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06" w:rsidRDefault="00503406" w:rsidP="00503406">
      <w:pPr>
        <w:spacing w:after="0" w:line="240" w:lineRule="auto"/>
        <w:rPr>
          <w:rFonts w:ascii="Times New Roman" w:eastAsia="Calibri" w:hAnsi="Times New Roman"/>
          <w:noProof/>
          <w:sz w:val="28"/>
          <w:szCs w:val="28"/>
          <w:shd w:val="clear" w:color="auto" w:fill="FFFFFF"/>
          <w:lang w:val="ru-RU" w:eastAsia="ru-RU"/>
        </w:rPr>
      </w:pPr>
    </w:p>
    <w:p w:rsidR="00F65774" w:rsidRDefault="00F65774" w:rsidP="00F65774">
      <w:pPr>
        <w:pStyle w:val="ae"/>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Адыгея</w:t>
      </w:r>
    </w:p>
    <w:p w:rsidR="00F65774" w:rsidRDefault="00F65774" w:rsidP="00F65774">
      <w:pPr>
        <w:pStyle w:val="ae"/>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F65774" w:rsidRDefault="00F65774" w:rsidP="00F65774">
      <w:pPr>
        <w:pStyle w:val="ae"/>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школа№5» с. Садовое </w:t>
      </w:r>
    </w:p>
    <w:p w:rsidR="00F65774" w:rsidRDefault="00C61895" w:rsidP="00F65774">
      <w:pPr>
        <w:pStyle w:val="ae"/>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65774">
        <w:rPr>
          <w:rFonts w:ascii="Times New Roman" w:hAnsi="Times New Roman" w:cs="Times New Roman"/>
          <w:sz w:val="28"/>
          <w:szCs w:val="28"/>
        </w:rPr>
        <w:t>Красногвардейского района Республики Адыгея</w:t>
      </w:r>
    </w:p>
    <w:p w:rsidR="0026416C" w:rsidRPr="00503406" w:rsidRDefault="0026416C" w:rsidP="00503406">
      <w:pPr>
        <w:spacing w:after="0" w:line="240" w:lineRule="auto"/>
        <w:jc w:val="center"/>
        <w:rPr>
          <w:rFonts w:ascii="Times New Roman" w:eastAsia="Calibri" w:hAnsi="Times New Roman"/>
          <w:noProof/>
          <w:sz w:val="28"/>
          <w:szCs w:val="28"/>
          <w:shd w:val="clear" w:color="auto" w:fill="FFFFFF"/>
          <w:lang w:val="ru-RU" w:eastAsia="ru-RU"/>
        </w:rPr>
      </w:pPr>
    </w:p>
    <w:p w:rsidR="0026416C" w:rsidRPr="00D630AC" w:rsidRDefault="0026416C">
      <w:pPr>
        <w:widowControl w:val="0"/>
        <w:autoSpaceDE w:val="0"/>
        <w:autoSpaceDN w:val="0"/>
        <w:adjustRightInd w:val="0"/>
        <w:spacing w:after="0" w:line="200" w:lineRule="exact"/>
        <w:rPr>
          <w:rFonts w:ascii="Times New Roman" w:hAnsi="Times New Roman"/>
          <w:sz w:val="24"/>
          <w:szCs w:val="24"/>
          <w:lang w:val="ru-RU"/>
        </w:rPr>
      </w:pPr>
    </w:p>
    <w:p w:rsidR="0026416C" w:rsidRDefault="0026416C">
      <w:pPr>
        <w:widowControl w:val="0"/>
        <w:autoSpaceDE w:val="0"/>
        <w:autoSpaceDN w:val="0"/>
        <w:adjustRightInd w:val="0"/>
        <w:spacing w:after="0" w:line="240" w:lineRule="auto"/>
        <w:rPr>
          <w:rFonts w:ascii="Times New Roman" w:hAnsi="Times New Roman"/>
          <w:sz w:val="24"/>
          <w:szCs w:val="24"/>
          <w:lang w:val="ru-RU"/>
        </w:rPr>
      </w:pPr>
    </w:p>
    <w:p w:rsidR="00F65774" w:rsidRDefault="00F65774">
      <w:pPr>
        <w:widowControl w:val="0"/>
        <w:autoSpaceDE w:val="0"/>
        <w:autoSpaceDN w:val="0"/>
        <w:adjustRightInd w:val="0"/>
        <w:spacing w:after="0" w:line="240" w:lineRule="auto"/>
        <w:rPr>
          <w:rFonts w:ascii="Times New Roman" w:hAnsi="Times New Roman"/>
          <w:sz w:val="24"/>
          <w:szCs w:val="24"/>
          <w:lang w:val="ru-RU"/>
        </w:rPr>
      </w:pPr>
    </w:p>
    <w:tbl>
      <w:tblPr>
        <w:tblpPr w:leftFromText="180" w:rightFromText="180" w:bottomFromText="160" w:vertAnchor="page" w:horzAnchor="margin" w:tblpXSpec="right" w:tblpY="4777"/>
        <w:tblW w:w="1863" w:type="dxa"/>
        <w:tblLook w:val="04A0" w:firstRow="1" w:lastRow="0" w:firstColumn="1" w:lastColumn="0" w:noHBand="0" w:noVBand="1"/>
      </w:tblPr>
      <w:tblGrid>
        <w:gridCol w:w="222"/>
        <w:gridCol w:w="222"/>
        <w:gridCol w:w="2901"/>
      </w:tblGrid>
      <w:tr w:rsidR="00C61895" w:rsidTr="00C61895">
        <w:trPr>
          <w:trHeight w:val="1524"/>
        </w:trPr>
        <w:tc>
          <w:tcPr>
            <w:tcW w:w="123" w:type="dxa"/>
          </w:tcPr>
          <w:p w:rsidR="00C61895" w:rsidRDefault="00C61895" w:rsidP="00C61895">
            <w:pPr>
              <w:spacing w:line="360" w:lineRule="auto"/>
              <w:jc w:val="both"/>
              <w:rPr>
                <w:rFonts w:ascii="Times New Roman" w:hAnsi="Times New Roman"/>
                <w:sz w:val="20"/>
                <w:szCs w:val="20"/>
                <w:highlight w:val="lightGray"/>
                <w:lang w:val="ru-RU" w:eastAsia="ru-RU"/>
              </w:rPr>
            </w:pPr>
          </w:p>
          <w:p w:rsidR="00C61895" w:rsidRDefault="00C61895" w:rsidP="00C61895">
            <w:pPr>
              <w:spacing w:line="360" w:lineRule="auto"/>
              <w:jc w:val="both"/>
              <w:rPr>
                <w:rFonts w:ascii="Times New Roman" w:hAnsi="Times New Roman"/>
                <w:sz w:val="20"/>
                <w:szCs w:val="20"/>
                <w:highlight w:val="lightGray"/>
                <w:lang w:eastAsia="ru-RU"/>
              </w:rPr>
            </w:pPr>
          </w:p>
          <w:p w:rsidR="00C61895" w:rsidRDefault="00C61895" w:rsidP="00C61895">
            <w:pPr>
              <w:spacing w:line="360" w:lineRule="auto"/>
              <w:jc w:val="both"/>
              <w:rPr>
                <w:rFonts w:ascii="Times New Roman" w:hAnsi="Times New Roman"/>
                <w:sz w:val="20"/>
                <w:szCs w:val="20"/>
                <w:highlight w:val="lightGray"/>
                <w:lang w:eastAsia="ru-RU"/>
              </w:rPr>
            </w:pPr>
          </w:p>
          <w:p w:rsidR="00C61895" w:rsidRDefault="00C61895" w:rsidP="00C61895">
            <w:pPr>
              <w:spacing w:line="360" w:lineRule="auto"/>
              <w:jc w:val="both"/>
              <w:rPr>
                <w:rFonts w:ascii="Times New Roman" w:hAnsi="Times New Roman"/>
                <w:sz w:val="20"/>
                <w:szCs w:val="20"/>
                <w:highlight w:val="lightGray"/>
                <w:lang w:eastAsia="ru-RU"/>
              </w:rPr>
            </w:pPr>
          </w:p>
        </w:tc>
        <w:tc>
          <w:tcPr>
            <w:tcW w:w="123" w:type="dxa"/>
          </w:tcPr>
          <w:p w:rsidR="00C61895" w:rsidRDefault="00C61895" w:rsidP="00C61895">
            <w:pPr>
              <w:spacing w:line="360" w:lineRule="auto"/>
              <w:jc w:val="right"/>
              <w:rPr>
                <w:rFonts w:ascii="Times New Roman" w:hAnsi="Times New Roman"/>
                <w:b/>
                <w:sz w:val="20"/>
                <w:szCs w:val="20"/>
                <w:highlight w:val="lightGray"/>
                <w:lang w:eastAsia="ru-RU"/>
              </w:rPr>
            </w:pPr>
          </w:p>
        </w:tc>
        <w:tc>
          <w:tcPr>
            <w:tcW w:w="1617" w:type="dxa"/>
          </w:tcPr>
          <w:p w:rsidR="00C61895" w:rsidRDefault="00C61895" w:rsidP="00C61895">
            <w:pPr>
              <w:spacing w:after="120" w:line="240" w:lineRule="auto"/>
              <w:rPr>
                <w:rFonts w:ascii="Times New Roman" w:hAnsi="Times New Roman"/>
                <w:b/>
                <w:bCs/>
                <w:sz w:val="18"/>
                <w:szCs w:val="20"/>
                <w:lang w:val="ru-RU" w:eastAsia="ru-RU"/>
              </w:rPr>
            </w:pPr>
          </w:p>
          <w:p w:rsidR="00C61895" w:rsidRDefault="00C61895" w:rsidP="00C61895">
            <w:pPr>
              <w:spacing w:after="120" w:line="240" w:lineRule="auto"/>
              <w:rPr>
                <w:rFonts w:ascii="Times New Roman" w:hAnsi="Times New Roman"/>
                <w:b/>
                <w:bCs/>
                <w:sz w:val="18"/>
                <w:szCs w:val="20"/>
                <w:lang w:val="ru-RU" w:eastAsia="ru-RU"/>
              </w:rPr>
            </w:pPr>
          </w:p>
          <w:p w:rsidR="00C61895" w:rsidRPr="00C9014E" w:rsidRDefault="00C61895" w:rsidP="00C61895">
            <w:pPr>
              <w:spacing w:after="120" w:line="240" w:lineRule="auto"/>
              <w:rPr>
                <w:rFonts w:ascii="Times New Roman" w:hAnsi="Times New Roman"/>
                <w:b/>
                <w:sz w:val="24"/>
                <w:szCs w:val="24"/>
                <w:lang w:val="ru-RU" w:eastAsia="ru-RU"/>
              </w:rPr>
            </w:pPr>
            <w:r w:rsidRPr="00C9014E">
              <w:rPr>
                <w:rFonts w:ascii="Times New Roman" w:hAnsi="Times New Roman"/>
                <w:b/>
                <w:bCs/>
                <w:sz w:val="18"/>
                <w:szCs w:val="20"/>
                <w:lang w:val="ru-RU" w:eastAsia="ru-RU"/>
              </w:rPr>
              <w:t>«</w:t>
            </w:r>
            <w:r w:rsidRPr="00C9014E">
              <w:rPr>
                <w:rFonts w:ascii="Times New Roman" w:hAnsi="Times New Roman"/>
                <w:b/>
                <w:lang w:val="ru-RU" w:eastAsia="ru-RU"/>
              </w:rPr>
              <w:t xml:space="preserve">Утверждаю» </w:t>
            </w:r>
          </w:p>
          <w:p w:rsidR="00C61895" w:rsidRPr="00C9014E" w:rsidRDefault="00C61895" w:rsidP="00C61895">
            <w:pPr>
              <w:spacing w:after="120" w:line="240" w:lineRule="auto"/>
              <w:rPr>
                <w:rFonts w:ascii="Times New Roman" w:hAnsi="Times New Roman"/>
                <w:b/>
                <w:lang w:val="ru-RU" w:eastAsia="ru-RU"/>
              </w:rPr>
            </w:pPr>
            <w:r w:rsidRPr="00C9014E">
              <w:rPr>
                <w:rFonts w:ascii="Times New Roman" w:hAnsi="Times New Roman"/>
                <w:b/>
                <w:lang w:val="ru-RU" w:eastAsia="ru-RU"/>
              </w:rPr>
              <w:t>Директор школы</w:t>
            </w:r>
          </w:p>
          <w:p w:rsidR="00C61895" w:rsidRPr="00C9014E" w:rsidRDefault="00C61895" w:rsidP="00C61895">
            <w:pPr>
              <w:spacing w:after="120" w:line="240" w:lineRule="auto"/>
              <w:rPr>
                <w:rFonts w:ascii="Times New Roman" w:hAnsi="Times New Roman"/>
                <w:b/>
                <w:lang w:val="ru-RU" w:eastAsia="ru-RU"/>
              </w:rPr>
            </w:pPr>
            <w:r w:rsidRPr="00C9014E">
              <w:rPr>
                <w:rFonts w:ascii="Times New Roman" w:hAnsi="Times New Roman"/>
                <w:b/>
                <w:lang w:val="ru-RU" w:eastAsia="ru-RU"/>
              </w:rPr>
              <w:t xml:space="preserve">___________Л.С. Юшина </w:t>
            </w:r>
          </w:p>
          <w:p w:rsidR="00C61895" w:rsidRDefault="00C61895" w:rsidP="00C61895">
            <w:pPr>
              <w:spacing w:after="120" w:line="240" w:lineRule="auto"/>
              <w:rPr>
                <w:rFonts w:ascii="Times New Roman" w:hAnsi="Times New Roman"/>
                <w:b/>
                <w:lang w:eastAsia="ru-RU"/>
              </w:rPr>
            </w:pPr>
            <w:r>
              <w:rPr>
                <w:rFonts w:ascii="Times New Roman" w:hAnsi="Times New Roman"/>
                <w:b/>
                <w:lang w:eastAsia="ru-RU"/>
              </w:rPr>
              <w:t>«__20_»_____08_____2021г.</w:t>
            </w:r>
          </w:p>
        </w:tc>
      </w:tr>
    </w:tbl>
    <w:p w:rsidR="00F65774" w:rsidRDefault="00F65774">
      <w:pPr>
        <w:widowControl w:val="0"/>
        <w:autoSpaceDE w:val="0"/>
        <w:autoSpaceDN w:val="0"/>
        <w:adjustRightInd w:val="0"/>
        <w:spacing w:after="0" w:line="240" w:lineRule="auto"/>
        <w:rPr>
          <w:rFonts w:ascii="Times New Roman" w:hAnsi="Times New Roman"/>
          <w:sz w:val="24"/>
          <w:szCs w:val="24"/>
          <w:lang w:val="ru-RU"/>
        </w:rPr>
      </w:pPr>
    </w:p>
    <w:p w:rsidR="00F65774" w:rsidRDefault="00F65774">
      <w:pPr>
        <w:widowControl w:val="0"/>
        <w:autoSpaceDE w:val="0"/>
        <w:autoSpaceDN w:val="0"/>
        <w:adjustRightInd w:val="0"/>
        <w:spacing w:after="0" w:line="240" w:lineRule="auto"/>
        <w:rPr>
          <w:rFonts w:ascii="Times New Roman" w:hAnsi="Times New Roman"/>
          <w:sz w:val="24"/>
          <w:szCs w:val="24"/>
          <w:lang w:val="ru-RU"/>
        </w:rPr>
      </w:pPr>
    </w:p>
    <w:p w:rsidR="00C9014E" w:rsidRPr="00C61895" w:rsidRDefault="00C9014E" w:rsidP="00C9014E">
      <w:pPr>
        <w:spacing w:line="240" w:lineRule="auto"/>
        <w:rPr>
          <w:rFonts w:ascii="Times New Roman" w:hAnsi="Times New Roman"/>
          <w:b/>
          <w:lang w:val="ru-RU" w:eastAsia="ru-RU"/>
        </w:rPr>
      </w:pPr>
      <w:r w:rsidRPr="00C61895">
        <w:rPr>
          <w:rFonts w:ascii="Times New Roman" w:hAnsi="Times New Roman"/>
          <w:b/>
          <w:lang w:val="ru-RU" w:eastAsia="ru-RU"/>
        </w:rPr>
        <w:t xml:space="preserve">Принято на заседании </w:t>
      </w:r>
    </w:p>
    <w:p w:rsidR="00C9014E" w:rsidRPr="00C61895" w:rsidRDefault="00C9014E" w:rsidP="00C9014E">
      <w:pPr>
        <w:spacing w:line="240" w:lineRule="auto"/>
        <w:rPr>
          <w:rFonts w:ascii="Times New Roman" w:hAnsi="Times New Roman"/>
          <w:b/>
          <w:lang w:val="ru-RU" w:eastAsia="ru-RU"/>
        </w:rPr>
      </w:pPr>
      <w:r w:rsidRPr="00C61895">
        <w:rPr>
          <w:rFonts w:ascii="Times New Roman" w:hAnsi="Times New Roman"/>
          <w:b/>
          <w:lang w:val="ru-RU" w:eastAsia="ru-RU"/>
        </w:rPr>
        <w:t>педагогического совета</w:t>
      </w:r>
    </w:p>
    <w:p w:rsidR="00C9014E" w:rsidRPr="00C61895" w:rsidRDefault="00C9014E" w:rsidP="00C9014E">
      <w:pPr>
        <w:spacing w:line="240" w:lineRule="auto"/>
        <w:rPr>
          <w:rFonts w:ascii="Times New Roman" w:hAnsi="Times New Roman"/>
          <w:b/>
          <w:lang w:val="ru-RU" w:eastAsia="ru-RU"/>
        </w:rPr>
      </w:pPr>
      <w:r w:rsidRPr="00C61895">
        <w:rPr>
          <w:rFonts w:ascii="Times New Roman" w:hAnsi="Times New Roman"/>
          <w:b/>
          <w:lang w:val="ru-RU" w:eastAsia="ru-RU"/>
        </w:rPr>
        <w:t>(протокол №__ от 20.08.2021г.)</w:t>
      </w:r>
    </w:p>
    <w:p w:rsidR="00C9014E" w:rsidRDefault="00C9014E" w:rsidP="00C9014E">
      <w:pPr>
        <w:pStyle w:val="ae"/>
        <w:spacing w:after="0"/>
      </w:pPr>
    </w:p>
    <w:p w:rsidR="00F65774" w:rsidRDefault="00F65774">
      <w:pPr>
        <w:widowControl w:val="0"/>
        <w:autoSpaceDE w:val="0"/>
        <w:autoSpaceDN w:val="0"/>
        <w:adjustRightInd w:val="0"/>
        <w:spacing w:after="0" w:line="240" w:lineRule="auto"/>
        <w:rPr>
          <w:rFonts w:ascii="Times New Roman" w:hAnsi="Times New Roman"/>
          <w:sz w:val="24"/>
          <w:szCs w:val="24"/>
          <w:lang w:val="ru-RU"/>
        </w:rPr>
      </w:pPr>
    </w:p>
    <w:p w:rsidR="00C61895" w:rsidRDefault="00C61895">
      <w:pPr>
        <w:widowControl w:val="0"/>
        <w:autoSpaceDE w:val="0"/>
        <w:autoSpaceDN w:val="0"/>
        <w:adjustRightInd w:val="0"/>
        <w:spacing w:after="0" w:line="240" w:lineRule="auto"/>
        <w:rPr>
          <w:rFonts w:ascii="Times New Roman" w:hAnsi="Times New Roman"/>
          <w:sz w:val="24"/>
          <w:szCs w:val="24"/>
          <w:lang w:val="ru-RU"/>
        </w:rPr>
      </w:pPr>
    </w:p>
    <w:p w:rsidR="00C61895" w:rsidRDefault="00C61895">
      <w:pPr>
        <w:widowControl w:val="0"/>
        <w:autoSpaceDE w:val="0"/>
        <w:autoSpaceDN w:val="0"/>
        <w:adjustRightInd w:val="0"/>
        <w:spacing w:after="0" w:line="240" w:lineRule="auto"/>
        <w:rPr>
          <w:rFonts w:ascii="Times New Roman" w:hAnsi="Times New Roman"/>
          <w:sz w:val="24"/>
          <w:szCs w:val="24"/>
          <w:lang w:val="ru-RU"/>
        </w:rPr>
      </w:pPr>
    </w:p>
    <w:p w:rsidR="00C61895" w:rsidRDefault="00C61895">
      <w:pPr>
        <w:widowControl w:val="0"/>
        <w:autoSpaceDE w:val="0"/>
        <w:autoSpaceDN w:val="0"/>
        <w:adjustRightInd w:val="0"/>
        <w:spacing w:after="0" w:line="240" w:lineRule="auto"/>
        <w:rPr>
          <w:rFonts w:ascii="Times New Roman" w:hAnsi="Times New Roman"/>
          <w:sz w:val="24"/>
          <w:szCs w:val="24"/>
          <w:lang w:val="ru-RU"/>
        </w:rPr>
      </w:pPr>
    </w:p>
    <w:p w:rsidR="00C61895" w:rsidRDefault="00C61895">
      <w:pPr>
        <w:widowControl w:val="0"/>
        <w:autoSpaceDE w:val="0"/>
        <w:autoSpaceDN w:val="0"/>
        <w:adjustRightInd w:val="0"/>
        <w:spacing w:after="0" w:line="240" w:lineRule="auto"/>
        <w:rPr>
          <w:rFonts w:ascii="Times New Roman" w:hAnsi="Times New Roman"/>
          <w:sz w:val="24"/>
          <w:szCs w:val="24"/>
          <w:lang w:val="ru-RU"/>
        </w:rPr>
      </w:pPr>
    </w:p>
    <w:p w:rsidR="00C61895" w:rsidRPr="00C61895" w:rsidRDefault="00C61895" w:rsidP="00C61895">
      <w:pPr>
        <w:widowControl w:val="0"/>
        <w:suppressAutoHyphens/>
        <w:spacing w:after="0" w:line="100" w:lineRule="atLeast"/>
        <w:jc w:val="center"/>
        <w:rPr>
          <w:rFonts w:ascii="Liberation Serif" w:eastAsia="Droid Sans Fallback" w:hAnsi="Liberation Serif" w:cs="FreeSans"/>
          <w:kern w:val="2"/>
          <w:sz w:val="48"/>
          <w:szCs w:val="24"/>
          <w:lang w:val="ru-RU" w:eastAsia="hi-IN" w:bidi="hi-IN"/>
        </w:rPr>
      </w:pPr>
      <w:r w:rsidRPr="00C61895">
        <w:rPr>
          <w:rFonts w:ascii="Liberation Serif" w:eastAsia="Droid Sans Fallback" w:hAnsi="Liberation Serif" w:cs="FreeSans"/>
          <w:kern w:val="2"/>
          <w:sz w:val="48"/>
          <w:szCs w:val="24"/>
          <w:lang w:val="ru-RU" w:eastAsia="hi-IN" w:bidi="hi-IN"/>
        </w:rPr>
        <w:t>Основная образовательная программа среднего общего образования (ФГОС СОО) на 2021-2022 учебный год</w:t>
      </w:r>
    </w:p>
    <w:p w:rsidR="00C61895" w:rsidRPr="00D630AC" w:rsidRDefault="00C61895">
      <w:pPr>
        <w:widowControl w:val="0"/>
        <w:autoSpaceDE w:val="0"/>
        <w:autoSpaceDN w:val="0"/>
        <w:adjustRightInd w:val="0"/>
        <w:spacing w:after="0" w:line="240" w:lineRule="auto"/>
        <w:rPr>
          <w:rFonts w:ascii="Times New Roman" w:hAnsi="Times New Roman"/>
          <w:sz w:val="24"/>
          <w:szCs w:val="24"/>
          <w:lang w:val="ru-RU"/>
        </w:rPr>
        <w:sectPr w:rsidR="00C61895" w:rsidRPr="00D630AC">
          <w:pgSz w:w="11900" w:h="16841"/>
          <w:pgMar w:top="1440" w:right="740" w:bottom="1440" w:left="1980" w:header="720" w:footer="720" w:gutter="0"/>
          <w:cols w:space="720" w:equalWidth="0">
            <w:col w:w="9180"/>
          </w:cols>
          <w:noEndnote/>
        </w:sectPr>
      </w:pPr>
      <w:bookmarkStart w:id="0" w:name="_GoBack"/>
      <w:bookmarkEnd w:id="0"/>
    </w:p>
    <w:p w:rsidR="0026416C" w:rsidRPr="00D630AC" w:rsidRDefault="0026416C">
      <w:pPr>
        <w:widowControl w:val="0"/>
        <w:autoSpaceDE w:val="0"/>
        <w:autoSpaceDN w:val="0"/>
        <w:adjustRightInd w:val="0"/>
        <w:spacing w:after="0" w:line="293" w:lineRule="exact"/>
        <w:rPr>
          <w:rFonts w:ascii="Times New Roman" w:hAnsi="Times New Roman"/>
          <w:sz w:val="24"/>
          <w:szCs w:val="24"/>
          <w:lang w:val="ru-RU"/>
        </w:rPr>
      </w:pPr>
      <w:bookmarkStart w:id="1" w:name="page3"/>
      <w:bookmarkEnd w:id="1"/>
    </w:p>
    <w:p w:rsidR="0026416C" w:rsidRPr="006E3E4C" w:rsidRDefault="005D397D" w:rsidP="00CF3FF0">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Оглавление</w:t>
      </w:r>
    </w:p>
    <w:p w:rsidR="0026416C" w:rsidRPr="006E3E4C" w:rsidRDefault="005D397D">
      <w:pPr>
        <w:widowControl w:val="0"/>
        <w:tabs>
          <w:tab w:val="left" w:leader="dot" w:pos="922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1. Целевой раздел</w:t>
      </w:r>
    </w:p>
    <w:p w:rsidR="0026416C" w:rsidRPr="006E3E4C" w:rsidRDefault="0026416C">
      <w:pPr>
        <w:widowControl w:val="0"/>
        <w:autoSpaceDE w:val="0"/>
        <w:autoSpaceDN w:val="0"/>
        <w:adjustRightInd w:val="0"/>
        <w:spacing w:after="0" w:line="74" w:lineRule="exact"/>
        <w:rPr>
          <w:rFonts w:ascii="Times New Roman" w:hAnsi="Times New Roman"/>
          <w:sz w:val="24"/>
          <w:szCs w:val="24"/>
          <w:lang w:val="ru-RU"/>
        </w:rPr>
      </w:pPr>
    </w:p>
    <w:p w:rsidR="0026416C" w:rsidRPr="006E3E4C" w:rsidRDefault="005D397D">
      <w:pPr>
        <w:widowControl w:val="0"/>
        <w:tabs>
          <w:tab w:val="left" w:leader="dot" w:pos="9200"/>
        </w:tabs>
        <w:autoSpaceDE w:val="0"/>
        <w:autoSpaceDN w:val="0"/>
        <w:adjustRightInd w:val="0"/>
        <w:spacing w:after="0" w:line="240" w:lineRule="auto"/>
        <w:ind w:left="300"/>
        <w:rPr>
          <w:rFonts w:ascii="Times New Roman" w:hAnsi="Times New Roman"/>
          <w:sz w:val="24"/>
          <w:szCs w:val="24"/>
          <w:lang w:val="ru-RU"/>
        </w:rPr>
      </w:pPr>
      <w:r w:rsidRPr="006E3E4C">
        <w:rPr>
          <w:rFonts w:ascii="Times New Roman" w:hAnsi="Times New Roman"/>
          <w:sz w:val="24"/>
          <w:szCs w:val="24"/>
          <w:lang w:val="ru-RU"/>
        </w:rPr>
        <w:t>1.1. Пояснительная записка</w:t>
      </w:r>
    </w:p>
    <w:p w:rsidR="0026416C" w:rsidRPr="006E3E4C" w:rsidRDefault="005D397D">
      <w:pPr>
        <w:widowControl w:val="0"/>
        <w:autoSpaceDE w:val="0"/>
        <w:autoSpaceDN w:val="0"/>
        <w:adjustRightInd w:val="0"/>
        <w:spacing w:after="0" w:line="183" w:lineRule="auto"/>
        <w:ind w:left="300"/>
        <w:rPr>
          <w:rFonts w:ascii="Times New Roman" w:hAnsi="Times New Roman"/>
          <w:sz w:val="24"/>
          <w:szCs w:val="24"/>
          <w:lang w:val="ru-RU"/>
        </w:rPr>
      </w:pPr>
      <w:r w:rsidRPr="006E3E4C">
        <w:rPr>
          <w:rFonts w:ascii="Times New Roman" w:hAnsi="Times New Roman"/>
          <w:sz w:val="24"/>
          <w:szCs w:val="24"/>
          <w:lang w:val="ru-RU"/>
        </w:rPr>
        <w:t>1.2. Планируемые результаты освоения обучающимися основной образовательной</w:t>
      </w:r>
    </w:p>
    <w:p w:rsidR="0026416C" w:rsidRPr="006E3E4C" w:rsidRDefault="005D397D">
      <w:pPr>
        <w:widowControl w:val="0"/>
        <w:tabs>
          <w:tab w:val="left" w:leader="dot" w:pos="9200"/>
        </w:tabs>
        <w:autoSpaceDE w:val="0"/>
        <w:autoSpaceDN w:val="0"/>
        <w:adjustRightInd w:val="0"/>
        <w:spacing w:after="0" w:line="180" w:lineRule="auto"/>
        <w:ind w:left="300"/>
        <w:rPr>
          <w:rFonts w:ascii="Times New Roman" w:hAnsi="Times New Roman"/>
          <w:sz w:val="24"/>
          <w:szCs w:val="24"/>
          <w:lang w:val="ru-RU"/>
        </w:rPr>
      </w:pPr>
      <w:r w:rsidRPr="006E3E4C">
        <w:rPr>
          <w:rFonts w:ascii="Times New Roman" w:hAnsi="Times New Roman"/>
          <w:sz w:val="24"/>
          <w:szCs w:val="24"/>
          <w:lang w:val="ru-RU"/>
        </w:rPr>
        <w:t>программы среднего общего образования</w:t>
      </w:r>
    </w:p>
    <w:p w:rsidR="0026416C" w:rsidRPr="006E3E4C" w:rsidRDefault="00CF3FF0" w:rsidP="00CF3FF0">
      <w:pPr>
        <w:widowControl w:val="0"/>
        <w:tabs>
          <w:tab w:val="left" w:leader="dot" w:pos="9180"/>
        </w:tabs>
        <w:autoSpaceDE w:val="0"/>
        <w:autoSpaceDN w:val="0"/>
        <w:adjustRightInd w:val="0"/>
        <w:spacing w:after="0" w:line="187" w:lineRule="auto"/>
        <w:rPr>
          <w:rFonts w:ascii="Times New Roman" w:hAnsi="Times New Roman"/>
          <w:sz w:val="24"/>
          <w:szCs w:val="24"/>
          <w:lang w:val="ru-RU"/>
        </w:rPr>
      </w:pPr>
      <w:r w:rsidRPr="006E3E4C">
        <w:rPr>
          <w:rFonts w:ascii="Times New Roman" w:hAnsi="Times New Roman"/>
          <w:sz w:val="24"/>
          <w:szCs w:val="24"/>
          <w:lang w:val="ru-RU"/>
        </w:rPr>
        <w:t xml:space="preserve">     </w:t>
      </w:r>
      <w:r w:rsidR="005D397D" w:rsidRPr="006E3E4C">
        <w:rPr>
          <w:rFonts w:ascii="Times New Roman" w:hAnsi="Times New Roman"/>
          <w:sz w:val="24"/>
          <w:szCs w:val="24"/>
          <w:lang w:val="ru-RU"/>
        </w:rPr>
        <w:t>1.2.2. Общие учебные умения, навыки и способы деятельности</w:t>
      </w:r>
    </w:p>
    <w:p w:rsidR="0026416C" w:rsidRPr="006E3E4C" w:rsidRDefault="00CF3FF0" w:rsidP="00CF3FF0">
      <w:pPr>
        <w:widowControl w:val="0"/>
        <w:tabs>
          <w:tab w:val="left" w:leader="dot" w:pos="9180"/>
        </w:tabs>
        <w:autoSpaceDE w:val="0"/>
        <w:autoSpaceDN w:val="0"/>
        <w:adjustRightInd w:val="0"/>
        <w:spacing w:after="0" w:line="187" w:lineRule="auto"/>
        <w:rPr>
          <w:rFonts w:ascii="Times New Roman" w:hAnsi="Times New Roman"/>
          <w:sz w:val="24"/>
          <w:szCs w:val="24"/>
          <w:lang w:val="ru-RU"/>
        </w:rPr>
      </w:pPr>
      <w:r w:rsidRPr="006E3E4C">
        <w:rPr>
          <w:rFonts w:ascii="Times New Roman" w:hAnsi="Times New Roman"/>
          <w:sz w:val="24"/>
          <w:szCs w:val="24"/>
          <w:lang w:val="ru-RU"/>
        </w:rPr>
        <w:t xml:space="preserve">     </w:t>
      </w:r>
      <w:r w:rsidR="005D397D" w:rsidRPr="006E3E4C">
        <w:rPr>
          <w:rFonts w:ascii="Times New Roman" w:hAnsi="Times New Roman"/>
          <w:sz w:val="24"/>
          <w:szCs w:val="24"/>
          <w:lang w:val="ru-RU"/>
        </w:rPr>
        <w:t>1.2.3. Планируемые результаты освоения учебных программ</w:t>
      </w:r>
    </w:p>
    <w:p w:rsidR="0026416C" w:rsidRPr="006E3E4C" w:rsidRDefault="005D397D">
      <w:pPr>
        <w:widowControl w:val="0"/>
        <w:tabs>
          <w:tab w:val="left" w:leader="dot" w:pos="9200"/>
        </w:tabs>
        <w:autoSpaceDE w:val="0"/>
        <w:autoSpaceDN w:val="0"/>
        <w:adjustRightInd w:val="0"/>
        <w:spacing w:after="0" w:line="188" w:lineRule="auto"/>
        <w:ind w:left="860"/>
        <w:rPr>
          <w:rFonts w:ascii="Times New Roman" w:hAnsi="Times New Roman"/>
          <w:sz w:val="24"/>
          <w:szCs w:val="24"/>
          <w:lang w:val="ru-RU"/>
        </w:rPr>
      </w:pPr>
      <w:r w:rsidRPr="006E3E4C">
        <w:rPr>
          <w:rFonts w:ascii="Times New Roman" w:hAnsi="Times New Roman"/>
          <w:sz w:val="24"/>
          <w:szCs w:val="24"/>
          <w:lang w:val="ru-RU"/>
        </w:rPr>
        <w:t>1.2.3.1. РУССКИЙ ЯЗЫК</w:t>
      </w:r>
    </w:p>
    <w:p w:rsidR="0026416C" w:rsidRPr="006E3E4C" w:rsidRDefault="005D397D">
      <w:pPr>
        <w:widowControl w:val="0"/>
        <w:tabs>
          <w:tab w:val="left" w:leader="dot" w:pos="9200"/>
        </w:tabs>
        <w:autoSpaceDE w:val="0"/>
        <w:autoSpaceDN w:val="0"/>
        <w:adjustRightInd w:val="0"/>
        <w:spacing w:after="0" w:line="182" w:lineRule="auto"/>
        <w:ind w:left="860"/>
        <w:rPr>
          <w:rFonts w:ascii="Times New Roman" w:hAnsi="Times New Roman"/>
          <w:sz w:val="24"/>
          <w:szCs w:val="24"/>
          <w:lang w:val="ru-RU"/>
        </w:rPr>
      </w:pPr>
      <w:r w:rsidRPr="006E3E4C">
        <w:rPr>
          <w:rFonts w:ascii="Times New Roman" w:hAnsi="Times New Roman"/>
          <w:sz w:val="24"/>
          <w:szCs w:val="24"/>
          <w:lang w:val="ru-RU"/>
        </w:rPr>
        <w:t>1.2.3.2. ЛИТЕРАТУРА</w:t>
      </w:r>
    </w:p>
    <w:p w:rsidR="0026416C" w:rsidRPr="006E3E4C" w:rsidRDefault="005D397D">
      <w:pPr>
        <w:widowControl w:val="0"/>
        <w:tabs>
          <w:tab w:val="left" w:leader="dot" w:pos="9200"/>
        </w:tabs>
        <w:autoSpaceDE w:val="0"/>
        <w:autoSpaceDN w:val="0"/>
        <w:adjustRightInd w:val="0"/>
        <w:spacing w:after="0" w:line="181" w:lineRule="auto"/>
        <w:ind w:left="860"/>
        <w:rPr>
          <w:rFonts w:ascii="Times New Roman" w:hAnsi="Times New Roman"/>
          <w:sz w:val="24"/>
          <w:szCs w:val="24"/>
          <w:lang w:val="ru-RU"/>
        </w:rPr>
      </w:pPr>
      <w:r w:rsidRPr="006E3E4C">
        <w:rPr>
          <w:rFonts w:ascii="Times New Roman" w:hAnsi="Times New Roman"/>
          <w:sz w:val="24"/>
          <w:szCs w:val="24"/>
          <w:lang w:val="ru-RU"/>
        </w:rPr>
        <w:t>1.2.3.3. ИНОСТРАННЫЙ ЯЗЫК</w:t>
      </w:r>
    </w:p>
    <w:p w:rsidR="0026416C" w:rsidRPr="006E3E4C" w:rsidRDefault="005D397D">
      <w:pPr>
        <w:widowControl w:val="0"/>
        <w:tabs>
          <w:tab w:val="left" w:leader="dot" w:pos="920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1.2.3.4. ИСТОРИЯ</w:t>
      </w:r>
    </w:p>
    <w:p w:rsidR="0026416C" w:rsidRPr="006E3E4C" w:rsidRDefault="005D397D">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1.2.3.5. ОБЩЕСТВОЗНАНИЕ</w:t>
      </w:r>
    </w:p>
    <w:p w:rsidR="0026416C" w:rsidRPr="006E3E4C" w:rsidRDefault="005D397D">
      <w:pPr>
        <w:widowControl w:val="0"/>
        <w:tabs>
          <w:tab w:val="left" w:leader="dot" w:pos="908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1.2.3.6. ГЕОГРАФИЯ</w:t>
      </w:r>
    </w:p>
    <w:p w:rsidR="0026416C" w:rsidRPr="006E3E4C" w:rsidRDefault="005D397D">
      <w:pPr>
        <w:widowControl w:val="0"/>
        <w:tabs>
          <w:tab w:val="left" w:leader="dot" w:pos="9080"/>
        </w:tabs>
        <w:autoSpaceDE w:val="0"/>
        <w:autoSpaceDN w:val="0"/>
        <w:adjustRightInd w:val="0"/>
        <w:spacing w:after="0" w:line="185" w:lineRule="auto"/>
        <w:ind w:left="860"/>
        <w:rPr>
          <w:rFonts w:ascii="Times New Roman" w:hAnsi="Times New Roman"/>
          <w:sz w:val="24"/>
          <w:szCs w:val="24"/>
          <w:lang w:val="ru-RU"/>
        </w:rPr>
      </w:pPr>
      <w:r w:rsidRPr="006E3E4C">
        <w:rPr>
          <w:rFonts w:ascii="Times New Roman" w:hAnsi="Times New Roman"/>
          <w:sz w:val="24"/>
          <w:szCs w:val="24"/>
          <w:lang w:val="ru-RU"/>
        </w:rPr>
        <w:t>1.2.3.7. МАТЕМАТИКА. АЛГЕБРА. ГЕОМЕТРИЯ</w:t>
      </w:r>
    </w:p>
    <w:p w:rsidR="0026416C" w:rsidRPr="006E3E4C" w:rsidRDefault="005D397D">
      <w:pPr>
        <w:widowControl w:val="0"/>
        <w:tabs>
          <w:tab w:val="left" w:leader="dot" w:pos="9080"/>
        </w:tabs>
        <w:autoSpaceDE w:val="0"/>
        <w:autoSpaceDN w:val="0"/>
        <w:adjustRightInd w:val="0"/>
        <w:spacing w:after="0" w:line="184" w:lineRule="auto"/>
        <w:ind w:left="860"/>
        <w:rPr>
          <w:rFonts w:ascii="Times New Roman" w:hAnsi="Times New Roman"/>
          <w:sz w:val="24"/>
          <w:szCs w:val="24"/>
          <w:lang w:val="ru-RU"/>
        </w:rPr>
      </w:pPr>
      <w:r w:rsidRPr="006E3E4C">
        <w:rPr>
          <w:rFonts w:ascii="Times New Roman" w:hAnsi="Times New Roman"/>
          <w:sz w:val="24"/>
          <w:szCs w:val="24"/>
          <w:lang w:val="ru-RU"/>
        </w:rPr>
        <w:t>1.2.3.8. ИНФОРМАТИКА</w:t>
      </w:r>
    </w:p>
    <w:p w:rsidR="0026416C" w:rsidRPr="006E3E4C" w:rsidRDefault="005D397D">
      <w:pPr>
        <w:widowControl w:val="0"/>
        <w:tabs>
          <w:tab w:val="left" w:leader="dot" w:pos="908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1.2.3.9. ФИЗИКА</w:t>
      </w:r>
    </w:p>
    <w:p w:rsidR="0026416C" w:rsidRPr="006E3E4C" w:rsidRDefault="005D397D">
      <w:pPr>
        <w:widowControl w:val="0"/>
        <w:tabs>
          <w:tab w:val="left" w:leader="dot" w:pos="9080"/>
        </w:tabs>
        <w:autoSpaceDE w:val="0"/>
        <w:autoSpaceDN w:val="0"/>
        <w:adjustRightInd w:val="0"/>
        <w:spacing w:after="0" w:line="182" w:lineRule="auto"/>
        <w:ind w:left="860"/>
        <w:rPr>
          <w:rFonts w:ascii="Times New Roman" w:hAnsi="Times New Roman"/>
          <w:sz w:val="24"/>
          <w:szCs w:val="24"/>
          <w:lang w:val="ru-RU"/>
        </w:rPr>
      </w:pPr>
      <w:r w:rsidRPr="006E3E4C">
        <w:rPr>
          <w:rFonts w:ascii="Times New Roman" w:hAnsi="Times New Roman"/>
          <w:sz w:val="24"/>
          <w:szCs w:val="24"/>
          <w:lang w:val="ru-RU"/>
        </w:rPr>
        <w:t>1.2.3.10. БИОЛОГИЯ</w:t>
      </w:r>
    </w:p>
    <w:p w:rsidR="0026416C" w:rsidRPr="006E3E4C" w:rsidRDefault="005D397D">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1.2.3.11. ХИМИЯ</w:t>
      </w:r>
    </w:p>
    <w:p w:rsidR="0026416C" w:rsidRPr="006E3E4C" w:rsidRDefault="005D397D">
      <w:pPr>
        <w:widowControl w:val="0"/>
        <w:tabs>
          <w:tab w:val="left" w:leader="dot" w:pos="9080"/>
        </w:tabs>
        <w:autoSpaceDE w:val="0"/>
        <w:autoSpaceDN w:val="0"/>
        <w:adjustRightInd w:val="0"/>
        <w:spacing w:after="0" w:line="184" w:lineRule="auto"/>
        <w:ind w:left="860"/>
        <w:rPr>
          <w:rFonts w:ascii="Times New Roman" w:hAnsi="Times New Roman"/>
          <w:sz w:val="24"/>
          <w:szCs w:val="24"/>
          <w:lang w:val="ru-RU"/>
        </w:rPr>
      </w:pPr>
      <w:r w:rsidRPr="006E3E4C">
        <w:rPr>
          <w:rFonts w:ascii="Times New Roman" w:hAnsi="Times New Roman"/>
          <w:sz w:val="24"/>
          <w:szCs w:val="24"/>
          <w:lang w:val="ru-RU"/>
        </w:rPr>
        <w:t>1.2.3.1</w:t>
      </w:r>
      <w:r w:rsidR="00ED27A6" w:rsidRPr="006E3E4C">
        <w:rPr>
          <w:rFonts w:ascii="Times New Roman" w:hAnsi="Times New Roman"/>
          <w:sz w:val="24"/>
          <w:szCs w:val="24"/>
          <w:lang w:val="ru-RU"/>
        </w:rPr>
        <w:t>2</w:t>
      </w:r>
      <w:r w:rsidRPr="006E3E4C">
        <w:rPr>
          <w:rFonts w:ascii="Times New Roman" w:hAnsi="Times New Roman"/>
          <w:sz w:val="24"/>
          <w:szCs w:val="24"/>
          <w:lang w:val="ru-RU"/>
        </w:rPr>
        <w:t>. ТЕХНОЛОГИЯ</w:t>
      </w:r>
    </w:p>
    <w:p w:rsidR="0026416C" w:rsidRPr="006E3E4C" w:rsidRDefault="00ED27A6">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1.2.3.13</w:t>
      </w:r>
      <w:r w:rsidR="005D397D" w:rsidRPr="006E3E4C">
        <w:rPr>
          <w:rFonts w:ascii="Times New Roman" w:hAnsi="Times New Roman"/>
          <w:sz w:val="24"/>
          <w:szCs w:val="24"/>
          <w:lang w:val="ru-RU"/>
        </w:rPr>
        <w:t>. МИРОВАЯ ХУДОЖЕСТВЕННАЯ КУЛЬТУРА</w:t>
      </w:r>
    </w:p>
    <w:p w:rsidR="0026416C" w:rsidRPr="006E3E4C" w:rsidRDefault="00ED27A6">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1.2.3.14</w:t>
      </w:r>
      <w:r w:rsidR="005D397D" w:rsidRPr="006E3E4C">
        <w:rPr>
          <w:rFonts w:ascii="Times New Roman" w:hAnsi="Times New Roman"/>
          <w:sz w:val="24"/>
          <w:szCs w:val="24"/>
          <w:lang w:val="ru-RU"/>
        </w:rPr>
        <w:t>. ФИЗИЧЕСКАЯ КУЛЬТУРА</w:t>
      </w:r>
    </w:p>
    <w:p w:rsidR="0026416C" w:rsidRPr="006E3E4C" w:rsidRDefault="00ED27A6">
      <w:pPr>
        <w:widowControl w:val="0"/>
        <w:tabs>
          <w:tab w:val="left" w:leader="dot" w:pos="9080"/>
        </w:tabs>
        <w:autoSpaceDE w:val="0"/>
        <w:autoSpaceDN w:val="0"/>
        <w:adjustRightInd w:val="0"/>
        <w:spacing w:after="0" w:line="182" w:lineRule="auto"/>
        <w:ind w:left="860"/>
        <w:rPr>
          <w:rFonts w:ascii="Times New Roman" w:hAnsi="Times New Roman"/>
          <w:sz w:val="24"/>
          <w:szCs w:val="24"/>
          <w:lang w:val="ru-RU"/>
        </w:rPr>
      </w:pPr>
      <w:r w:rsidRPr="006E3E4C">
        <w:rPr>
          <w:rFonts w:ascii="Times New Roman" w:hAnsi="Times New Roman"/>
          <w:sz w:val="24"/>
          <w:szCs w:val="24"/>
          <w:lang w:val="ru-RU"/>
        </w:rPr>
        <w:t>1.2.3.15</w:t>
      </w:r>
      <w:r w:rsidR="005D397D" w:rsidRPr="006E3E4C">
        <w:rPr>
          <w:rFonts w:ascii="Times New Roman" w:hAnsi="Times New Roman"/>
          <w:sz w:val="24"/>
          <w:szCs w:val="24"/>
          <w:lang w:val="ru-RU"/>
        </w:rPr>
        <w:t>. ОСНОВЫ БЕЗОПАСНОСТИ ЖИЗНЕДЕЯТЕЛЬНОСТИ</w:t>
      </w:r>
    </w:p>
    <w:p w:rsidR="0026416C" w:rsidRPr="006E3E4C" w:rsidRDefault="00ED27A6">
      <w:pPr>
        <w:widowControl w:val="0"/>
        <w:tabs>
          <w:tab w:val="left" w:leader="dot" w:pos="9080"/>
        </w:tabs>
        <w:autoSpaceDE w:val="0"/>
        <w:autoSpaceDN w:val="0"/>
        <w:adjustRightInd w:val="0"/>
        <w:spacing w:after="0" w:line="181" w:lineRule="auto"/>
        <w:ind w:left="860"/>
        <w:rPr>
          <w:rFonts w:ascii="Times New Roman" w:hAnsi="Times New Roman"/>
          <w:sz w:val="24"/>
          <w:szCs w:val="24"/>
          <w:lang w:val="ru-RU"/>
        </w:rPr>
      </w:pPr>
      <w:r w:rsidRPr="006E3E4C">
        <w:rPr>
          <w:rFonts w:ascii="Times New Roman" w:hAnsi="Times New Roman"/>
          <w:sz w:val="24"/>
          <w:szCs w:val="24"/>
          <w:lang w:val="ru-RU"/>
        </w:rPr>
        <w:t>1.2.2.16</w:t>
      </w:r>
      <w:r w:rsidR="005D397D" w:rsidRPr="006E3E4C">
        <w:rPr>
          <w:rFonts w:ascii="Times New Roman" w:hAnsi="Times New Roman"/>
          <w:sz w:val="24"/>
          <w:szCs w:val="24"/>
          <w:lang w:val="ru-RU"/>
        </w:rPr>
        <w:t>.АДЫГЕЙСКИЙ ЯЗЫК</w:t>
      </w:r>
    </w:p>
    <w:p w:rsidR="0026416C" w:rsidRPr="006E3E4C" w:rsidRDefault="00ED27A6" w:rsidP="00CF3FF0">
      <w:pPr>
        <w:widowControl w:val="0"/>
        <w:tabs>
          <w:tab w:val="left" w:leader="dot" w:pos="9080"/>
        </w:tabs>
        <w:autoSpaceDE w:val="0"/>
        <w:autoSpaceDN w:val="0"/>
        <w:adjustRightInd w:val="0"/>
        <w:spacing w:after="0" w:line="221" w:lineRule="auto"/>
        <w:ind w:left="860"/>
        <w:rPr>
          <w:rFonts w:ascii="Times New Roman" w:hAnsi="Times New Roman"/>
          <w:sz w:val="24"/>
          <w:szCs w:val="24"/>
          <w:lang w:val="ru-RU"/>
        </w:rPr>
      </w:pPr>
      <w:r w:rsidRPr="006E3E4C">
        <w:rPr>
          <w:rFonts w:ascii="Times New Roman" w:hAnsi="Times New Roman"/>
          <w:sz w:val="24"/>
          <w:szCs w:val="24"/>
          <w:lang w:val="ru-RU"/>
        </w:rPr>
        <w:t>1.2.2.17</w:t>
      </w:r>
      <w:r w:rsidR="005D397D" w:rsidRPr="006E3E4C">
        <w:rPr>
          <w:rFonts w:ascii="Times New Roman" w:hAnsi="Times New Roman"/>
          <w:sz w:val="24"/>
          <w:szCs w:val="24"/>
          <w:lang w:val="ru-RU"/>
        </w:rPr>
        <w:t>.АДЫГЕЙСКАЯ ЛИТЕРАТУРА</w:t>
      </w:r>
    </w:p>
    <w:p w:rsidR="0026416C" w:rsidRPr="006E3E4C" w:rsidRDefault="005D397D">
      <w:pPr>
        <w:widowControl w:val="0"/>
        <w:tabs>
          <w:tab w:val="left" w:leader="dot" w:pos="910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2. Содержательный раздел</w:t>
      </w:r>
    </w:p>
    <w:p w:rsidR="0026416C" w:rsidRPr="006E3E4C" w:rsidRDefault="0026416C">
      <w:pPr>
        <w:widowControl w:val="0"/>
        <w:autoSpaceDE w:val="0"/>
        <w:autoSpaceDN w:val="0"/>
        <w:adjustRightInd w:val="0"/>
        <w:spacing w:after="0" w:line="77" w:lineRule="exact"/>
        <w:rPr>
          <w:rFonts w:ascii="Times New Roman" w:hAnsi="Times New Roman"/>
          <w:sz w:val="24"/>
          <w:szCs w:val="24"/>
          <w:lang w:val="ru-RU"/>
        </w:rPr>
      </w:pPr>
    </w:p>
    <w:p w:rsidR="0026416C" w:rsidRPr="006E3E4C" w:rsidRDefault="0001684A">
      <w:pPr>
        <w:widowControl w:val="0"/>
        <w:tabs>
          <w:tab w:val="left" w:leader="dot" w:pos="9080"/>
        </w:tabs>
        <w:autoSpaceDE w:val="0"/>
        <w:autoSpaceDN w:val="0"/>
        <w:adjustRightInd w:val="0"/>
        <w:spacing w:after="0" w:line="240" w:lineRule="auto"/>
        <w:ind w:left="300"/>
        <w:rPr>
          <w:rFonts w:ascii="Times New Roman" w:hAnsi="Times New Roman"/>
          <w:sz w:val="24"/>
          <w:szCs w:val="24"/>
          <w:lang w:val="ru-RU"/>
        </w:rPr>
      </w:pPr>
      <w:r w:rsidRPr="006E3E4C">
        <w:rPr>
          <w:rFonts w:ascii="Times New Roman" w:hAnsi="Times New Roman"/>
          <w:sz w:val="24"/>
          <w:szCs w:val="24"/>
          <w:lang w:val="ru-RU"/>
        </w:rPr>
        <w:t xml:space="preserve">         </w:t>
      </w:r>
      <w:r w:rsidR="005D397D" w:rsidRPr="006E3E4C">
        <w:rPr>
          <w:rFonts w:ascii="Times New Roman" w:hAnsi="Times New Roman"/>
          <w:sz w:val="24"/>
          <w:szCs w:val="24"/>
          <w:lang w:val="ru-RU"/>
        </w:rPr>
        <w:t>2.2. Программы учебных предметов, курсов</w:t>
      </w:r>
    </w:p>
    <w:p w:rsidR="0026416C" w:rsidRPr="006E3E4C" w:rsidRDefault="0001684A">
      <w:pPr>
        <w:widowControl w:val="0"/>
        <w:autoSpaceDE w:val="0"/>
        <w:autoSpaceDN w:val="0"/>
        <w:adjustRightInd w:val="0"/>
        <w:spacing w:after="0" w:line="190" w:lineRule="auto"/>
        <w:ind w:left="580"/>
        <w:rPr>
          <w:rFonts w:ascii="Times New Roman" w:hAnsi="Times New Roman"/>
          <w:sz w:val="24"/>
          <w:szCs w:val="24"/>
          <w:lang w:val="ru-RU"/>
        </w:rPr>
      </w:pPr>
      <w:r w:rsidRPr="006E3E4C">
        <w:rPr>
          <w:rFonts w:ascii="Times New Roman" w:hAnsi="Times New Roman"/>
          <w:sz w:val="24"/>
          <w:szCs w:val="24"/>
          <w:lang w:val="ru-RU"/>
        </w:rPr>
        <w:t xml:space="preserve">    </w:t>
      </w:r>
      <w:r w:rsidR="005D397D" w:rsidRPr="006E3E4C">
        <w:rPr>
          <w:rFonts w:ascii="Times New Roman" w:hAnsi="Times New Roman"/>
          <w:sz w:val="24"/>
          <w:szCs w:val="24"/>
          <w:lang w:val="ru-RU"/>
        </w:rPr>
        <w:t>2.2.2. Основное содержание учебных предметов на ступени среднего общего</w:t>
      </w:r>
    </w:p>
    <w:p w:rsidR="0026416C" w:rsidRPr="006E3E4C" w:rsidRDefault="005D397D">
      <w:pPr>
        <w:widowControl w:val="0"/>
        <w:tabs>
          <w:tab w:val="left" w:leader="dot" w:pos="9060"/>
        </w:tabs>
        <w:autoSpaceDE w:val="0"/>
        <w:autoSpaceDN w:val="0"/>
        <w:adjustRightInd w:val="0"/>
        <w:spacing w:after="0" w:line="181" w:lineRule="auto"/>
        <w:ind w:left="580"/>
        <w:rPr>
          <w:rFonts w:ascii="Times New Roman" w:hAnsi="Times New Roman"/>
          <w:sz w:val="24"/>
          <w:szCs w:val="24"/>
          <w:lang w:val="ru-RU"/>
        </w:rPr>
      </w:pPr>
      <w:r w:rsidRPr="006E3E4C">
        <w:rPr>
          <w:rFonts w:ascii="Times New Roman" w:hAnsi="Times New Roman"/>
          <w:sz w:val="24"/>
          <w:szCs w:val="24"/>
          <w:lang w:val="ru-RU"/>
        </w:rPr>
        <w:t>образования</w:t>
      </w:r>
    </w:p>
    <w:p w:rsidR="0026416C" w:rsidRPr="006E3E4C" w:rsidRDefault="005D397D">
      <w:pPr>
        <w:widowControl w:val="0"/>
        <w:tabs>
          <w:tab w:val="left" w:leader="dot" w:pos="908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2.2.2.1. РУССКИЙ ЯЗЫК</w:t>
      </w:r>
    </w:p>
    <w:p w:rsidR="0026416C" w:rsidRPr="006E3E4C" w:rsidRDefault="005D397D">
      <w:pPr>
        <w:widowControl w:val="0"/>
        <w:tabs>
          <w:tab w:val="left" w:leader="dot" w:pos="908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2.2.2.2. ЛИТЕРАТУРА</w:t>
      </w:r>
    </w:p>
    <w:p w:rsidR="0026416C" w:rsidRPr="006E3E4C" w:rsidRDefault="005D397D">
      <w:pPr>
        <w:widowControl w:val="0"/>
        <w:tabs>
          <w:tab w:val="left" w:leader="dot" w:pos="9080"/>
        </w:tabs>
        <w:autoSpaceDE w:val="0"/>
        <w:autoSpaceDN w:val="0"/>
        <w:adjustRightInd w:val="0"/>
        <w:spacing w:after="0" w:line="183" w:lineRule="auto"/>
        <w:ind w:left="860"/>
        <w:rPr>
          <w:rFonts w:ascii="Times New Roman" w:hAnsi="Times New Roman"/>
          <w:sz w:val="24"/>
          <w:szCs w:val="24"/>
          <w:lang w:val="ru-RU"/>
        </w:rPr>
      </w:pPr>
      <w:r w:rsidRPr="006E3E4C">
        <w:rPr>
          <w:rFonts w:ascii="Times New Roman" w:hAnsi="Times New Roman"/>
          <w:sz w:val="24"/>
          <w:szCs w:val="24"/>
          <w:lang w:val="ru-RU"/>
        </w:rPr>
        <w:t>2.2.2.3. ИНОСТРАННЫЙ ЯЗЫК</w:t>
      </w:r>
    </w:p>
    <w:p w:rsidR="0026416C" w:rsidRPr="006E3E4C" w:rsidRDefault="005D397D">
      <w:pPr>
        <w:widowControl w:val="0"/>
        <w:tabs>
          <w:tab w:val="left" w:leader="dot" w:pos="908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2.2.2.4. ИСТОРИЯ</w:t>
      </w:r>
    </w:p>
    <w:p w:rsidR="0026416C" w:rsidRPr="006E3E4C" w:rsidRDefault="005D397D">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2.2.2.5. ОБЩЕСТВОЗНАНИЕ</w:t>
      </w:r>
    </w:p>
    <w:p w:rsidR="0026416C" w:rsidRPr="006E3E4C" w:rsidRDefault="005D397D">
      <w:pPr>
        <w:widowControl w:val="0"/>
        <w:tabs>
          <w:tab w:val="left" w:leader="dot" w:pos="9080"/>
        </w:tabs>
        <w:autoSpaceDE w:val="0"/>
        <w:autoSpaceDN w:val="0"/>
        <w:adjustRightInd w:val="0"/>
        <w:spacing w:after="0" w:line="182" w:lineRule="auto"/>
        <w:ind w:left="860"/>
        <w:rPr>
          <w:rFonts w:ascii="Times New Roman" w:hAnsi="Times New Roman"/>
          <w:sz w:val="24"/>
          <w:szCs w:val="24"/>
          <w:lang w:val="ru-RU"/>
        </w:rPr>
      </w:pPr>
      <w:r w:rsidRPr="006E3E4C">
        <w:rPr>
          <w:rFonts w:ascii="Times New Roman" w:hAnsi="Times New Roman"/>
          <w:sz w:val="24"/>
          <w:szCs w:val="24"/>
          <w:lang w:val="ru-RU"/>
        </w:rPr>
        <w:t>2.2.2.6. ГЕОГРАФИЯ</w:t>
      </w:r>
    </w:p>
    <w:p w:rsidR="0026416C" w:rsidRPr="006E3E4C" w:rsidRDefault="005D397D">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2.2.2.7. МАТЕМАТИКА. АЛГЕБРА. ГЕОМЕТРИЯ</w:t>
      </w:r>
    </w:p>
    <w:p w:rsidR="0026416C" w:rsidRPr="006E3E4C" w:rsidRDefault="005D397D">
      <w:pPr>
        <w:widowControl w:val="0"/>
        <w:tabs>
          <w:tab w:val="left" w:leader="dot" w:pos="908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2.2.2.8. ИНФОРМАТИКА</w:t>
      </w:r>
    </w:p>
    <w:p w:rsidR="0026416C" w:rsidRPr="006E3E4C" w:rsidRDefault="005D397D">
      <w:pPr>
        <w:widowControl w:val="0"/>
        <w:tabs>
          <w:tab w:val="left" w:leader="dot" w:pos="9080"/>
        </w:tabs>
        <w:autoSpaceDE w:val="0"/>
        <w:autoSpaceDN w:val="0"/>
        <w:adjustRightInd w:val="0"/>
        <w:spacing w:after="0" w:line="183" w:lineRule="auto"/>
        <w:ind w:left="860"/>
        <w:rPr>
          <w:rFonts w:ascii="Times New Roman" w:hAnsi="Times New Roman"/>
          <w:sz w:val="24"/>
          <w:szCs w:val="24"/>
          <w:lang w:val="ru-RU"/>
        </w:rPr>
      </w:pPr>
      <w:r w:rsidRPr="006E3E4C">
        <w:rPr>
          <w:rFonts w:ascii="Times New Roman" w:hAnsi="Times New Roman"/>
          <w:sz w:val="24"/>
          <w:szCs w:val="24"/>
          <w:lang w:val="ru-RU"/>
        </w:rPr>
        <w:t>2.2.2.9. ФИЗИКА</w:t>
      </w:r>
    </w:p>
    <w:p w:rsidR="0026416C" w:rsidRPr="006E3E4C" w:rsidRDefault="005D397D">
      <w:pPr>
        <w:widowControl w:val="0"/>
        <w:tabs>
          <w:tab w:val="left" w:leader="dot" w:pos="908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2.2.2.10. БИОЛОГИЯ</w:t>
      </w:r>
    </w:p>
    <w:p w:rsidR="0026416C" w:rsidRPr="006E3E4C" w:rsidRDefault="005D397D">
      <w:pPr>
        <w:widowControl w:val="0"/>
        <w:tabs>
          <w:tab w:val="left" w:leader="dot" w:pos="9080"/>
        </w:tabs>
        <w:autoSpaceDE w:val="0"/>
        <w:autoSpaceDN w:val="0"/>
        <w:adjustRightInd w:val="0"/>
        <w:spacing w:after="0" w:line="187" w:lineRule="auto"/>
        <w:ind w:left="860"/>
        <w:rPr>
          <w:rFonts w:ascii="Times New Roman" w:hAnsi="Times New Roman"/>
          <w:sz w:val="24"/>
          <w:szCs w:val="24"/>
          <w:lang w:val="ru-RU"/>
        </w:rPr>
      </w:pPr>
      <w:r w:rsidRPr="006E3E4C">
        <w:rPr>
          <w:rFonts w:ascii="Times New Roman" w:hAnsi="Times New Roman"/>
          <w:sz w:val="24"/>
          <w:szCs w:val="24"/>
          <w:lang w:val="ru-RU"/>
        </w:rPr>
        <w:t>2.2.2.11. ХИМИЯ</w:t>
      </w:r>
    </w:p>
    <w:p w:rsidR="0026416C" w:rsidRPr="006E3E4C" w:rsidRDefault="005D397D">
      <w:pPr>
        <w:widowControl w:val="0"/>
        <w:tabs>
          <w:tab w:val="left" w:leader="dot" w:pos="8960"/>
        </w:tabs>
        <w:autoSpaceDE w:val="0"/>
        <w:autoSpaceDN w:val="0"/>
        <w:adjustRightInd w:val="0"/>
        <w:spacing w:after="0" w:line="182" w:lineRule="auto"/>
        <w:ind w:left="860"/>
        <w:rPr>
          <w:rFonts w:ascii="Times New Roman" w:hAnsi="Times New Roman"/>
          <w:sz w:val="24"/>
          <w:szCs w:val="24"/>
          <w:lang w:val="ru-RU"/>
        </w:rPr>
      </w:pPr>
      <w:r w:rsidRPr="006E3E4C">
        <w:rPr>
          <w:rFonts w:ascii="Times New Roman" w:hAnsi="Times New Roman"/>
          <w:sz w:val="24"/>
          <w:szCs w:val="24"/>
          <w:lang w:val="ru-RU"/>
        </w:rPr>
        <w:t>2.2.2.1</w:t>
      </w:r>
      <w:r w:rsidR="00ED27A6" w:rsidRPr="006E3E4C">
        <w:rPr>
          <w:rFonts w:ascii="Times New Roman" w:hAnsi="Times New Roman"/>
          <w:sz w:val="24"/>
          <w:szCs w:val="24"/>
          <w:lang w:val="ru-RU"/>
        </w:rPr>
        <w:t>2</w:t>
      </w:r>
      <w:r w:rsidRPr="006E3E4C">
        <w:rPr>
          <w:rFonts w:ascii="Times New Roman" w:hAnsi="Times New Roman"/>
          <w:sz w:val="24"/>
          <w:szCs w:val="24"/>
          <w:lang w:val="ru-RU"/>
        </w:rPr>
        <w:t>. ТЕХНОЛОГИЯ</w:t>
      </w:r>
    </w:p>
    <w:p w:rsidR="00CF3FF0" w:rsidRPr="006E3E4C" w:rsidRDefault="00ED27A6" w:rsidP="00CF3FF0">
      <w:pPr>
        <w:widowControl w:val="0"/>
        <w:tabs>
          <w:tab w:val="left" w:leader="dot" w:pos="8960"/>
        </w:tabs>
        <w:autoSpaceDE w:val="0"/>
        <w:autoSpaceDN w:val="0"/>
        <w:adjustRightInd w:val="0"/>
        <w:spacing w:after="0" w:line="220" w:lineRule="auto"/>
        <w:ind w:left="860"/>
        <w:rPr>
          <w:rFonts w:ascii="Times New Roman" w:hAnsi="Times New Roman"/>
          <w:sz w:val="24"/>
          <w:szCs w:val="24"/>
          <w:lang w:val="ru-RU"/>
        </w:rPr>
      </w:pPr>
      <w:r w:rsidRPr="006E3E4C">
        <w:rPr>
          <w:rFonts w:ascii="Times New Roman" w:hAnsi="Times New Roman"/>
          <w:sz w:val="24"/>
          <w:szCs w:val="24"/>
          <w:lang w:val="ru-RU"/>
        </w:rPr>
        <w:t>2.2.2.13</w:t>
      </w:r>
      <w:r w:rsidR="005D397D" w:rsidRPr="006E3E4C">
        <w:rPr>
          <w:rFonts w:ascii="Times New Roman" w:hAnsi="Times New Roman"/>
          <w:sz w:val="24"/>
          <w:szCs w:val="24"/>
          <w:lang w:val="ru-RU"/>
        </w:rPr>
        <w:t>. МИРОВАЯ ХУДОЖЕСТВЕННАЯ КУЛЬТУРА</w:t>
      </w:r>
    </w:p>
    <w:p w:rsidR="00CF3FF0" w:rsidRPr="006E3E4C" w:rsidRDefault="00CF3FF0" w:rsidP="00CF3FF0">
      <w:pPr>
        <w:widowControl w:val="0"/>
        <w:tabs>
          <w:tab w:val="left" w:leader="dot" w:pos="8960"/>
        </w:tabs>
        <w:autoSpaceDE w:val="0"/>
        <w:autoSpaceDN w:val="0"/>
        <w:adjustRightInd w:val="0"/>
        <w:spacing w:after="0" w:line="220" w:lineRule="auto"/>
        <w:ind w:left="860"/>
        <w:rPr>
          <w:rFonts w:ascii="Times New Roman" w:hAnsi="Times New Roman"/>
          <w:sz w:val="24"/>
          <w:szCs w:val="24"/>
          <w:lang w:val="ru-RU"/>
        </w:rPr>
      </w:pPr>
      <w:r w:rsidRPr="006E3E4C">
        <w:rPr>
          <w:rFonts w:ascii="Times New Roman" w:hAnsi="Times New Roman"/>
          <w:sz w:val="24"/>
          <w:szCs w:val="24"/>
          <w:lang w:val="ru-RU"/>
        </w:rPr>
        <w:t xml:space="preserve"> 2.2.2.14. ФИЗИЧЕСКАЯ КУЛЬТУРА</w:t>
      </w:r>
    </w:p>
    <w:p w:rsidR="00CF3FF0" w:rsidRPr="006E3E4C" w:rsidRDefault="00CF3FF0" w:rsidP="00CF3FF0">
      <w:pPr>
        <w:widowControl w:val="0"/>
        <w:tabs>
          <w:tab w:val="left" w:leader="dot" w:pos="8960"/>
        </w:tabs>
        <w:autoSpaceDE w:val="0"/>
        <w:autoSpaceDN w:val="0"/>
        <w:adjustRightInd w:val="0"/>
        <w:spacing w:after="0" w:line="183" w:lineRule="auto"/>
        <w:ind w:left="860"/>
        <w:rPr>
          <w:rFonts w:ascii="Times New Roman" w:hAnsi="Times New Roman"/>
          <w:sz w:val="24"/>
          <w:szCs w:val="24"/>
          <w:lang w:val="ru-RU"/>
        </w:rPr>
      </w:pPr>
      <w:r w:rsidRPr="006E3E4C">
        <w:rPr>
          <w:rFonts w:ascii="Times New Roman" w:hAnsi="Times New Roman"/>
          <w:sz w:val="24"/>
          <w:szCs w:val="24"/>
          <w:lang w:val="ru-RU"/>
        </w:rPr>
        <w:t>2.2.2.15. ОСНОВЫ БЕЗОПАСНОСТИ ЖИЗНЕДЕЯТЕЛЬНОСТИ</w:t>
      </w:r>
    </w:p>
    <w:p w:rsidR="00CF3FF0" w:rsidRPr="006E3E4C" w:rsidRDefault="00CF3FF0" w:rsidP="00CF3FF0">
      <w:pPr>
        <w:widowControl w:val="0"/>
        <w:tabs>
          <w:tab w:val="left" w:leader="dot" w:pos="8960"/>
        </w:tabs>
        <w:autoSpaceDE w:val="0"/>
        <w:autoSpaceDN w:val="0"/>
        <w:adjustRightInd w:val="0"/>
        <w:spacing w:after="0" w:line="180" w:lineRule="auto"/>
        <w:ind w:left="860"/>
        <w:rPr>
          <w:rFonts w:ascii="Times New Roman" w:hAnsi="Times New Roman"/>
          <w:sz w:val="24"/>
          <w:szCs w:val="24"/>
          <w:lang w:val="ru-RU"/>
        </w:rPr>
      </w:pPr>
      <w:r w:rsidRPr="006E3E4C">
        <w:rPr>
          <w:rFonts w:ascii="Times New Roman" w:hAnsi="Times New Roman"/>
          <w:sz w:val="24"/>
          <w:szCs w:val="24"/>
          <w:lang w:val="ru-RU"/>
        </w:rPr>
        <w:t>2.2.2.16. АДЫГЕЙСКИЙ ЯЗЫК</w:t>
      </w:r>
    </w:p>
    <w:p w:rsidR="00CF3FF0" w:rsidRPr="006E3E4C" w:rsidRDefault="00CF3FF0" w:rsidP="00CF3FF0">
      <w:pPr>
        <w:widowControl w:val="0"/>
        <w:tabs>
          <w:tab w:val="left" w:leader="dot" w:pos="8960"/>
        </w:tabs>
        <w:autoSpaceDE w:val="0"/>
        <w:autoSpaceDN w:val="0"/>
        <w:adjustRightInd w:val="0"/>
        <w:spacing w:after="0" w:line="181" w:lineRule="auto"/>
        <w:ind w:left="860"/>
        <w:rPr>
          <w:rFonts w:ascii="Times New Roman" w:hAnsi="Times New Roman"/>
          <w:sz w:val="24"/>
          <w:szCs w:val="24"/>
          <w:lang w:val="ru-RU"/>
        </w:rPr>
      </w:pPr>
      <w:r w:rsidRPr="006E3E4C">
        <w:rPr>
          <w:rFonts w:ascii="Times New Roman" w:hAnsi="Times New Roman"/>
          <w:sz w:val="24"/>
          <w:szCs w:val="24"/>
          <w:lang w:val="ru-RU"/>
        </w:rPr>
        <w:t>2.2.2.17. АДЫГЕЙСКАЯ ЛИТЕРАТУРА</w:t>
      </w:r>
    </w:p>
    <w:p w:rsidR="00CF3FF0" w:rsidRPr="006E3E4C" w:rsidRDefault="00CF3FF0" w:rsidP="00CF3FF0">
      <w:pPr>
        <w:widowControl w:val="0"/>
        <w:autoSpaceDE w:val="0"/>
        <w:autoSpaceDN w:val="0"/>
        <w:adjustRightInd w:val="0"/>
        <w:spacing w:after="0" w:line="186" w:lineRule="auto"/>
        <w:ind w:left="580"/>
        <w:rPr>
          <w:rFonts w:ascii="Times New Roman" w:hAnsi="Times New Roman"/>
          <w:sz w:val="24"/>
          <w:szCs w:val="24"/>
          <w:lang w:val="ru-RU"/>
        </w:rPr>
      </w:pPr>
      <w:r w:rsidRPr="006E3E4C">
        <w:rPr>
          <w:rFonts w:ascii="Times New Roman" w:hAnsi="Times New Roman"/>
          <w:sz w:val="24"/>
          <w:szCs w:val="24"/>
          <w:lang w:val="ru-RU"/>
        </w:rPr>
        <w:t xml:space="preserve">    2.2.3.Основное содержание элективных курсов на ступени среднего общего</w:t>
      </w:r>
    </w:p>
    <w:p w:rsidR="00CF3FF0" w:rsidRPr="006E3E4C" w:rsidRDefault="00CF3FF0" w:rsidP="00CF3FF0">
      <w:pPr>
        <w:widowControl w:val="0"/>
        <w:tabs>
          <w:tab w:val="left" w:leader="dot" w:pos="8920"/>
        </w:tabs>
        <w:autoSpaceDE w:val="0"/>
        <w:autoSpaceDN w:val="0"/>
        <w:adjustRightInd w:val="0"/>
        <w:spacing w:after="0" w:line="182" w:lineRule="auto"/>
        <w:ind w:left="580"/>
        <w:rPr>
          <w:rFonts w:ascii="Times New Roman" w:hAnsi="Times New Roman"/>
          <w:sz w:val="24"/>
          <w:szCs w:val="24"/>
          <w:lang w:val="ru-RU"/>
        </w:rPr>
      </w:pPr>
      <w:r w:rsidRPr="006E3E4C">
        <w:rPr>
          <w:rFonts w:ascii="Times New Roman" w:hAnsi="Times New Roman"/>
          <w:sz w:val="24"/>
          <w:szCs w:val="24"/>
          <w:lang w:val="ru-RU"/>
        </w:rPr>
        <w:t>образования</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2.2.3.1.«Трудные задания по обществознанию». Подготовка к ЕГЭ.</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2.2.3.2. «Разноаспектный анализ текста и создание сочинения-рассуждения»</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2.2.3.3. «Решение математических задач ЕГЭ».</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2.2.3.4. «Русская стилистика и культура речи».</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2.2.3.5. «Подготовка к ЕГЭ. Избранные вопросы географии».</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2.2.3.6. «Решение экспериментальных задач по химии».</w:t>
      </w:r>
    </w:p>
    <w:p w:rsidR="00CF3FF0" w:rsidRPr="006E3E4C" w:rsidRDefault="00CF3FF0" w:rsidP="00CF3FF0">
      <w:pPr>
        <w:widowControl w:val="0"/>
        <w:tabs>
          <w:tab w:val="left" w:leader="dot" w:pos="8960"/>
        </w:tabs>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2.2.3.7. «Глобальная география».</w:t>
      </w:r>
      <w:r w:rsidR="0001684A" w:rsidRPr="006E3E4C">
        <w:rPr>
          <w:rFonts w:ascii="Times New Roman" w:hAnsi="Times New Roman"/>
          <w:sz w:val="24"/>
          <w:szCs w:val="24"/>
          <w:lang w:val="ru-RU"/>
        </w:rPr>
        <w:t xml:space="preserve">  </w:t>
      </w:r>
    </w:p>
    <w:p w:rsidR="00CF3FF0" w:rsidRPr="006E3E4C" w:rsidRDefault="00CF3FF0" w:rsidP="00CF3FF0">
      <w:pPr>
        <w:widowControl w:val="0"/>
        <w:autoSpaceDE w:val="0"/>
        <w:autoSpaceDN w:val="0"/>
        <w:adjustRightInd w:val="0"/>
        <w:spacing w:after="0" w:line="182" w:lineRule="auto"/>
        <w:ind w:left="300"/>
        <w:rPr>
          <w:rFonts w:ascii="Times New Roman" w:hAnsi="Times New Roman"/>
          <w:sz w:val="24"/>
          <w:szCs w:val="24"/>
          <w:lang w:val="ru-RU"/>
        </w:rPr>
      </w:pPr>
      <w:r w:rsidRPr="006E3E4C">
        <w:rPr>
          <w:rFonts w:ascii="Times New Roman" w:hAnsi="Times New Roman"/>
          <w:sz w:val="24"/>
          <w:szCs w:val="24"/>
          <w:lang w:val="ru-RU"/>
        </w:rPr>
        <w:t xml:space="preserve">        </w:t>
      </w:r>
      <w:r w:rsidR="0001684A" w:rsidRPr="006E3E4C">
        <w:rPr>
          <w:rFonts w:ascii="Times New Roman" w:hAnsi="Times New Roman"/>
          <w:sz w:val="24"/>
          <w:szCs w:val="24"/>
          <w:lang w:val="ru-RU"/>
        </w:rPr>
        <w:t xml:space="preserve"> </w:t>
      </w:r>
      <w:r w:rsidRPr="006E3E4C">
        <w:rPr>
          <w:rFonts w:ascii="Times New Roman" w:hAnsi="Times New Roman"/>
          <w:sz w:val="24"/>
          <w:szCs w:val="24"/>
          <w:lang w:val="ru-RU"/>
        </w:rPr>
        <w:t>2.3. Программа воспитания и социализации обучающихся на уровне среднего общего</w:t>
      </w:r>
    </w:p>
    <w:p w:rsidR="00CF3FF0" w:rsidRPr="006E3E4C" w:rsidRDefault="00CF3FF0" w:rsidP="00CF3FF0">
      <w:pPr>
        <w:widowControl w:val="0"/>
        <w:tabs>
          <w:tab w:val="left" w:leader="dot" w:pos="8960"/>
        </w:tabs>
        <w:autoSpaceDE w:val="0"/>
        <w:autoSpaceDN w:val="0"/>
        <w:adjustRightInd w:val="0"/>
        <w:spacing w:after="0" w:line="221" w:lineRule="auto"/>
        <w:ind w:left="300"/>
        <w:rPr>
          <w:rFonts w:ascii="Times New Roman" w:hAnsi="Times New Roman"/>
          <w:sz w:val="24"/>
          <w:szCs w:val="24"/>
          <w:lang w:val="ru-RU"/>
        </w:rPr>
      </w:pPr>
      <w:r w:rsidRPr="006E3E4C">
        <w:rPr>
          <w:rFonts w:ascii="Times New Roman" w:hAnsi="Times New Roman"/>
          <w:sz w:val="24"/>
          <w:szCs w:val="24"/>
          <w:lang w:val="ru-RU"/>
        </w:rPr>
        <w:t>образования.</w:t>
      </w:r>
    </w:p>
    <w:p w:rsidR="00CF3FF0" w:rsidRPr="006E3E4C" w:rsidRDefault="00CF3FF0" w:rsidP="00CF3FF0">
      <w:pPr>
        <w:widowControl w:val="0"/>
        <w:autoSpaceDE w:val="0"/>
        <w:autoSpaceDN w:val="0"/>
        <w:adjustRightInd w:val="0"/>
        <w:spacing w:after="0" w:line="302" w:lineRule="exact"/>
        <w:rPr>
          <w:rFonts w:ascii="Times New Roman" w:hAnsi="Times New Roman"/>
          <w:sz w:val="24"/>
          <w:szCs w:val="24"/>
          <w:lang w:val="ru-RU"/>
        </w:rPr>
      </w:pPr>
    </w:p>
    <w:p w:rsidR="00CF3FF0" w:rsidRPr="006E3E4C" w:rsidRDefault="00CF3FF0" w:rsidP="00CF3FF0">
      <w:pPr>
        <w:widowControl w:val="0"/>
        <w:tabs>
          <w:tab w:val="left" w:pos="892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 xml:space="preserve">         3. Организационный раздел</w:t>
      </w:r>
      <w:r w:rsidRPr="006E3E4C">
        <w:rPr>
          <w:rFonts w:ascii="Times New Roman" w:hAnsi="Times New Roman"/>
          <w:sz w:val="24"/>
          <w:szCs w:val="24"/>
          <w:lang w:val="ru-RU"/>
        </w:rPr>
        <w:tab/>
      </w:r>
    </w:p>
    <w:p w:rsidR="00CF3FF0" w:rsidRPr="006E3E4C" w:rsidRDefault="00CF3FF0" w:rsidP="00CF3FF0">
      <w:pPr>
        <w:widowControl w:val="0"/>
        <w:autoSpaceDE w:val="0"/>
        <w:autoSpaceDN w:val="0"/>
        <w:adjustRightInd w:val="0"/>
        <w:spacing w:after="0" w:line="66" w:lineRule="exact"/>
        <w:rPr>
          <w:rFonts w:ascii="Times New Roman" w:hAnsi="Times New Roman"/>
          <w:sz w:val="24"/>
          <w:szCs w:val="24"/>
          <w:lang w:val="ru-RU"/>
        </w:rPr>
      </w:pPr>
    </w:p>
    <w:p w:rsidR="00CF3FF0" w:rsidRPr="006E3E4C" w:rsidRDefault="00CF3FF0" w:rsidP="00CF3FF0">
      <w:pPr>
        <w:widowControl w:val="0"/>
        <w:tabs>
          <w:tab w:val="left" w:leader="dot" w:pos="8960"/>
        </w:tabs>
        <w:autoSpaceDE w:val="0"/>
        <w:autoSpaceDN w:val="0"/>
        <w:adjustRightInd w:val="0"/>
        <w:spacing w:after="0" w:line="240" w:lineRule="auto"/>
        <w:ind w:left="300"/>
        <w:rPr>
          <w:rFonts w:ascii="Times New Roman" w:hAnsi="Times New Roman"/>
          <w:sz w:val="24"/>
          <w:szCs w:val="24"/>
          <w:lang w:val="ru-RU"/>
        </w:rPr>
      </w:pPr>
      <w:r w:rsidRPr="006E3E4C">
        <w:rPr>
          <w:rFonts w:ascii="Times New Roman" w:hAnsi="Times New Roman"/>
          <w:sz w:val="24"/>
          <w:szCs w:val="24"/>
          <w:lang w:val="ru-RU"/>
        </w:rPr>
        <w:t xml:space="preserve">      3.1. Учебный план основного общего образования.</w:t>
      </w:r>
    </w:p>
    <w:p w:rsidR="00CF3FF0" w:rsidRPr="006E3E4C" w:rsidRDefault="00CF3FF0" w:rsidP="00CF3FF0">
      <w:pPr>
        <w:widowControl w:val="0"/>
        <w:tabs>
          <w:tab w:val="left" w:leader="dot" w:pos="8960"/>
        </w:tabs>
        <w:autoSpaceDE w:val="0"/>
        <w:autoSpaceDN w:val="0"/>
        <w:adjustRightInd w:val="0"/>
        <w:spacing w:after="0" w:line="220" w:lineRule="auto"/>
        <w:ind w:left="300"/>
        <w:rPr>
          <w:rFonts w:ascii="Times New Roman" w:hAnsi="Times New Roman"/>
          <w:sz w:val="24"/>
          <w:szCs w:val="24"/>
          <w:lang w:val="ru-RU"/>
        </w:rPr>
        <w:sectPr w:rsidR="00CF3FF0" w:rsidRPr="006E3E4C" w:rsidSect="00ED27A6">
          <w:pgSz w:w="11899" w:h="16841"/>
          <w:pgMar w:top="1440" w:right="560" w:bottom="1440" w:left="709" w:header="720" w:footer="720" w:gutter="0"/>
          <w:cols w:space="720" w:equalWidth="0">
            <w:col w:w="10631"/>
          </w:cols>
          <w:noEndnote/>
        </w:sectPr>
      </w:pPr>
      <w:r w:rsidRPr="006E3E4C">
        <w:rPr>
          <w:rFonts w:ascii="Times New Roman" w:hAnsi="Times New Roman"/>
          <w:sz w:val="24"/>
          <w:szCs w:val="24"/>
          <w:lang w:val="ru-RU"/>
        </w:rPr>
        <w:t xml:space="preserve">             Пояснительная записка.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2" w:name="page5"/>
      <w:bookmarkStart w:id="3" w:name="page7"/>
      <w:bookmarkEnd w:id="2"/>
      <w:bookmarkEnd w:id="3"/>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1. Целевой раздел</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i/>
          <w:iCs/>
          <w:sz w:val="24"/>
          <w:szCs w:val="24"/>
          <w:lang w:val="ru-RU"/>
        </w:rPr>
        <w:t>1.1. Пояснительная записка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rPr>
          <w:rFonts w:ascii="Times New Roman" w:hAnsi="Times New Roman"/>
          <w:sz w:val="24"/>
          <w:szCs w:val="24"/>
          <w:lang w:val="ru-RU"/>
        </w:rPr>
      </w:pPr>
      <w:r w:rsidRPr="006E3E4C">
        <w:rPr>
          <w:rFonts w:ascii="Times New Roman" w:hAnsi="Times New Roman"/>
          <w:b/>
          <w:bCs/>
          <w:sz w:val="24"/>
          <w:szCs w:val="24"/>
          <w:lang w:val="ru-RU"/>
        </w:rPr>
        <w:t xml:space="preserve">Назначение программы: </w:t>
      </w:r>
      <w:r w:rsidRPr="006E3E4C">
        <w:rPr>
          <w:rFonts w:ascii="Times New Roman" w:hAnsi="Times New Roman"/>
          <w:sz w:val="24"/>
          <w:szCs w:val="24"/>
          <w:lang w:val="ru-RU"/>
        </w:rPr>
        <w:t>выстраивание образовательного пространства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(создание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условий), обеспечивающего качественное современное образование, адекватного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00" w:hanging="761"/>
        <w:rPr>
          <w:rFonts w:ascii="Times New Roman" w:hAnsi="Times New Roman"/>
          <w:sz w:val="24"/>
          <w:szCs w:val="24"/>
          <w:lang w:val="ru-RU"/>
        </w:rPr>
      </w:pPr>
      <w:r w:rsidRPr="006E3E4C">
        <w:rPr>
          <w:rFonts w:ascii="Times New Roman" w:hAnsi="Times New Roman"/>
          <w:sz w:val="24"/>
          <w:szCs w:val="24"/>
          <w:lang w:val="ru-RU"/>
        </w:rPr>
        <w:t>государственным образовательным стандартам, потребностям общества и обучающихся. Образовательная программа школы строится на основе документов</w:t>
      </w:r>
      <w:r w:rsidRPr="006E3E4C">
        <w:rPr>
          <w:rFonts w:ascii="Times New Roman" w:hAnsi="Times New Roman"/>
          <w:b/>
          <w:bCs/>
          <w:sz w:val="24"/>
          <w:szCs w:val="24"/>
          <w:lang w:val="ru-RU"/>
        </w:rPr>
        <w:t>:</w:t>
      </w:r>
    </w:p>
    <w:p w:rsidR="0026416C" w:rsidRPr="006E3E4C" w:rsidRDefault="005D397D" w:rsidP="006E3E4C">
      <w:pPr>
        <w:widowControl w:val="0"/>
        <w:numPr>
          <w:ilvl w:val="0"/>
          <w:numId w:val="1"/>
        </w:numPr>
        <w:tabs>
          <w:tab w:val="clear" w:pos="720"/>
          <w:tab w:val="num" w:pos="900"/>
        </w:tabs>
        <w:overflowPunct w:val="0"/>
        <w:autoSpaceDE w:val="0"/>
        <w:autoSpaceDN w:val="0"/>
        <w:adjustRightInd w:val="0"/>
        <w:spacing w:after="0" w:line="240" w:lineRule="auto"/>
        <w:ind w:left="900" w:hanging="144"/>
        <w:jc w:val="both"/>
        <w:rPr>
          <w:rFonts w:ascii="Times New Roman" w:hAnsi="Times New Roman"/>
          <w:sz w:val="24"/>
          <w:szCs w:val="24"/>
          <w:lang w:val="ru-RU"/>
        </w:rPr>
      </w:pPr>
      <w:r w:rsidRPr="006E3E4C">
        <w:rPr>
          <w:rFonts w:ascii="Times New Roman" w:hAnsi="Times New Roman"/>
          <w:sz w:val="24"/>
          <w:szCs w:val="24"/>
          <w:lang w:val="ru-RU"/>
        </w:rPr>
        <w:t xml:space="preserve">ФЗ « Об образовании в Российской федерации»; </w:t>
      </w:r>
    </w:p>
    <w:p w:rsidR="0026416C" w:rsidRPr="006E3E4C" w:rsidRDefault="005D397D" w:rsidP="006E3E4C">
      <w:pPr>
        <w:widowControl w:val="0"/>
        <w:numPr>
          <w:ilvl w:val="0"/>
          <w:numId w:val="1"/>
        </w:numPr>
        <w:tabs>
          <w:tab w:val="clear" w:pos="720"/>
          <w:tab w:val="num" w:pos="960"/>
        </w:tabs>
        <w:overflowPunct w:val="0"/>
        <w:autoSpaceDE w:val="0"/>
        <w:autoSpaceDN w:val="0"/>
        <w:adjustRightInd w:val="0"/>
        <w:spacing w:after="0" w:line="240" w:lineRule="auto"/>
        <w:ind w:left="960" w:hanging="204"/>
        <w:jc w:val="both"/>
        <w:rPr>
          <w:rFonts w:ascii="Times New Roman" w:hAnsi="Times New Roman"/>
          <w:sz w:val="24"/>
          <w:szCs w:val="24"/>
          <w:lang w:val="ru-RU"/>
        </w:rPr>
      </w:pPr>
      <w:r w:rsidRPr="006E3E4C">
        <w:rPr>
          <w:rFonts w:ascii="Times New Roman" w:hAnsi="Times New Roman"/>
          <w:sz w:val="24"/>
          <w:szCs w:val="24"/>
          <w:lang w:val="ru-RU"/>
        </w:rPr>
        <w:t xml:space="preserve">Постановление  Правительства  РФ  «Об  утверждении  типового  положения  об </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rPr>
      </w:pPr>
      <w:r w:rsidRPr="006E3E4C">
        <w:rPr>
          <w:rFonts w:ascii="Times New Roman" w:hAnsi="Times New Roman"/>
          <w:sz w:val="24"/>
          <w:szCs w:val="24"/>
        </w:rPr>
        <w:t>общеобразовательном учреждении» № 196 от 19.03.01.</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
        </w:numPr>
        <w:tabs>
          <w:tab w:val="num" w:pos="1104"/>
        </w:tabs>
        <w:overflowPunct w:val="0"/>
        <w:autoSpaceDE w:val="0"/>
        <w:autoSpaceDN w:val="0"/>
        <w:adjustRightInd w:val="0"/>
        <w:spacing w:after="0" w:line="240" w:lineRule="auto"/>
        <w:ind w:left="0" w:firstLine="756"/>
        <w:jc w:val="both"/>
        <w:rPr>
          <w:rFonts w:ascii="Times New Roman" w:hAnsi="Times New Roman"/>
          <w:sz w:val="24"/>
          <w:szCs w:val="24"/>
          <w:lang w:val="ru-RU"/>
        </w:rPr>
      </w:pPr>
      <w:r w:rsidRPr="006E3E4C">
        <w:rPr>
          <w:rFonts w:ascii="Times New Roman" w:hAnsi="Times New Roman"/>
          <w:sz w:val="24"/>
          <w:szCs w:val="24"/>
          <w:lang w:val="ru-RU"/>
        </w:rPr>
        <w:t xml:space="preserve">Федеральный компонент государственного образовательного стандарта основного общего и среднего (полного) общего образования (приказ МО и Н РФ № 1089 </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rPr>
        <w:t xml:space="preserve">от 5.03.2004 г.) </w:t>
      </w:r>
    </w:p>
    <w:p w:rsidR="0026416C" w:rsidRPr="006E3E4C" w:rsidRDefault="005D397D" w:rsidP="006E3E4C">
      <w:pPr>
        <w:widowControl w:val="0"/>
        <w:numPr>
          <w:ilvl w:val="0"/>
          <w:numId w:val="2"/>
        </w:numPr>
        <w:tabs>
          <w:tab w:val="num" w:pos="900"/>
        </w:tabs>
        <w:overflowPunct w:val="0"/>
        <w:autoSpaceDE w:val="0"/>
        <w:autoSpaceDN w:val="0"/>
        <w:adjustRightInd w:val="0"/>
        <w:spacing w:after="0" w:line="240" w:lineRule="auto"/>
        <w:ind w:left="900" w:hanging="144"/>
        <w:jc w:val="both"/>
        <w:rPr>
          <w:rFonts w:ascii="Times New Roman" w:hAnsi="Times New Roman"/>
          <w:sz w:val="24"/>
          <w:szCs w:val="24"/>
          <w:lang w:val="ru-RU"/>
        </w:rPr>
      </w:pPr>
      <w:r w:rsidRPr="006E3E4C">
        <w:rPr>
          <w:rFonts w:ascii="Times New Roman" w:hAnsi="Times New Roman"/>
          <w:sz w:val="24"/>
          <w:szCs w:val="24"/>
          <w:lang w:val="ru-RU"/>
        </w:rPr>
        <w:t>Устав МБОУ «Сред</w:t>
      </w:r>
      <w:r w:rsidR="00772BE7" w:rsidRPr="006E3E4C">
        <w:rPr>
          <w:rFonts w:ascii="Times New Roman" w:hAnsi="Times New Roman"/>
          <w:sz w:val="24"/>
          <w:szCs w:val="24"/>
          <w:lang w:val="ru-RU"/>
        </w:rPr>
        <w:t>няя общеобразовательная школа №5</w:t>
      </w:r>
      <w:r w:rsidRPr="006E3E4C">
        <w:rPr>
          <w:rFonts w:ascii="Times New Roman" w:hAnsi="Times New Roman"/>
          <w:sz w:val="24"/>
          <w:szCs w:val="24"/>
          <w:lang w:val="ru-RU"/>
        </w:rPr>
        <w:t xml:space="preserve">» </w:t>
      </w:r>
      <w:r w:rsidR="00772BE7" w:rsidRPr="006E3E4C">
        <w:rPr>
          <w:rFonts w:ascii="Times New Roman" w:hAnsi="Times New Roman"/>
          <w:sz w:val="24"/>
          <w:szCs w:val="24"/>
          <w:lang w:val="ru-RU"/>
        </w:rPr>
        <w:t>с. Садовое.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b/>
          <w:bCs/>
          <w:sz w:val="24"/>
          <w:szCs w:val="24"/>
          <w:lang w:val="ru-RU"/>
        </w:rPr>
        <w:t xml:space="preserve">Цель программы: </w:t>
      </w:r>
      <w:r w:rsidRPr="006E3E4C">
        <w:rPr>
          <w:rFonts w:ascii="Times New Roman" w:hAnsi="Times New Roman"/>
          <w:sz w:val="24"/>
          <w:szCs w:val="24"/>
          <w:lang w:val="ru-RU"/>
        </w:rPr>
        <w:t>обеспечить выполнение социального заказа на различные виды</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образовательных услуг, задать принципиальные ориентиры и возможные пути реализации и отслеживания этих ориентиров для основных субъектов образовательного процесса-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обучающихся, педагогов и родителей.</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Основные задачи образовательной деятельности школы: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•продолжение развития самообразовательных навыков и особенно навыков самоорганизации и самовоспитания</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900"/>
        <w:rPr>
          <w:rFonts w:ascii="Times New Roman" w:hAnsi="Times New Roman"/>
          <w:sz w:val="24"/>
          <w:szCs w:val="24"/>
          <w:lang w:val="ru-RU"/>
        </w:rPr>
      </w:pPr>
      <w:r w:rsidRPr="006E3E4C">
        <w:rPr>
          <w:rFonts w:ascii="Times New Roman" w:hAnsi="Times New Roman"/>
          <w:sz w:val="24"/>
          <w:szCs w:val="24"/>
          <w:lang w:val="ru-RU"/>
        </w:rPr>
        <w:t>•нравственного, физического, и духовного становления выпускников, полное раскрытие и развитие их способностей;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•формирование психологической и интеллектуальной готовности их к профессиональному и личностному самоопределению;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•обеспечение развития теоретического мышления, высокого уровня общекультурного развития;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•выделение приоритетных образовательных областей по запросам обучающихся и родителей;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49"/>
        <w:rPr>
          <w:rFonts w:ascii="Times New Roman" w:hAnsi="Times New Roman"/>
          <w:sz w:val="24"/>
          <w:szCs w:val="24"/>
          <w:lang w:val="ru-RU"/>
        </w:rPr>
      </w:pPr>
      <w:r w:rsidRPr="006E3E4C">
        <w:rPr>
          <w:rFonts w:ascii="Times New Roman" w:hAnsi="Times New Roman"/>
          <w:sz w:val="24"/>
          <w:szCs w:val="24"/>
          <w:lang w:val="ru-RU"/>
        </w:rPr>
        <w:t>•формирование у обучающихся культуры жизненного самоопределения, умения трудиться.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b/>
          <w:bCs/>
          <w:i/>
          <w:iCs/>
          <w:sz w:val="24"/>
          <w:szCs w:val="24"/>
          <w:lang w:val="ru-RU"/>
        </w:rPr>
        <w:t>1.2. Планируемые результаты освоения обучающимися основной образовательной программы среднего общего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340"/>
        <w:rPr>
          <w:rFonts w:ascii="Times New Roman" w:hAnsi="Times New Roman"/>
          <w:sz w:val="24"/>
          <w:szCs w:val="24"/>
          <w:lang w:val="ru-RU"/>
        </w:rPr>
      </w:pPr>
      <w:r w:rsidRPr="006E3E4C">
        <w:rPr>
          <w:rFonts w:ascii="Times New Roman" w:hAnsi="Times New Roman"/>
          <w:b/>
          <w:bCs/>
          <w:i/>
          <w:iCs/>
          <w:sz w:val="24"/>
          <w:szCs w:val="24"/>
          <w:lang w:val="ru-RU"/>
        </w:rPr>
        <w:t xml:space="preserve">1.2.2. Общие учебные умения, </w:t>
      </w:r>
      <w:r w:rsidR="00772BE7" w:rsidRPr="006E3E4C">
        <w:rPr>
          <w:rFonts w:ascii="Times New Roman" w:hAnsi="Times New Roman"/>
          <w:b/>
          <w:bCs/>
          <w:i/>
          <w:iCs/>
          <w:sz w:val="24"/>
          <w:szCs w:val="24"/>
          <w:lang w:val="ru-RU"/>
        </w:rPr>
        <w:t xml:space="preserve">навыки и способы деятельности в </w:t>
      </w:r>
      <w:r w:rsidRPr="006E3E4C">
        <w:rPr>
          <w:rFonts w:ascii="Times New Roman" w:hAnsi="Times New Roman"/>
          <w:b/>
          <w:bCs/>
          <w:i/>
          <w:iCs/>
          <w:sz w:val="24"/>
          <w:szCs w:val="24"/>
          <w:lang w:val="ru-RU"/>
        </w:rPr>
        <w:t>результате освоения содержания среднего общего образования учащийся</w:t>
      </w:r>
      <w:r w:rsidR="00772BE7" w:rsidRPr="006E3E4C">
        <w:rPr>
          <w:rFonts w:ascii="Times New Roman" w:hAnsi="Times New Roman"/>
          <w:sz w:val="24"/>
          <w:szCs w:val="24"/>
          <w:lang w:val="ru-RU"/>
        </w:rPr>
        <w:t xml:space="preserve"> </w:t>
      </w:r>
      <w:r w:rsidRPr="006E3E4C">
        <w:rPr>
          <w:rFonts w:ascii="Times New Roman" w:hAnsi="Times New Roman"/>
          <w:b/>
          <w:bCs/>
          <w:i/>
          <w:iCs/>
          <w:sz w:val="24"/>
          <w:szCs w:val="24"/>
          <w:lang w:val="ru-RU"/>
        </w:rPr>
        <w:t>получает возможность совершенствовать и расширить круг общих учебных умений, навыков и способов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Познавательная деятельность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lastRenderedPageBreak/>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Формулирование полученных результатов.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Информационно-коммуникативная деятельность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конкретных примерах.</w:t>
      </w: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sidR="00772BE7" w:rsidRPr="006E3E4C">
        <w:rPr>
          <w:rFonts w:ascii="Times New Roman" w:hAnsi="Times New Roman"/>
          <w:sz w:val="24"/>
          <w:szCs w:val="24"/>
          <w:lang w:val="ru-RU"/>
        </w:rPr>
        <w:t>ицистического и официально-дело</w:t>
      </w:r>
      <w:r w:rsidRPr="006E3E4C">
        <w:rPr>
          <w:rFonts w:ascii="Times New Roman" w:hAnsi="Times New Roman"/>
          <w:sz w:val="24"/>
          <w:szCs w:val="24"/>
          <w:lang w:val="ru-RU"/>
        </w:rPr>
        <w:t>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6416C" w:rsidRPr="006E3E4C" w:rsidRDefault="005D397D" w:rsidP="006E3E4C">
      <w:pPr>
        <w:widowControl w:val="0"/>
        <w:overflowPunct w:val="0"/>
        <w:autoSpaceDE w:val="0"/>
        <w:autoSpaceDN w:val="0"/>
        <w:adjustRightInd w:val="0"/>
        <w:spacing w:after="0" w:line="240" w:lineRule="auto"/>
        <w:ind w:right="20" w:firstLine="749"/>
        <w:jc w:val="both"/>
        <w:rPr>
          <w:rFonts w:ascii="Times New Roman" w:hAnsi="Times New Roman"/>
          <w:sz w:val="24"/>
          <w:szCs w:val="24"/>
          <w:lang w:val="ru-RU"/>
        </w:rPr>
      </w:pPr>
      <w:r w:rsidRPr="006E3E4C">
        <w:rPr>
          <w:rFonts w:ascii="Times New Roman" w:hAnsi="Times New Roman"/>
          <w:sz w:val="24"/>
          <w:szCs w:val="24"/>
          <w:lang w:val="ru-RU"/>
        </w:rPr>
        <w:t>Владение основными вида</w:t>
      </w:r>
      <w:r w:rsidR="00772BE7" w:rsidRPr="006E3E4C">
        <w:rPr>
          <w:rFonts w:ascii="Times New Roman" w:hAnsi="Times New Roman"/>
          <w:sz w:val="24"/>
          <w:szCs w:val="24"/>
          <w:lang w:val="ru-RU"/>
        </w:rPr>
        <w:t>ми публичных выступлений (выска</w:t>
      </w:r>
      <w:r w:rsidRPr="006E3E4C">
        <w:rPr>
          <w:rFonts w:ascii="Times New Roman" w:hAnsi="Times New Roman"/>
          <w:sz w:val="24"/>
          <w:szCs w:val="24"/>
          <w:lang w:val="ru-RU"/>
        </w:rPr>
        <w:t>зывание, монолог, дискуссия, полемика), следование этическим нормам и правилам ведения диалога (диспута).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Рефлексивная деятельность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6416C" w:rsidRPr="006E3E4C" w:rsidRDefault="005D397D" w:rsidP="006E3E4C">
      <w:pPr>
        <w:widowControl w:val="0"/>
        <w:overflowPunct w:val="0"/>
        <w:autoSpaceDE w:val="0"/>
        <w:autoSpaceDN w:val="0"/>
        <w:adjustRightInd w:val="0"/>
        <w:spacing w:after="0" w:line="240" w:lineRule="auto"/>
        <w:ind w:firstLine="749"/>
        <w:jc w:val="both"/>
        <w:rPr>
          <w:rFonts w:ascii="Times New Roman" w:hAnsi="Times New Roman"/>
          <w:sz w:val="24"/>
          <w:szCs w:val="24"/>
          <w:lang w:val="ru-RU"/>
        </w:rPr>
      </w:pPr>
      <w:r w:rsidRPr="006E3E4C">
        <w:rPr>
          <w:rFonts w:ascii="Times New Roman" w:hAnsi="Times New Roman"/>
          <w:sz w:val="24"/>
          <w:szCs w:val="24"/>
          <w:lang w:val="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 Планируемые результаты освоения учебных программ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lastRenderedPageBreak/>
        <w:t>1.2.3.1. РУССКИЙ ЯЗЫК</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EB46CF" w:rsidP="006E3E4C">
      <w:pPr>
        <w:widowControl w:val="0"/>
        <w:autoSpaceDE w:val="0"/>
        <w:autoSpaceDN w:val="0"/>
        <w:adjustRightInd w:val="0"/>
        <w:spacing w:after="0" w:line="240" w:lineRule="auto"/>
        <w:ind w:left="960"/>
        <w:rPr>
          <w:rFonts w:ascii="Times New Roman" w:hAnsi="Times New Roman"/>
          <w:sz w:val="24"/>
          <w:szCs w:val="24"/>
          <w:lang w:val="ru-RU"/>
        </w:rPr>
      </w:pPr>
      <w:r w:rsidRPr="006E3E4C">
        <w:rPr>
          <w:rFonts w:ascii="Times New Roman" w:hAnsi="Times New Roman"/>
          <w:noProof/>
          <w:sz w:val="24"/>
          <w:szCs w:val="24"/>
          <w:lang w:val="ru-RU" w:eastAsia="ru-RU"/>
        </w:rPr>
        <w:drawing>
          <wp:anchor distT="0" distB="0" distL="114300" distR="114300" simplePos="0" relativeHeight="251642368" behindDoc="1" locked="0" layoutInCell="0" allowOverlap="1" wp14:anchorId="28A8F32C" wp14:editId="748594EE">
            <wp:simplePos x="0" y="0"/>
            <wp:positionH relativeFrom="column">
              <wp:posOffset>3810</wp:posOffset>
            </wp:positionH>
            <wp:positionV relativeFrom="paragraph">
              <wp:posOffset>-3810</wp:posOffset>
            </wp:positionV>
            <wp:extent cx="5080" cy="175260"/>
            <wp:effectExtent l="0" t="0" r="0" b="0"/>
            <wp:wrapNone/>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175260"/>
                    </a:xfrm>
                    <a:prstGeom prst="rect">
                      <a:avLst/>
                    </a:prstGeom>
                    <a:noFill/>
                  </pic:spPr>
                </pic:pic>
              </a:graphicData>
            </a:graphic>
            <wp14:sizeRelH relativeFrom="page">
              <wp14:pctWidth>0</wp14:pctWidth>
            </wp14:sizeRelH>
            <wp14:sizeRelV relativeFrom="page">
              <wp14:pctHeight>0</wp14:pctHeight>
            </wp14:sizeRelV>
          </wp:anchor>
        </w:drawing>
      </w:r>
      <w:r w:rsidR="005D397D" w:rsidRPr="006E3E4C">
        <w:rPr>
          <w:rFonts w:ascii="Times New Roman" w:hAnsi="Times New Roman"/>
          <w:i/>
          <w:iCs/>
          <w:sz w:val="24"/>
          <w:szCs w:val="24"/>
          <w:lang w:val="ru-RU"/>
        </w:rPr>
        <w:t>В результате изучения русского языка ученик должен</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5D397D" w:rsidP="006E3E4C">
      <w:pPr>
        <w:widowControl w:val="0"/>
        <w:overflowPunct w:val="0"/>
        <w:autoSpaceDE w:val="0"/>
        <w:autoSpaceDN w:val="0"/>
        <w:adjustRightInd w:val="0"/>
        <w:spacing w:after="0" w:line="240" w:lineRule="auto"/>
        <w:ind w:left="1260" w:right="180"/>
        <w:rPr>
          <w:rFonts w:ascii="Times New Roman" w:hAnsi="Times New Roman"/>
          <w:sz w:val="24"/>
          <w:szCs w:val="24"/>
          <w:lang w:val="ru-RU"/>
        </w:rPr>
      </w:pPr>
      <w:bookmarkStart w:id="4" w:name="page11"/>
      <w:bookmarkEnd w:id="4"/>
      <w:r w:rsidRPr="006E3E4C">
        <w:rPr>
          <w:rFonts w:ascii="Times New Roman" w:hAnsi="Times New Roman"/>
          <w:sz w:val="24"/>
          <w:szCs w:val="24"/>
          <w:lang w:val="ru-RU"/>
        </w:rPr>
        <w:t>связь языка и истории, культуры русского и других народов; смысл понятий: речевая ситуация и ее компоненты, литературный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языковая норма, культура речи; основные единицы и уровни языка, 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признаки и взаимосвязь;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орфоэпические, лексические, грамматические, орфографические и пунктуационные нормы современного русского литературного языка; нормы рече</w:t>
      </w:r>
      <w:r w:rsidR="00772BE7" w:rsidRPr="006E3E4C">
        <w:rPr>
          <w:rFonts w:ascii="Times New Roman" w:hAnsi="Times New Roman"/>
          <w:sz w:val="24"/>
          <w:szCs w:val="24"/>
          <w:lang w:val="ru-RU"/>
        </w:rPr>
        <w:t>вого поведения в социально-куль</w:t>
      </w:r>
      <w:r w:rsidRPr="006E3E4C">
        <w:rPr>
          <w:rFonts w:ascii="Times New Roman" w:hAnsi="Times New Roman"/>
          <w:sz w:val="24"/>
          <w:szCs w:val="24"/>
          <w:lang w:val="ru-RU"/>
        </w:rPr>
        <w:t>турной, учебно-научной, официально-деловой сферах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общения;</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840"/>
        </w:tabs>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осуществлять</w:t>
      </w:r>
      <w:r w:rsidRPr="006E3E4C">
        <w:rPr>
          <w:rFonts w:ascii="Times New Roman" w:hAnsi="Times New Roman"/>
          <w:sz w:val="24"/>
          <w:szCs w:val="24"/>
          <w:lang w:val="ru-RU"/>
        </w:rPr>
        <w:tab/>
        <w:t>речевой  самоконтроль;  оценивать  устные  и  письменные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162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высказывания</w:t>
      </w:r>
      <w:r w:rsidRPr="006E3E4C">
        <w:rPr>
          <w:rFonts w:ascii="Times New Roman" w:hAnsi="Times New Roman"/>
          <w:sz w:val="24"/>
          <w:szCs w:val="24"/>
          <w:lang w:val="ru-RU"/>
        </w:rPr>
        <w:tab/>
        <w:t>с  точки  зрения  языкового  оформления,  эффективности  достижения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поставленных коммуникативных задач;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анализировать языковые единицы с точки зрения правильности, точности и уместности их употребления;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260"/>
        <w:jc w:val="both"/>
        <w:rPr>
          <w:rFonts w:ascii="Times New Roman" w:hAnsi="Times New Roman"/>
          <w:sz w:val="24"/>
          <w:szCs w:val="24"/>
          <w:lang w:val="ru-RU"/>
        </w:rPr>
      </w:pPr>
      <w:r w:rsidRPr="006E3E4C">
        <w:rPr>
          <w:rFonts w:ascii="Times New Roman" w:hAnsi="Times New Roman"/>
          <w:sz w:val="24"/>
          <w:szCs w:val="24"/>
          <w:lang w:val="ru-RU"/>
        </w:rPr>
        <w:t>проводить лингвистически</w:t>
      </w:r>
      <w:r w:rsidR="00772BE7" w:rsidRPr="006E3E4C">
        <w:rPr>
          <w:rFonts w:ascii="Times New Roman" w:hAnsi="Times New Roman"/>
          <w:sz w:val="24"/>
          <w:szCs w:val="24"/>
          <w:lang w:val="ru-RU"/>
        </w:rPr>
        <w:t>й анализ текстов различных функ</w:t>
      </w:r>
      <w:r w:rsidRPr="006E3E4C">
        <w:rPr>
          <w:rFonts w:ascii="Times New Roman" w:hAnsi="Times New Roman"/>
          <w:sz w:val="24"/>
          <w:szCs w:val="24"/>
          <w:lang w:val="ru-RU"/>
        </w:rPr>
        <w:t>циональных стилей и разновидностей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аудирование и чтение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использовать основные вид</w:t>
      </w:r>
      <w:r w:rsidR="00772BE7" w:rsidRPr="006E3E4C">
        <w:rPr>
          <w:rFonts w:ascii="Times New Roman" w:hAnsi="Times New Roman"/>
          <w:sz w:val="24"/>
          <w:szCs w:val="24"/>
          <w:lang w:val="ru-RU"/>
        </w:rPr>
        <w:t>ы чтения (ознакомительно-изучаю</w:t>
      </w:r>
      <w:r w:rsidRPr="006E3E4C">
        <w:rPr>
          <w:rFonts w:ascii="Times New Roman" w:hAnsi="Times New Roman"/>
          <w:sz w:val="24"/>
          <w:szCs w:val="24"/>
          <w:lang w:val="ru-RU"/>
        </w:rPr>
        <w:t>щее, ознакомительно-реферативное и др.) в зависимости от коммуникативной задачи;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260"/>
        <w:jc w:val="both"/>
        <w:rPr>
          <w:rFonts w:ascii="Times New Roman" w:hAnsi="Times New Roman"/>
          <w:sz w:val="24"/>
          <w:szCs w:val="24"/>
          <w:lang w:val="ru-RU"/>
        </w:rPr>
      </w:pPr>
      <w:r w:rsidRPr="006E3E4C">
        <w:rPr>
          <w:rFonts w:ascii="Times New Roman" w:hAnsi="Times New Roman"/>
          <w:sz w:val="24"/>
          <w:szCs w:val="24"/>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представленных в электронном виде на различных информационных носителях;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говорение и письмо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500"/>
        </w:tabs>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создавать</w:t>
      </w:r>
      <w:r w:rsidRPr="006E3E4C">
        <w:rPr>
          <w:rFonts w:ascii="Times New Roman" w:hAnsi="Times New Roman"/>
          <w:sz w:val="24"/>
          <w:szCs w:val="24"/>
          <w:lang w:val="ru-RU"/>
        </w:rPr>
        <w:tab/>
        <w:t>устные   и   письменные   монологические   и   диалогические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высказывания  различных  типов и  жанров  в  учебно-научной  (на  материале  изучаемых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260" w:right="20" w:hanging="1260"/>
        <w:jc w:val="both"/>
        <w:rPr>
          <w:rFonts w:ascii="Times New Roman" w:hAnsi="Times New Roman"/>
          <w:sz w:val="24"/>
          <w:szCs w:val="24"/>
          <w:lang w:val="ru-RU"/>
        </w:rPr>
      </w:pPr>
      <w:r w:rsidRPr="006E3E4C">
        <w:rPr>
          <w:rFonts w:ascii="Times New Roman" w:hAnsi="Times New Roman"/>
          <w:sz w:val="24"/>
          <w:szCs w:val="24"/>
          <w:lang w:val="ru-RU"/>
        </w:rPr>
        <w:t>учебных дисциплин), социально-культурной и деловой сферах общения; применять в практике речевого общения основные орфоэпические,</w:t>
      </w:r>
    </w:p>
    <w:p w:rsidR="0026416C" w:rsidRPr="006E3E4C" w:rsidRDefault="005D397D" w:rsidP="006E3E4C">
      <w:pPr>
        <w:widowControl w:val="0"/>
        <w:overflowPunct w:val="0"/>
        <w:autoSpaceDE w:val="0"/>
        <w:autoSpaceDN w:val="0"/>
        <w:adjustRightInd w:val="0"/>
        <w:spacing w:after="0" w:line="240" w:lineRule="auto"/>
        <w:ind w:left="1260" w:hanging="1260"/>
        <w:rPr>
          <w:rFonts w:ascii="Times New Roman" w:hAnsi="Times New Roman"/>
          <w:sz w:val="24"/>
          <w:szCs w:val="24"/>
          <w:lang w:val="ru-RU"/>
        </w:rPr>
      </w:pPr>
      <w:r w:rsidRPr="006E3E4C">
        <w:rPr>
          <w:rFonts w:ascii="Times New Roman" w:hAnsi="Times New Roman"/>
          <w:sz w:val="24"/>
          <w:szCs w:val="24"/>
          <w:lang w:val="ru-RU"/>
        </w:rPr>
        <w:t>лексические, грамматические нормы современного русского литературного языка; соблюдать в практике письма орфографические и пунктуационные нормы</w:t>
      </w:r>
    </w:p>
    <w:p w:rsidR="0026416C" w:rsidRPr="006E3E4C" w:rsidRDefault="0026416C">
      <w:pPr>
        <w:widowControl w:val="0"/>
        <w:autoSpaceDE w:val="0"/>
        <w:autoSpaceDN w:val="0"/>
        <w:adjustRightInd w:val="0"/>
        <w:spacing w:after="0" w:line="75"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современного русского литературного языка;</w:t>
      </w:r>
    </w:p>
    <w:p w:rsidR="0026416C" w:rsidRPr="006E3E4C" w:rsidRDefault="0026416C">
      <w:pPr>
        <w:widowControl w:val="0"/>
        <w:autoSpaceDE w:val="0"/>
        <w:autoSpaceDN w:val="0"/>
        <w:adjustRightInd w:val="0"/>
        <w:spacing w:after="0" w:line="25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firstLine="1260"/>
        <w:rPr>
          <w:rFonts w:ascii="Times New Roman" w:hAnsi="Times New Roman"/>
          <w:sz w:val="24"/>
          <w:szCs w:val="24"/>
          <w:lang w:val="ru-RU"/>
        </w:rPr>
      </w:pPr>
      <w:r w:rsidRPr="006E3E4C">
        <w:rPr>
          <w:rFonts w:ascii="Times New Roman" w:hAnsi="Times New Roman"/>
          <w:sz w:val="24"/>
          <w:szCs w:val="24"/>
          <w:lang w:val="ru-RU"/>
        </w:rPr>
        <w:t xml:space="preserve">соблюдать нормы речевого поведения в различных сферах и ситуациях общения, в том </w:t>
      </w:r>
      <w:r w:rsidRPr="006E3E4C">
        <w:rPr>
          <w:rFonts w:ascii="Times New Roman" w:hAnsi="Times New Roman"/>
          <w:sz w:val="24"/>
          <w:szCs w:val="24"/>
          <w:lang w:val="ru-RU"/>
        </w:rPr>
        <w:lastRenderedPageBreak/>
        <w:t>числе при обсуждении дискуссионных проблем;</w:t>
      </w:r>
    </w:p>
    <w:p w:rsidR="0026416C" w:rsidRPr="006E3E4C" w:rsidRDefault="0026416C">
      <w:pPr>
        <w:widowControl w:val="0"/>
        <w:autoSpaceDE w:val="0"/>
        <w:autoSpaceDN w:val="0"/>
        <w:adjustRightInd w:val="0"/>
        <w:spacing w:after="0" w:line="13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использовать  основные  приемы  информационной  переработки  устного  и</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письменного текста;</w:t>
      </w:r>
    </w:p>
    <w:p w:rsidR="0026416C" w:rsidRPr="006E3E4C" w:rsidRDefault="0026416C">
      <w:pPr>
        <w:widowControl w:val="0"/>
        <w:autoSpaceDE w:val="0"/>
        <w:autoSpaceDN w:val="0"/>
        <w:adjustRightInd w:val="0"/>
        <w:spacing w:after="0" w:line="1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4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20" w:firstLine="1260"/>
        <w:rPr>
          <w:rFonts w:ascii="Times New Roman" w:hAnsi="Times New Roman"/>
          <w:sz w:val="24"/>
          <w:szCs w:val="24"/>
          <w:lang w:val="ru-RU"/>
        </w:rPr>
      </w:pPr>
      <w:r w:rsidRPr="006E3E4C">
        <w:rPr>
          <w:rFonts w:ascii="Times New Roman" w:hAnsi="Times New Roman"/>
          <w:sz w:val="24"/>
          <w:szCs w:val="24"/>
          <w:lang w:val="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6416C" w:rsidRPr="006E3E4C" w:rsidRDefault="005D397D">
      <w:pPr>
        <w:widowControl w:val="0"/>
        <w:overflowPunct w:val="0"/>
        <w:autoSpaceDE w:val="0"/>
        <w:autoSpaceDN w:val="0"/>
        <w:adjustRightInd w:val="0"/>
        <w:spacing w:after="0" w:line="308" w:lineRule="auto"/>
        <w:ind w:firstLine="1260"/>
        <w:jc w:val="both"/>
        <w:rPr>
          <w:rFonts w:ascii="Times New Roman" w:hAnsi="Times New Roman"/>
          <w:sz w:val="24"/>
          <w:szCs w:val="24"/>
          <w:lang w:val="ru-RU"/>
        </w:rPr>
      </w:pPr>
      <w:bookmarkStart w:id="5" w:name="page13"/>
      <w:bookmarkEnd w:id="5"/>
      <w:r w:rsidRPr="006E3E4C">
        <w:rPr>
          <w:rFonts w:ascii="Times New Roman" w:hAnsi="Times New Roman"/>
          <w:sz w:val="24"/>
          <w:szCs w:val="24"/>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w:t>
      </w:r>
    </w:p>
    <w:p w:rsidR="0026416C" w:rsidRPr="006E3E4C" w:rsidRDefault="0026416C">
      <w:pPr>
        <w:widowControl w:val="0"/>
        <w:autoSpaceDE w:val="0"/>
        <w:autoSpaceDN w:val="0"/>
        <w:adjustRightInd w:val="0"/>
        <w:spacing w:after="0" w:line="5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человеческой деятельности;</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увеличения словарного запаса; расширения круга используемых языковых и</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речевых средств; совершенствования способности к самооценке на основе наблюдения за</w:t>
      </w:r>
    </w:p>
    <w:p w:rsidR="0026416C" w:rsidRPr="006E3E4C" w:rsidRDefault="0026416C">
      <w:pPr>
        <w:widowControl w:val="0"/>
        <w:autoSpaceDE w:val="0"/>
        <w:autoSpaceDN w:val="0"/>
        <w:adjustRightInd w:val="0"/>
        <w:spacing w:after="0" w:line="19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7" w:lineRule="auto"/>
        <w:ind w:left="880" w:hanging="881"/>
        <w:jc w:val="both"/>
        <w:rPr>
          <w:rFonts w:ascii="Times New Roman" w:hAnsi="Times New Roman"/>
          <w:sz w:val="24"/>
          <w:szCs w:val="24"/>
          <w:lang w:val="ru-RU"/>
        </w:rPr>
      </w:pPr>
      <w:r w:rsidRPr="006E3E4C">
        <w:rPr>
          <w:rFonts w:ascii="Times New Roman" w:hAnsi="Times New Roman"/>
          <w:sz w:val="24"/>
          <w:szCs w:val="24"/>
          <w:lang w:val="ru-RU"/>
        </w:rPr>
        <w:t>собственной речью; совершенствования коммуникативных способностей; развития готовности к</w:t>
      </w:r>
    </w:p>
    <w:p w:rsidR="0026416C" w:rsidRPr="006E3E4C" w:rsidRDefault="0026416C">
      <w:pPr>
        <w:widowControl w:val="0"/>
        <w:autoSpaceDE w:val="0"/>
        <w:autoSpaceDN w:val="0"/>
        <w:adjustRightInd w:val="0"/>
        <w:spacing w:after="0" w:line="5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right="40" w:firstLine="881"/>
        <w:rPr>
          <w:rFonts w:ascii="Times New Roman" w:hAnsi="Times New Roman"/>
          <w:sz w:val="24"/>
          <w:szCs w:val="24"/>
          <w:lang w:val="ru-RU"/>
        </w:rPr>
      </w:pPr>
      <w:r w:rsidRPr="006E3E4C">
        <w:rPr>
          <w:rFonts w:ascii="Times New Roman" w:hAnsi="Times New Roman"/>
          <w:sz w:val="24"/>
          <w:szCs w:val="24"/>
          <w:lang w:val="ru-RU"/>
        </w:rPr>
        <w:t>речевому взаимодействию, межличностному и межкультурному общению, сотрудничеству;</w:t>
      </w:r>
    </w:p>
    <w:p w:rsidR="0026416C" w:rsidRPr="006E3E4C" w:rsidRDefault="0026416C">
      <w:pPr>
        <w:widowControl w:val="0"/>
        <w:autoSpaceDE w:val="0"/>
        <w:autoSpaceDN w:val="0"/>
        <w:adjustRightInd w:val="0"/>
        <w:spacing w:after="0" w:line="16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00" w:lineRule="auto"/>
        <w:ind w:firstLine="1260"/>
        <w:jc w:val="both"/>
        <w:rPr>
          <w:rFonts w:ascii="Times New Roman" w:hAnsi="Times New Roman"/>
          <w:sz w:val="24"/>
          <w:szCs w:val="24"/>
          <w:lang w:val="ru-RU"/>
        </w:rPr>
      </w:pPr>
      <w:r w:rsidRPr="006E3E4C">
        <w:rPr>
          <w:rFonts w:ascii="Times New Roman" w:hAnsi="Times New Roman"/>
          <w:sz w:val="24"/>
          <w:szCs w:val="24"/>
          <w:lang w:val="ru-RU"/>
        </w:rPr>
        <w:t>самообразования и активного участия в производственной, культурной и общественной жизни государства.</w:t>
      </w:r>
    </w:p>
    <w:p w:rsidR="0026416C" w:rsidRPr="006E3E4C" w:rsidRDefault="0026416C">
      <w:pPr>
        <w:widowControl w:val="0"/>
        <w:autoSpaceDE w:val="0"/>
        <w:autoSpaceDN w:val="0"/>
        <w:adjustRightInd w:val="0"/>
        <w:spacing w:after="0" w:line="16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2" w:lineRule="auto"/>
        <w:ind w:firstLine="871"/>
        <w:jc w:val="both"/>
        <w:rPr>
          <w:rFonts w:ascii="Times New Roman" w:hAnsi="Times New Roman"/>
          <w:sz w:val="24"/>
          <w:szCs w:val="24"/>
          <w:lang w:val="ru-RU"/>
        </w:rPr>
      </w:pPr>
      <w:r w:rsidRPr="006E3E4C">
        <w:rPr>
          <w:rFonts w:ascii="Times New Roman" w:hAnsi="Times New Roman"/>
          <w:b/>
          <w:bCs/>
          <w:sz w:val="24"/>
          <w:szCs w:val="24"/>
          <w:lang w:val="ru-RU"/>
        </w:rPr>
        <w:t>Специфические требования для образовательных учреждений с родным (нерусским) языком обучения:</w:t>
      </w:r>
    </w:p>
    <w:p w:rsidR="0026416C" w:rsidRPr="006E3E4C" w:rsidRDefault="0026416C">
      <w:pPr>
        <w:widowControl w:val="0"/>
        <w:autoSpaceDE w:val="0"/>
        <w:autoSpaceDN w:val="0"/>
        <w:adjustRightInd w:val="0"/>
        <w:spacing w:after="0" w:line="17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firstLine="1260"/>
        <w:jc w:val="both"/>
        <w:rPr>
          <w:rFonts w:ascii="Times New Roman" w:hAnsi="Times New Roman"/>
          <w:sz w:val="24"/>
          <w:szCs w:val="24"/>
          <w:lang w:val="ru-RU"/>
        </w:rPr>
      </w:pPr>
      <w:r w:rsidRPr="006E3E4C">
        <w:rPr>
          <w:rFonts w:ascii="Times New Roman" w:hAnsi="Times New Roman"/>
          <w:sz w:val="24"/>
          <w:szCs w:val="24"/>
          <w:lang w:val="ru-RU"/>
        </w:rPr>
        <w:t>осознавать национальное своеобразие русского и родного языков, различия их фонетической, лексической и грамматической систем;</w:t>
      </w:r>
    </w:p>
    <w:p w:rsidR="0026416C" w:rsidRPr="006E3E4C" w:rsidRDefault="0026416C">
      <w:pPr>
        <w:widowControl w:val="0"/>
        <w:autoSpaceDE w:val="0"/>
        <w:autoSpaceDN w:val="0"/>
        <w:adjustRightInd w:val="0"/>
        <w:spacing w:after="0" w:line="7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left="1260" w:right="1780"/>
        <w:rPr>
          <w:rFonts w:ascii="Times New Roman" w:hAnsi="Times New Roman"/>
          <w:sz w:val="24"/>
          <w:szCs w:val="24"/>
          <w:lang w:val="ru-RU"/>
        </w:rPr>
      </w:pPr>
      <w:r w:rsidRPr="006E3E4C">
        <w:rPr>
          <w:rFonts w:ascii="Times New Roman" w:hAnsi="Times New Roman"/>
          <w:sz w:val="24"/>
          <w:szCs w:val="24"/>
          <w:lang w:val="ru-RU"/>
        </w:rPr>
        <w:t>вести диалог в ситуации межкультурной коммуникации; переводить с родного языка на русский тексты разных типов.</w:t>
      </w:r>
    </w:p>
    <w:p w:rsidR="0026416C" w:rsidRPr="006E3E4C" w:rsidRDefault="0026416C">
      <w:pPr>
        <w:widowControl w:val="0"/>
        <w:autoSpaceDE w:val="0"/>
        <w:autoSpaceDN w:val="0"/>
        <w:adjustRightInd w:val="0"/>
        <w:spacing w:after="0" w:line="5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1.2.3.2. ЛИТЕРАТУРА</w:t>
      </w:r>
    </w:p>
    <w:p w:rsidR="0026416C" w:rsidRPr="006E3E4C" w:rsidRDefault="005D397D">
      <w:pPr>
        <w:widowControl w:val="0"/>
        <w:autoSpaceDE w:val="0"/>
        <w:autoSpaceDN w:val="0"/>
        <w:adjustRightInd w:val="0"/>
        <w:spacing w:after="0" w:line="181"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pPr>
        <w:widowControl w:val="0"/>
        <w:autoSpaceDE w:val="0"/>
        <w:autoSpaceDN w:val="0"/>
        <w:adjustRightInd w:val="0"/>
        <w:spacing w:after="0" w:line="207" w:lineRule="auto"/>
        <w:ind w:left="86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литературы на базовом уровне ученик должен</w:t>
      </w:r>
    </w:p>
    <w:p w:rsidR="0026416C" w:rsidRPr="006E3E4C" w:rsidRDefault="0026416C">
      <w:pPr>
        <w:widowControl w:val="0"/>
        <w:autoSpaceDE w:val="0"/>
        <w:autoSpaceDN w:val="0"/>
        <w:adjustRightInd w:val="0"/>
        <w:spacing w:after="0" w:line="3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20" w:lineRule="auto"/>
        <w:ind w:left="1420" w:right="3700" w:hanging="562"/>
        <w:rPr>
          <w:rFonts w:ascii="Times New Roman" w:hAnsi="Times New Roman"/>
          <w:sz w:val="24"/>
          <w:szCs w:val="24"/>
          <w:lang w:val="ru-RU"/>
        </w:rPr>
      </w:pPr>
      <w:r w:rsidRPr="006E3E4C">
        <w:rPr>
          <w:rFonts w:ascii="Times New Roman" w:hAnsi="Times New Roman"/>
          <w:sz w:val="24"/>
          <w:szCs w:val="24"/>
          <w:lang w:val="ru-RU"/>
        </w:rPr>
        <w:t>знать/понимать образную природу словесного искусства;</w:t>
      </w:r>
    </w:p>
    <w:p w:rsidR="0026416C" w:rsidRPr="006E3E4C" w:rsidRDefault="005D397D">
      <w:pPr>
        <w:widowControl w:val="0"/>
        <w:autoSpaceDE w:val="0"/>
        <w:autoSpaceDN w:val="0"/>
        <w:adjustRightInd w:val="0"/>
        <w:spacing w:after="0" w:line="236" w:lineRule="auto"/>
        <w:ind w:left="1420"/>
        <w:rPr>
          <w:rFonts w:ascii="Times New Roman" w:hAnsi="Times New Roman"/>
          <w:sz w:val="24"/>
          <w:szCs w:val="24"/>
          <w:lang w:val="ru-RU"/>
        </w:rPr>
      </w:pPr>
      <w:r w:rsidRPr="006E3E4C">
        <w:rPr>
          <w:rFonts w:ascii="Times New Roman" w:hAnsi="Times New Roman"/>
          <w:sz w:val="24"/>
          <w:szCs w:val="24"/>
          <w:lang w:val="ru-RU"/>
        </w:rPr>
        <w:t>содержание изученных литературных произведений;</w:t>
      </w:r>
    </w:p>
    <w:p w:rsidR="0026416C" w:rsidRPr="006E3E4C" w:rsidRDefault="0026416C">
      <w:pPr>
        <w:widowControl w:val="0"/>
        <w:autoSpaceDE w:val="0"/>
        <w:autoSpaceDN w:val="0"/>
        <w:adjustRightInd w:val="0"/>
        <w:spacing w:after="0" w:line="11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основные факты жизни и творчества писателей-классиков </w:t>
      </w:r>
      <w:r w:rsidRPr="006E3E4C">
        <w:rPr>
          <w:rFonts w:ascii="Times New Roman" w:hAnsi="Times New Roman"/>
          <w:sz w:val="24"/>
          <w:szCs w:val="24"/>
        </w:rPr>
        <w:t>XIX</w:t>
      </w:r>
      <w:r w:rsidRPr="006E3E4C">
        <w:rPr>
          <w:rFonts w:ascii="Times New Roman" w:hAnsi="Times New Roman"/>
          <w:sz w:val="24"/>
          <w:szCs w:val="24"/>
          <w:lang w:val="ru-RU"/>
        </w:rPr>
        <w:t>-</w:t>
      </w:r>
      <w:r w:rsidRPr="006E3E4C">
        <w:rPr>
          <w:rFonts w:ascii="Times New Roman" w:hAnsi="Times New Roman"/>
          <w:sz w:val="24"/>
          <w:szCs w:val="24"/>
        </w:rPr>
        <w:t>XX</w:t>
      </w:r>
      <w:r w:rsidRPr="006E3E4C">
        <w:rPr>
          <w:rFonts w:ascii="Times New Roman" w:hAnsi="Times New Roman"/>
          <w:sz w:val="24"/>
          <w:szCs w:val="24"/>
          <w:lang w:val="ru-RU"/>
        </w:rPr>
        <w:t xml:space="preserve"> вв.;</w:t>
      </w:r>
    </w:p>
    <w:p w:rsidR="0026416C" w:rsidRPr="006E3E4C" w:rsidRDefault="0026416C">
      <w:pPr>
        <w:widowControl w:val="0"/>
        <w:autoSpaceDE w:val="0"/>
        <w:autoSpaceDN w:val="0"/>
        <w:adjustRightInd w:val="0"/>
        <w:spacing w:after="0" w:line="28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18" w:lineRule="auto"/>
        <w:ind w:firstLine="1417"/>
        <w:jc w:val="both"/>
        <w:rPr>
          <w:rFonts w:ascii="Times New Roman" w:hAnsi="Times New Roman"/>
          <w:sz w:val="24"/>
          <w:szCs w:val="24"/>
          <w:lang w:val="ru-RU"/>
        </w:rPr>
      </w:pPr>
      <w:r w:rsidRPr="006E3E4C">
        <w:rPr>
          <w:rFonts w:ascii="Times New Roman" w:hAnsi="Times New Roman"/>
          <w:sz w:val="24"/>
          <w:szCs w:val="24"/>
          <w:lang w:val="ru-RU"/>
        </w:rPr>
        <w:t>основные закономерности историко-литературного процесса и черты литературных направлений;</w:t>
      </w:r>
    </w:p>
    <w:p w:rsidR="0026416C" w:rsidRPr="006E3E4C" w:rsidRDefault="0026416C">
      <w:pPr>
        <w:widowControl w:val="0"/>
        <w:autoSpaceDE w:val="0"/>
        <w:autoSpaceDN w:val="0"/>
        <w:adjustRightInd w:val="0"/>
        <w:spacing w:after="0" w:line="26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left="860" w:right="3960"/>
        <w:rPr>
          <w:rFonts w:ascii="Times New Roman" w:hAnsi="Times New Roman"/>
          <w:sz w:val="24"/>
          <w:szCs w:val="24"/>
          <w:lang w:val="ru-RU"/>
        </w:rPr>
      </w:pPr>
      <w:r w:rsidRPr="006E3E4C">
        <w:rPr>
          <w:rFonts w:ascii="Times New Roman" w:hAnsi="Times New Roman"/>
          <w:sz w:val="24"/>
          <w:szCs w:val="24"/>
          <w:lang w:val="ru-RU"/>
        </w:rPr>
        <w:t>основные теоретико-литературные понятия; уметь</w:t>
      </w:r>
    </w:p>
    <w:p w:rsidR="0026416C" w:rsidRPr="006E3E4C" w:rsidRDefault="0026416C">
      <w:pPr>
        <w:widowControl w:val="0"/>
        <w:autoSpaceDE w:val="0"/>
        <w:autoSpaceDN w:val="0"/>
        <w:adjustRightInd w:val="0"/>
        <w:spacing w:after="0" w:line="95"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воспроизводить содержание литературного произведения;</w:t>
      </w:r>
    </w:p>
    <w:p w:rsidR="0026416C" w:rsidRPr="006E3E4C" w:rsidRDefault="0026416C">
      <w:pPr>
        <w:widowControl w:val="0"/>
        <w:autoSpaceDE w:val="0"/>
        <w:autoSpaceDN w:val="0"/>
        <w:adjustRightInd w:val="0"/>
        <w:spacing w:after="0" w:line="22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94" w:lineRule="auto"/>
        <w:ind w:firstLine="1417"/>
        <w:jc w:val="both"/>
        <w:rPr>
          <w:rFonts w:ascii="Times New Roman" w:hAnsi="Times New Roman"/>
          <w:sz w:val="24"/>
          <w:szCs w:val="24"/>
          <w:lang w:val="ru-RU"/>
        </w:rPr>
      </w:pPr>
      <w:r w:rsidRPr="006E3E4C">
        <w:rPr>
          <w:rFonts w:ascii="Times New Roman" w:hAnsi="Times New Roman"/>
          <w:sz w:val="24"/>
          <w:szCs w:val="24"/>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6416C" w:rsidRPr="006E3E4C" w:rsidRDefault="0026416C">
      <w:pPr>
        <w:widowControl w:val="0"/>
        <w:autoSpaceDE w:val="0"/>
        <w:autoSpaceDN w:val="0"/>
        <w:adjustRightInd w:val="0"/>
        <w:spacing w:after="0" w:line="16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9" w:lineRule="auto"/>
        <w:ind w:firstLine="1417"/>
        <w:jc w:val="both"/>
        <w:rPr>
          <w:rFonts w:ascii="Times New Roman" w:hAnsi="Times New Roman"/>
          <w:sz w:val="24"/>
          <w:szCs w:val="24"/>
          <w:lang w:val="ru-RU"/>
        </w:rPr>
      </w:pPr>
      <w:r w:rsidRPr="006E3E4C">
        <w:rPr>
          <w:rFonts w:ascii="Times New Roman" w:hAnsi="Times New Roman"/>
          <w:sz w:val="24"/>
          <w:szCs w:val="24"/>
          <w:lang w:val="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w:t>
      </w:r>
      <w:r w:rsidRPr="006E3E4C">
        <w:rPr>
          <w:rFonts w:ascii="Times New Roman" w:hAnsi="Times New Roman"/>
          <w:sz w:val="24"/>
          <w:szCs w:val="24"/>
          <w:lang w:val="ru-RU"/>
        </w:rPr>
        <w:lastRenderedPageBreak/>
        <w:t>литературным направлением эпохи;</w:t>
      </w:r>
    </w:p>
    <w:p w:rsidR="0026416C" w:rsidRPr="006E3E4C" w:rsidRDefault="005D397D">
      <w:pPr>
        <w:widowControl w:val="0"/>
        <w:overflowPunct w:val="0"/>
        <w:autoSpaceDE w:val="0"/>
        <w:autoSpaceDN w:val="0"/>
        <w:adjustRightInd w:val="0"/>
        <w:spacing w:after="0" w:line="295" w:lineRule="auto"/>
        <w:ind w:left="1420" w:right="3560"/>
        <w:rPr>
          <w:rFonts w:ascii="Times New Roman" w:hAnsi="Times New Roman"/>
          <w:sz w:val="24"/>
          <w:szCs w:val="24"/>
          <w:lang w:val="ru-RU"/>
        </w:rPr>
      </w:pPr>
      <w:bookmarkStart w:id="6" w:name="page15"/>
      <w:bookmarkEnd w:id="6"/>
      <w:r w:rsidRPr="006E3E4C">
        <w:rPr>
          <w:rFonts w:ascii="Times New Roman" w:hAnsi="Times New Roman"/>
          <w:sz w:val="24"/>
          <w:szCs w:val="24"/>
          <w:lang w:val="ru-RU"/>
        </w:rPr>
        <w:t>определять род и жанр произведения; сопоставлять литературные произведения; выявлять авторскую позицию;</w:t>
      </w:r>
    </w:p>
    <w:p w:rsidR="0026416C" w:rsidRPr="006E3E4C" w:rsidRDefault="0026416C">
      <w:pPr>
        <w:widowControl w:val="0"/>
        <w:autoSpaceDE w:val="0"/>
        <w:autoSpaceDN w:val="0"/>
        <w:adjustRightInd w:val="0"/>
        <w:spacing w:after="0" w:line="11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2" w:lineRule="auto"/>
        <w:ind w:firstLine="1417"/>
        <w:jc w:val="both"/>
        <w:rPr>
          <w:rFonts w:ascii="Times New Roman" w:hAnsi="Times New Roman"/>
          <w:sz w:val="24"/>
          <w:szCs w:val="24"/>
          <w:lang w:val="ru-RU"/>
        </w:rPr>
      </w:pPr>
      <w:r w:rsidRPr="006E3E4C">
        <w:rPr>
          <w:rFonts w:ascii="Times New Roman" w:hAnsi="Times New Roman"/>
          <w:sz w:val="24"/>
          <w:szCs w:val="24"/>
          <w:lang w:val="ru-RU"/>
        </w:rPr>
        <w:t>выразительно читать изученные произведения (или их фрагменты), соблюдая нормы литературного произношения;</w:t>
      </w:r>
    </w:p>
    <w:p w:rsidR="0026416C" w:rsidRPr="006E3E4C" w:rsidRDefault="0026416C">
      <w:pPr>
        <w:widowControl w:val="0"/>
        <w:autoSpaceDE w:val="0"/>
        <w:autoSpaceDN w:val="0"/>
        <w:adjustRightInd w:val="0"/>
        <w:spacing w:after="0" w:line="27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33" w:lineRule="auto"/>
        <w:ind w:firstLine="1417"/>
        <w:jc w:val="both"/>
        <w:rPr>
          <w:rFonts w:ascii="Times New Roman" w:hAnsi="Times New Roman"/>
          <w:sz w:val="24"/>
          <w:szCs w:val="24"/>
          <w:lang w:val="ru-RU"/>
        </w:rPr>
      </w:pPr>
      <w:r w:rsidRPr="006E3E4C">
        <w:rPr>
          <w:rFonts w:ascii="Times New Roman" w:hAnsi="Times New Roman"/>
          <w:sz w:val="24"/>
          <w:szCs w:val="24"/>
          <w:lang w:val="ru-RU"/>
        </w:rPr>
        <w:t>аргументировано формулировать свое отношение к прочитанному произведению;</w:t>
      </w:r>
    </w:p>
    <w:p w:rsidR="0026416C" w:rsidRPr="006E3E4C" w:rsidRDefault="0026416C">
      <w:pPr>
        <w:widowControl w:val="0"/>
        <w:autoSpaceDE w:val="0"/>
        <w:autoSpaceDN w:val="0"/>
        <w:adjustRightInd w:val="0"/>
        <w:spacing w:after="0" w:line="273"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писать рецензии на прочитанные произведения и сочинения разных жанров</w:t>
      </w:r>
    </w:p>
    <w:p w:rsidR="0026416C" w:rsidRPr="006E3E4C" w:rsidRDefault="0026416C">
      <w:pPr>
        <w:widowControl w:val="0"/>
        <w:autoSpaceDE w:val="0"/>
        <w:autoSpaceDN w:val="0"/>
        <w:adjustRightInd w:val="0"/>
        <w:spacing w:after="0" w:line="14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 литературные темы.</w:t>
      </w:r>
    </w:p>
    <w:p w:rsidR="0026416C" w:rsidRPr="006E3E4C" w:rsidRDefault="0026416C">
      <w:pPr>
        <w:widowControl w:val="0"/>
        <w:autoSpaceDE w:val="0"/>
        <w:autoSpaceDN w:val="0"/>
        <w:adjustRightInd w:val="0"/>
        <w:spacing w:after="0" w:line="9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2" w:lineRule="auto"/>
        <w:ind w:right="500" w:firstLine="854"/>
        <w:rPr>
          <w:rFonts w:ascii="Times New Roman" w:hAnsi="Times New Roman"/>
          <w:sz w:val="24"/>
          <w:szCs w:val="24"/>
          <w:lang w:val="ru-RU"/>
        </w:rPr>
      </w:pPr>
      <w:r w:rsidRPr="006E3E4C">
        <w:rPr>
          <w:rFonts w:ascii="Times New Roman" w:hAnsi="Times New Roman"/>
          <w:b/>
          <w:bCs/>
          <w:i/>
          <w:iCs/>
          <w:sz w:val="24"/>
          <w:szCs w:val="24"/>
          <w:lang w:val="ru-RU"/>
        </w:rPr>
        <w:t>В школе с родным (нерусским) языком обучения, наряду с вышеуказанным, ученик должен уметь:</w:t>
      </w:r>
    </w:p>
    <w:p w:rsidR="0026416C" w:rsidRPr="006E3E4C" w:rsidRDefault="0026416C">
      <w:pPr>
        <w:widowControl w:val="0"/>
        <w:autoSpaceDE w:val="0"/>
        <w:autoSpaceDN w:val="0"/>
        <w:adjustRightInd w:val="0"/>
        <w:spacing w:after="0" w:line="18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51" w:lineRule="auto"/>
        <w:ind w:firstLine="1417"/>
        <w:jc w:val="both"/>
        <w:rPr>
          <w:rFonts w:ascii="Times New Roman" w:hAnsi="Times New Roman"/>
          <w:sz w:val="24"/>
          <w:szCs w:val="24"/>
          <w:lang w:val="ru-RU"/>
        </w:rPr>
      </w:pPr>
      <w:r w:rsidRPr="006E3E4C">
        <w:rPr>
          <w:rFonts w:ascii="Times New Roman" w:hAnsi="Times New Roman"/>
          <w:sz w:val="24"/>
          <w:szCs w:val="24"/>
          <w:lang w:val="ru-RU"/>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26416C" w:rsidRPr="006E3E4C" w:rsidRDefault="0026416C">
      <w:pPr>
        <w:widowControl w:val="0"/>
        <w:autoSpaceDE w:val="0"/>
        <w:autoSpaceDN w:val="0"/>
        <w:adjustRightInd w:val="0"/>
        <w:spacing w:after="0" w:line="16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51" w:lineRule="auto"/>
        <w:ind w:firstLine="1417"/>
        <w:jc w:val="both"/>
        <w:rPr>
          <w:rFonts w:ascii="Times New Roman" w:hAnsi="Times New Roman"/>
          <w:sz w:val="24"/>
          <w:szCs w:val="24"/>
          <w:lang w:val="ru-RU"/>
        </w:rPr>
      </w:pPr>
      <w:r w:rsidRPr="006E3E4C">
        <w:rPr>
          <w:rFonts w:ascii="Times New Roman" w:hAnsi="Times New Roman"/>
          <w:sz w:val="24"/>
          <w:szCs w:val="24"/>
          <w:lang w:val="ru-RU"/>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26416C" w:rsidRPr="006E3E4C" w:rsidRDefault="0026416C">
      <w:pPr>
        <w:widowControl w:val="0"/>
        <w:autoSpaceDE w:val="0"/>
        <w:autoSpaceDN w:val="0"/>
        <w:adjustRightInd w:val="0"/>
        <w:spacing w:after="0" w:line="17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25" w:lineRule="auto"/>
        <w:ind w:firstLine="1417"/>
        <w:jc w:val="both"/>
        <w:rPr>
          <w:rFonts w:ascii="Times New Roman" w:hAnsi="Times New Roman"/>
          <w:sz w:val="24"/>
          <w:szCs w:val="24"/>
          <w:lang w:val="ru-RU"/>
        </w:rPr>
      </w:pPr>
      <w:r w:rsidRPr="006E3E4C">
        <w:rPr>
          <w:rFonts w:ascii="Times New Roman" w:hAnsi="Times New Roman"/>
          <w:sz w:val="24"/>
          <w:szCs w:val="24"/>
          <w:lang w:val="ru-RU"/>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w:t>
      </w:r>
    </w:p>
    <w:p w:rsidR="0026416C" w:rsidRPr="006E3E4C" w:rsidRDefault="0026416C">
      <w:pPr>
        <w:widowControl w:val="0"/>
        <w:autoSpaceDE w:val="0"/>
        <w:autoSpaceDN w:val="0"/>
        <w:adjustRightInd w:val="0"/>
        <w:spacing w:after="0" w:line="61"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русского языка;</w:t>
      </w:r>
    </w:p>
    <w:p w:rsidR="0026416C" w:rsidRPr="006E3E4C" w:rsidRDefault="0026416C">
      <w:pPr>
        <w:widowControl w:val="0"/>
        <w:autoSpaceDE w:val="0"/>
        <w:autoSpaceDN w:val="0"/>
        <w:adjustRightInd w:val="0"/>
        <w:spacing w:after="0" w:line="4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100" w:firstLine="85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4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2" w:lineRule="auto"/>
        <w:ind w:right="20" w:firstLine="1417"/>
        <w:rPr>
          <w:rFonts w:ascii="Times New Roman" w:hAnsi="Times New Roman"/>
          <w:sz w:val="24"/>
          <w:szCs w:val="24"/>
          <w:lang w:val="ru-RU"/>
        </w:rPr>
      </w:pPr>
      <w:r w:rsidRPr="006E3E4C">
        <w:rPr>
          <w:rFonts w:ascii="Times New Roman" w:hAnsi="Times New Roman"/>
          <w:sz w:val="24"/>
          <w:szCs w:val="24"/>
          <w:lang w:val="ru-RU"/>
        </w:rPr>
        <w:t>создания связного текста (устного и письменного) на необходимую тему с учетом норм русского литературного языка;</w:t>
      </w:r>
    </w:p>
    <w:p w:rsidR="0026416C" w:rsidRPr="006E3E4C" w:rsidRDefault="0026416C">
      <w:pPr>
        <w:widowControl w:val="0"/>
        <w:autoSpaceDE w:val="0"/>
        <w:autoSpaceDN w:val="0"/>
        <w:adjustRightInd w:val="0"/>
        <w:spacing w:after="0" w:line="101"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участия в диалоге или дискуссии;</w:t>
      </w:r>
    </w:p>
    <w:p w:rsidR="0026416C" w:rsidRPr="006E3E4C" w:rsidRDefault="0026416C">
      <w:pPr>
        <w:widowControl w:val="0"/>
        <w:autoSpaceDE w:val="0"/>
        <w:autoSpaceDN w:val="0"/>
        <w:adjustRightInd w:val="0"/>
        <w:spacing w:after="0" w:line="2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7" w:lineRule="auto"/>
        <w:ind w:right="20" w:firstLine="1417"/>
        <w:rPr>
          <w:rFonts w:ascii="Times New Roman" w:hAnsi="Times New Roman"/>
          <w:sz w:val="24"/>
          <w:szCs w:val="24"/>
          <w:lang w:val="ru-RU"/>
        </w:rPr>
      </w:pPr>
      <w:r w:rsidRPr="006E3E4C">
        <w:rPr>
          <w:rFonts w:ascii="Times New Roman" w:hAnsi="Times New Roman"/>
          <w:sz w:val="24"/>
          <w:szCs w:val="24"/>
          <w:lang w:val="ru-RU"/>
        </w:rPr>
        <w:t>самостоятельного знакомства с явлениями художественной культуры и оценки их эстетической значимости;</w:t>
      </w:r>
    </w:p>
    <w:p w:rsidR="0026416C" w:rsidRPr="006E3E4C" w:rsidRDefault="0026416C">
      <w:pPr>
        <w:widowControl w:val="0"/>
        <w:autoSpaceDE w:val="0"/>
        <w:autoSpaceDN w:val="0"/>
        <w:adjustRightInd w:val="0"/>
        <w:spacing w:after="0" w:line="27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определения своего круга чтения и оценки литературных произведений.</w:t>
      </w:r>
    </w:p>
    <w:p w:rsidR="0026416C" w:rsidRPr="006E3E4C" w:rsidRDefault="0026416C">
      <w:pPr>
        <w:widowControl w:val="0"/>
        <w:autoSpaceDE w:val="0"/>
        <w:autoSpaceDN w:val="0"/>
        <w:adjustRightInd w:val="0"/>
        <w:spacing w:after="0" w:line="31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51" w:lineRule="auto"/>
        <w:ind w:firstLine="1417"/>
        <w:jc w:val="both"/>
        <w:rPr>
          <w:rFonts w:ascii="Times New Roman" w:hAnsi="Times New Roman"/>
          <w:sz w:val="24"/>
          <w:szCs w:val="24"/>
          <w:lang w:val="ru-RU"/>
        </w:rPr>
      </w:pPr>
      <w:r w:rsidRPr="006E3E4C">
        <w:rPr>
          <w:rFonts w:ascii="Times New Roman" w:hAnsi="Times New Roman"/>
          <w:sz w:val="24"/>
          <w:szCs w:val="24"/>
          <w:lang w:val="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26416C" w:rsidRPr="006E3E4C" w:rsidRDefault="005D397D">
      <w:pPr>
        <w:widowControl w:val="0"/>
        <w:autoSpaceDE w:val="0"/>
        <w:autoSpaceDN w:val="0"/>
        <w:adjustRightInd w:val="0"/>
        <w:spacing w:after="0" w:line="201" w:lineRule="auto"/>
        <w:rPr>
          <w:rFonts w:ascii="Times New Roman" w:hAnsi="Times New Roman"/>
          <w:sz w:val="24"/>
          <w:szCs w:val="24"/>
          <w:lang w:val="ru-RU"/>
        </w:rPr>
      </w:pPr>
      <w:r w:rsidRPr="006E3E4C">
        <w:rPr>
          <w:rFonts w:ascii="Times New Roman" w:hAnsi="Times New Roman"/>
          <w:b/>
          <w:bCs/>
          <w:i/>
          <w:iCs/>
          <w:sz w:val="24"/>
          <w:szCs w:val="24"/>
          <w:lang w:val="ru-RU"/>
        </w:rPr>
        <w:t>1.2.3.3. ИНОСТРАННЫЙ ЯЗЫК.</w:t>
      </w:r>
      <w:r w:rsidR="00772BE7" w:rsidRPr="006E3E4C">
        <w:rPr>
          <w:rFonts w:ascii="Times New Roman" w:hAnsi="Times New Roman"/>
          <w:b/>
          <w:bCs/>
          <w:i/>
          <w:iCs/>
          <w:sz w:val="24"/>
          <w:szCs w:val="24"/>
          <w:lang w:val="ru-RU"/>
        </w:rPr>
        <w:t>(Английский язык)</w:t>
      </w:r>
    </w:p>
    <w:p w:rsidR="0026416C" w:rsidRPr="006E3E4C" w:rsidRDefault="005D397D">
      <w:pPr>
        <w:widowControl w:val="0"/>
        <w:autoSpaceDE w:val="0"/>
        <w:autoSpaceDN w:val="0"/>
        <w:adjustRightInd w:val="0"/>
        <w:spacing w:after="0" w:line="181"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pPr>
        <w:widowControl w:val="0"/>
        <w:autoSpaceDE w:val="0"/>
        <w:autoSpaceDN w:val="0"/>
        <w:adjustRightInd w:val="0"/>
        <w:spacing w:after="0" w:line="184" w:lineRule="auto"/>
        <w:ind w:left="880"/>
        <w:rPr>
          <w:rFonts w:ascii="Times New Roman" w:hAnsi="Times New Roman"/>
          <w:sz w:val="24"/>
          <w:szCs w:val="24"/>
          <w:lang w:val="ru-RU"/>
        </w:rPr>
      </w:pPr>
      <w:r w:rsidRPr="006E3E4C">
        <w:rPr>
          <w:rFonts w:ascii="Times New Roman" w:hAnsi="Times New Roman"/>
          <w:sz w:val="24"/>
          <w:szCs w:val="24"/>
          <w:lang w:val="ru-RU"/>
        </w:rPr>
        <w:t xml:space="preserve">В результате изучения иностранного языка на </w:t>
      </w:r>
      <w:r w:rsidRPr="006E3E4C">
        <w:rPr>
          <w:rFonts w:ascii="Times New Roman" w:hAnsi="Times New Roman"/>
          <w:b/>
          <w:bCs/>
          <w:sz w:val="24"/>
          <w:szCs w:val="24"/>
          <w:lang w:val="ru-RU"/>
        </w:rPr>
        <w:t>базовом уровне</w:t>
      </w:r>
      <w:r w:rsidRPr="006E3E4C">
        <w:rPr>
          <w:rFonts w:ascii="Times New Roman" w:hAnsi="Times New Roman"/>
          <w:sz w:val="24"/>
          <w:szCs w:val="24"/>
          <w:lang w:val="ru-RU"/>
        </w:rPr>
        <w:t xml:space="preserve"> ученик должен</w:t>
      </w:r>
    </w:p>
    <w:p w:rsidR="0026416C" w:rsidRPr="006E3E4C" w:rsidRDefault="005D397D">
      <w:pPr>
        <w:widowControl w:val="0"/>
        <w:autoSpaceDE w:val="0"/>
        <w:autoSpaceDN w:val="0"/>
        <w:adjustRightInd w:val="0"/>
        <w:spacing w:after="0" w:line="221" w:lineRule="auto"/>
        <w:ind w:left="88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26416C">
      <w:pPr>
        <w:widowControl w:val="0"/>
        <w:autoSpaceDE w:val="0"/>
        <w:autoSpaceDN w:val="0"/>
        <w:adjustRightInd w:val="0"/>
        <w:spacing w:after="0" w:line="223" w:lineRule="exact"/>
        <w:rPr>
          <w:rFonts w:ascii="Times New Roman" w:hAnsi="Times New Roman"/>
          <w:sz w:val="24"/>
          <w:szCs w:val="24"/>
          <w:lang w:val="ru-RU"/>
        </w:rPr>
      </w:pPr>
      <w:bookmarkStart w:id="7" w:name="page17"/>
      <w:bookmarkEnd w:id="7"/>
    </w:p>
    <w:p w:rsidR="0026416C" w:rsidRPr="006E3E4C" w:rsidRDefault="005D397D">
      <w:pPr>
        <w:widowControl w:val="0"/>
        <w:overflowPunct w:val="0"/>
        <w:autoSpaceDE w:val="0"/>
        <w:autoSpaceDN w:val="0"/>
        <w:adjustRightInd w:val="0"/>
        <w:spacing w:after="0" w:line="301" w:lineRule="auto"/>
        <w:ind w:firstLine="1417"/>
        <w:jc w:val="both"/>
        <w:rPr>
          <w:rFonts w:ascii="Times New Roman" w:hAnsi="Times New Roman"/>
          <w:sz w:val="24"/>
          <w:szCs w:val="24"/>
          <w:lang w:val="ru-RU"/>
        </w:rPr>
      </w:pPr>
      <w:r w:rsidRPr="006E3E4C">
        <w:rPr>
          <w:rFonts w:ascii="Times New Roman" w:hAnsi="Times New Roman"/>
          <w:sz w:val="24"/>
          <w:szCs w:val="24"/>
          <w:lang w:val="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6416C" w:rsidRPr="006E3E4C" w:rsidRDefault="0026416C">
      <w:pPr>
        <w:widowControl w:val="0"/>
        <w:autoSpaceDE w:val="0"/>
        <w:autoSpaceDN w:val="0"/>
        <w:adjustRightInd w:val="0"/>
        <w:spacing w:after="0" w:line="4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67" w:lineRule="auto"/>
        <w:jc w:val="right"/>
        <w:rPr>
          <w:rFonts w:ascii="Times New Roman" w:hAnsi="Times New Roman"/>
          <w:sz w:val="24"/>
          <w:szCs w:val="24"/>
          <w:lang w:val="ru-RU"/>
        </w:rPr>
      </w:pPr>
      <w:r w:rsidRPr="006E3E4C">
        <w:rPr>
          <w:rFonts w:ascii="Times New Roman" w:hAnsi="Times New Roman"/>
          <w:sz w:val="24"/>
          <w:szCs w:val="24"/>
          <w:lang w:val="ru-RU"/>
        </w:rPr>
        <w:t>значение изученных грамматических явл</w:t>
      </w:r>
      <w:r w:rsidR="00772BE7" w:rsidRPr="006E3E4C">
        <w:rPr>
          <w:rFonts w:ascii="Times New Roman" w:hAnsi="Times New Roman"/>
          <w:sz w:val="24"/>
          <w:szCs w:val="24"/>
          <w:lang w:val="ru-RU"/>
        </w:rPr>
        <w:t>ений в расширенном объеме (видо</w:t>
      </w:r>
      <w:r w:rsidRPr="006E3E4C">
        <w:rPr>
          <w:rFonts w:ascii="Times New Roman" w:hAnsi="Times New Roman"/>
          <w:sz w:val="24"/>
          <w:szCs w:val="24"/>
          <w:lang w:val="ru-RU"/>
        </w:rPr>
        <w:t xml:space="preserve">временные, неличные  и  неопределенно-личные формы глагола, формы  условного наклонения, косвенная речь / косвенный </w:t>
      </w:r>
      <w:r w:rsidRPr="006E3E4C">
        <w:rPr>
          <w:rFonts w:ascii="Times New Roman" w:hAnsi="Times New Roman"/>
          <w:sz w:val="24"/>
          <w:szCs w:val="24"/>
          <w:lang w:val="ru-RU"/>
        </w:rPr>
        <w:lastRenderedPageBreak/>
        <w:t>вопрос, побуждение и др., согласование времен);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w:t>
      </w:r>
    </w:p>
    <w:p w:rsidR="0026416C" w:rsidRPr="006E3E4C" w:rsidRDefault="005D397D">
      <w:pPr>
        <w:widowControl w:val="0"/>
        <w:autoSpaceDE w:val="0"/>
        <w:autoSpaceDN w:val="0"/>
        <w:adjustRightInd w:val="0"/>
        <w:spacing w:after="0" w:line="216" w:lineRule="auto"/>
        <w:rPr>
          <w:rFonts w:ascii="Times New Roman" w:hAnsi="Times New Roman"/>
          <w:sz w:val="24"/>
          <w:szCs w:val="24"/>
          <w:lang w:val="ru-RU"/>
        </w:rPr>
      </w:pPr>
      <w:r w:rsidRPr="006E3E4C">
        <w:rPr>
          <w:rFonts w:ascii="Times New Roman" w:hAnsi="Times New Roman"/>
          <w:sz w:val="24"/>
          <w:szCs w:val="24"/>
          <w:lang w:val="ru-RU"/>
        </w:rPr>
        <w:t>социальным статусом партнера;</w:t>
      </w:r>
    </w:p>
    <w:p w:rsidR="0026416C" w:rsidRPr="006E3E4C" w:rsidRDefault="0026416C">
      <w:pPr>
        <w:widowControl w:val="0"/>
        <w:autoSpaceDE w:val="0"/>
        <w:autoSpaceDN w:val="0"/>
        <w:adjustRightInd w:val="0"/>
        <w:spacing w:after="0" w:line="190"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уметь</w:t>
      </w:r>
    </w:p>
    <w:p w:rsidR="0026416C" w:rsidRPr="006E3E4C" w:rsidRDefault="005D397D">
      <w:pPr>
        <w:widowControl w:val="0"/>
        <w:autoSpaceDE w:val="0"/>
        <w:autoSpaceDN w:val="0"/>
        <w:adjustRightInd w:val="0"/>
        <w:spacing w:after="0" w:line="220" w:lineRule="auto"/>
        <w:ind w:left="880"/>
        <w:rPr>
          <w:rFonts w:ascii="Times New Roman" w:hAnsi="Times New Roman"/>
          <w:sz w:val="24"/>
          <w:szCs w:val="24"/>
          <w:lang w:val="ru-RU"/>
        </w:rPr>
      </w:pPr>
      <w:r w:rsidRPr="006E3E4C">
        <w:rPr>
          <w:rFonts w:ascii="Times New Roman" w:hAnsi="Times New Roman"/>
          <w:b/>
          <w:bCs/>
          <w:i/>
          <w:iCs/>
          <w:sz w:val="24"/>
          <w:szCs w:val="24"/>
          <w:lang w:val="ru-RU"/>
        </w:rPr>
        <w:t>говорение</w:t>
      </w:r>
    </w:p>
    <w:p w:rsidR="0026416C" w:rsidRPr="006E3E4C" w:rsidRDefault="0026416C">
      <w:pPr>
        <w:widowControl w:val="0"/>
        <w:autoSpaceDE w:val="0"/>
        <w:autoSpaceDN w:val="0"/>
        <w:adjustRightInd w:val="0"/>
        <w:spacing w:after="0" w:line="11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92" w:lineRule="auto"/>
        <w:ind w:firstLine="1417"/>
        <w:jc w:val="both"/>
        <w:rPr>
          <w:rFonts w:ascii="Times New Roman" w:hAnsi="Times New Roman"/>
          <w:sz w:val="24"/>
          <w:szCs w:val="24"/>
          <w:lang w:val="ru-RU"/>
        </w:rPr>
      </w:pPr>
      <w:r w:rsidRPr="006E3E4C">
        <w:rPr>
          <w:rFonts w:ascii="Times New Roman" w:hAnsi="Times New Roman"/>
          <w:sz w:val="24"/>
          <w:szCs w:val="24"/>
          <w:lang w:val="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w:t>
      </w:r>
    </w:p>
    <w:p w:rsidR="0026416C" w:rsidRPr="006E3E4C" w:rsidRDefault="0026416C">
      <w:pPr>
        <w:widowControl w:val="0"/>
        <w:autoSpaceDE w:val="0"/>
        <w:autoSpaceDN w:val="0"/>
        <w:adjustRightInd w:val="0"/>
        <w:spacing w:after="0" w:line="9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left="880" w:right="700" w:hanging="881"/>
        <w:rPr>
          <w:rFonts w:ascii="Times New Roman" w:hAnsi="Times New Roman"/>
          <w:sz w:val="24"/>
          <w:szCs w:val="24"/>
          <w:lang w:val="ru-RU"/>
        </w:rPr>
      </w:pPr>
      <w:r w:rsidRPr="006E3E4C">
        <w:rPr>
          <w:rFonts w:ascii="Times New Roman" w:hAnsi="Times New Roman"/>
          <w:sz w:val="24"/>
          <w:szCs w:val="24"/>
          <w:lang w:val="ru-RU"/>
        </w:rPr>
        <w:t>иноязычным текстом, соблюдая правила речевого этикета; рассказывать о своем окружении, рассуждать в рамках изученной тематики</w:t>
      </w:r>
    </w:p>
    <w:p w:rsidR="0026416C" w:rsidRPr="006E3E4C" w:rsidRDefault="0026416C">
      <w:pPr>
        <w:widowControl w:val="0"/>
        <w:autoSpaceDE w:val="0"/>
        <w:autoSpaceDN w:val="0"/>
        <w:adjustRightInd w:val="0"/>
        <w:spacing w:after="0" w:line="5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880" w:right="20" w:firstLine="7"/>
        <w:rPr>
          <w:rFonts w:ascii="Times New Roman" w:hAnsi="Times New Roman"/>
          <w:sz w:val="24"/>
          <w:szCs w:val="24"/>
          <w:lang w:val="ru-RU"/>
        </w:rPr>
      </w:pPr>
      <w:r w:rsidRPr="006E3E4C">
        <w:rPr>
          <w:rFonts w:ascii="Times New Roman" w:hAnsi="Times New Roman"/>
          <w:sz w:val="24"/>
          <w:szCs w:val="24"/>
          <w:lang w:val="ru-RU"/>
        </w:rPr>
        <w:t>и проблематики; представлять социокультурный портрет своей страны и страны/стран изучаемого языка;</w:t>
      </w:r>
    </w:p>
    <w:p w:rsidR="0026416C" w:rsidRPr="006E3E4C" w:rsidRDefault="0026416C">
      <w:pPr>
        <w:widowControl w:val="0"/>
        <w:autoSpaceDE w:val="0"/>
        <w:autoSpaceDN w:val="0"/>
        <w:adjustRightInd w:val="0"/>
        <w:spacing w:after="0" w:line="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аудирование</w:t>
      </w:r>
    </w:p>
    <w:p w:rsidR="0026416C" w:rsidRPr="006E3E4C" w:rsidRDefault="0026416C">
      <w:pPr>
        <w:widowControl w:val="0"/>
        <w:autoSpaceDE w:val="0"/>
        <w:autoSpaceDN w:val="0"/>
        <w:adjustRightInd w:val="0"/>
        <w:spacing w:after="0" w:line="11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0" w:lineRule="auto"/>
        <w:ind w:firstLine="1417"/>
        <w:jc w:val="both"/>
        <w:rPr>
          <w:rFonts w:ascii="Times New Roman" w:hAnsi="Times New Roman"/>
          <w:sz w:val="24"/>
          <w:szCs w:val="24"/>
          <w:lang w:val="ru-RU"/>
        </w:rPr>
      </w:pPr>
      <w:r w:rsidRPr="006E3E4C">
        <w:rPr>
          <w:rFonts w:ascii="Times New Roman" w:hAnsi="Times New Roman"/>
          <w:sz w:val="24"/>
          <w:szCs w:val="24"/>
          <w:lang w:val="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w:t>
      </w:r>
    </w:p>
    <w:p w:rsidR="0026416C" w:rsidRPr="006E3E4C" w:rsidRDefault="0026416C">
      <w:pPr>
        <w:widowControl w:val="0"/>
        <w:autoSpaceDE w:val="0"/>
        <w:autoSpaceDN w:val="0"/>
        <w:adjustRightInd w:val="0"/>
        <w:spacing w:after="0" w:line="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соответствующих тематике данной ступени обучения;</w:t>
      </w:r>
    </w:p>
    <w:p w:rsidR="0026416C" w:rsidRPr="006E3E4C" w:rsidRDefault="005D397D">
      <w:pPr>
        <w:widowControl w:val="0"/>
        <w:autoSpaceDE w:val="0"/>
        <w:autoSpaceDN w:val="0"/>
        <w:adjustRightInd w:val="0"/>
        <w:spacing w:after="0" w:line="220" w:lineRule="auto"/>
        <w:ind w:left="880"/>
        <w:rPr>
          <w:rFonts w:ascii="Times New Roman" w:hAnsi="Times New Roman"/>
          <w:sz w:val="24"/>
          <w:szCs w:val="24"/>
          <w:lang w:val="ru-RU"/>
        </w:rPr>
      </w:pPr>
      <w:r w:rsidRPr="006E3E4C">
        <w:rPr>
          <w:rFonts w:ascii="Times New Roman" w:hAnsi="Times New Roman"/>
          <w:b/>
          <w:bCs/>
          <w:i/>
          <w:iCs/>
          <w:sz w:val="24"/>
          <w:szCs w:val="24"/>
          <w:lang w:val="ru-RU"/>
        </w:rPr>
        <w:t>чтение</w:t>
      </w:r>
    </w:p>
    <w:p w:rsidR="0026416C" w:rsidRPr="006E3E4C" w:rsidRDefault="0026416C">
      <w:pPr>
        <w:widowControl w:val="0"/>
        <w:autoSpaceDE w:val="0"/>
        <w:autoSpaceDN w:val="0"/>
        <w:adjustRightInd w:val="0"/>
        <w:spacing w:after="0" w:line="11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90" w:lineRule="auto"/>
        <w:ind w:firstLine="1417"/>
        <w:jc w:val="both"/>
        <w:rPr>
          <w:rFonts w:ascii="Times New Roman" w:hAnsi="Times New Roman"/>
          <w:sz w:val="24"/>
          <w:szCs w:val="24"/>
          <w:lang w:val="ru-RU"/>
        </w:rPr>
      </w:pPr>
      <w:r w:rsidRPr="006E3E4C">
        <w:rPr>
          <w:rFonts w:ascii="Times New Roman" w:hAnsi="Times New Roman"/>
          <w:sz w:val="24"/>
          <w:szCs w:val="24"/>
          <w:lang w:val="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w:t>
      </w:r>
    </w:p>
    <w:p w:rsidR="0026416C" w:rsidRPr="006E3E4C" w:rsidRDefault="0026416C">
      <w:pPr>
        <w:widowControl w:val="0"/>
        <w:autoSpaceDE w:val="0"/>
        <w:autoSpaceDN w:val="0"/>
        <w:adjustRightInd w:val="0"/>
        <w:spacing w:after="0" w:line="24"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коммуникативной задачи;</w:t>
      </w:r>
    </w:p>
    <w:p w:rsidR="0026416C" w:rsidRPr="006E3E4C" w:rsidRDefault="005D397D">
      <w:pPr>
        <w:widowControl w:val="0"/>
        <w:autoSpaceDE w:val="0"/>
        <w:autoSpaceDN w:val="0"/>
        <w:adjustRightInd w:val="0"/>
        <w:spacing w:after="0" w:line="220" w:lineRule="auto"/>
        <w:ind w:left="880"/>
        <w:rPr>
          <w:rFonts w:ascii="Times New Roman" w:hAnsi="Times New Roman"/>
          <w:sz w:val="24"/>
          <w:szCs w:val="24"/>
          <w:lang w:val="ru-RU"/>
        </w:rPr>
      </w:pPr>
      <w:r w:rsidRPr="006E3E4C">
        <w:rPr>
          <w:rFonts w:ascii="Times New Roman" w:hAnsi="Times New Roman"/>
          <w:b/>
          <w:bCs/>
          <w:i/>
          <w:iCs/>
          <w:sz w:val="24"/>
          <w:szCs w:val="24"/>
          <w:lang w:val="ru-RU"/>
        </w:rPr>
        <w:t>письменная речь</w:t>
      </w:r>
    </w:p>
    <w:p w:rsidR="0026416C" w:rsidRPr="006E3E4C" w:rsidRDefault="0026416C">
      <w:pPr>
        <w:widowControl w:val="0"/>
        <w:autoSpaceDE w:val="0"/>
        <w:autoSpaceDN w:val="0"/>
        <w:adjustRightInd w:val="0"/>
        <w:spacing w:after="0" w:line="15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08" w:lineRule="auto"/>
        <w:ind w:firstLine="1417"/>
        <w:jc w:val="both"/>
        <w:rPr>
          <w:rFonts w:ascii="Times New Roman" w:hAnsi="Times New Roman"/>
          <w:sz w:val="24"/>
          <w:szCs w:val="24"/>
          <w:lang w:val="ru-RU"/>
        </w:rPr>
      </w:pPr>
      <w:r w:rsidRPr="006E3E4C">
        <w:rPr>
          <w:rFonts w:ascii="Times New Roman" w:hAnsi="Times New Roman"/>
          <w:sz w:val="24"/>
          <w:szCs w:val="24"/>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w:t>
      </w:r>
    </w:p>
    <w:p w:rsidR="0026416C" w:rsidRPr="006E3E4C" w:rsidRDefault="0026416C">
      <w:pPr>
        <w:widowControl w:val="0"/>
        <w:autoSpaceDE w:val="0"/>
        <w:autoSpaceDN w:val="0"/>
        <w:adjustRightInd w:val="0"/>
        <w:spacing w:after="0" w:line="5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иноязычного текста;</w:t>
      </w:r>
    </w:p>
    <w:p w:rsidR="0026416C" w:rsidRPr="006E3E4C" w:rsidRDefault="0026416C">
      <w:pPr>
        <w:widowControl w:val="0"/>
        <w:autoSpaceDE w:val="0"/>
        <w:autoSpaceDN w:val="0"/>
        <w:adjustRightInd w:val="0"/>
        <w:spacing w:after="0" w:line="4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8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33" w:lineRule="auto"/>
        <w:ind w:firstLine="1417"/>
        <w:rPr>
          <w:rFonts w:ascii="Times New Roman" w:hAnsi="Times New Roman"/>
          <w:sz w:val="24"/>
          <w:szCs w:val="24"/>
          <w:lang w:val="ru-RU"/>
        </w:rPr>
      </w:pPr>
      <w:r w:rsidRPr="006E3E4C">
        <w:rPr>
          <w:rFonts w:ascii="Times New Roman" w:hAnsi="Times New Roman"/>
          <w:sz w:val="24"/>
          <w:szCs w:val="24"/>
          <w:lang w:val="ru-RU"/>
        </w:rPr>
        <w:t>общения с представителями других стран, ориентации в современном поликультурном мире;</w:t>
      </w: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bookmarkStart w:id="8" w:name="page19"/>
      <w:bookmarkEnd w:id="8"/>
      <w:r w:rsidRPr="006E3E4C">
        <w:rPr>
          <w:rFonts w:ascii="Times New Roman" w:hAnsi="Times New Roman"/>
          <w:sz w:val="24"/>
          <w:szCs w:val="24"/>
          <w:lang w:val="ru-RU"/>
        </w:rPr>
        <w:t>получения сведений из иноязычных источников информации (в том числе</w:t>
      </w:r>
    </w:p>
    <w:p w:rsidR="0026416C" w:rsidRPr="006E3E4C" w:rsidRDefault="005D397D" w:rsidP="00772BE7">
      <w:pPr>
        <w:widowControl w:val="0"/>
        <w:autoSpaceDE w:val="0"/>
        <w:autoSpaceDN w:val="0"/>
        <w:adjustRightInd w:val="0"/>
        <w:spacing w:after="0" w:line="220" w:lineRule="auto"/>
        <w:rPr>
          <w:rFonts w:ascii="Times New Roman" w:hAnsi="Times New Roman"/>
          <w:sz w:val="24"/>
          <w:szCs w:val="24"/>
          <w:lang w:val="ru-RU"/>
        </w:rPr>
      </w:pPr>
      <w:r w:rsidRPr="006E3E4C">
        <w:rPr>
          <w:rFonts w:ascii="Times New Roman" w:hAnsi="Times New Roman"/>
          <w:sz w:val="24"/>
          <w:szCs w:val="24"/>
          <w:lang w:val="ru-RU"/>
        </w:rPr>
        <w:t>через</w:t>
      </w:r>
      <w:r w:rsidR="00772BE7" w:rsidRPr="006E3E4C">
        <w:rPr>
          <w:rFonts w:ascii="Times New Roman" w:hAnsi="Times New Roman"/>
          <w:sz w:val="24"/>
          <w:szCs w:val="24"/>
          <w:lang w:val="ru-RU"/>
        </w:rPr>
        <w:t xml:space="preserve"> </w:t>
      </w:r>
      <w:r w:rsidRPr="006E3E4C">
        <w:rPr>
          <w:rFonts w:ascii="Times New Roman" w:hAnsi="Times New Roman"/>
          <w:sz w:val="24"/>
          <w:szCs w:val="24"/>
          <w:lang w:val="ru-RU"/>
        </w:rPr>
        <w:t>Интернет), необходимых в образовательных и самообразовательных целях; расширения возможностей в выборе будущей профессиональной</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rsidP="00772BE7">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деятельности; изучения ценностей мировой культуры, культурного наследия и</w:t>
      </w:r>
      <w:r w:rsidR="00772BE7" w:rsidRPr="006E3E4C">
        <w:rPr>
          <w:rFonts w:ascii="Times New Roman" w:hAnsi="Times New Roman"/>
          <w:sz w:val="24"/>
          <w:szCs w:val="24"/>
          <w:lang w:val="ru-RU"/>
        </w:rPr>
        <w:t xml:space="preserve"> </w:t>
      </w:r>
      <w:r w:rsidRPr="006E3E4C">
        <w:rPr>
          <w:rFonts w:ascii="Times New Roman" w:hAnsi="Times New Roman"/>
          <w:sz w:val="24"/>
          <w:szCs w:val="24"/>
          <w:lang w:val="ru-RU"/>
        </w:rPr>
        <w:t>достижений</w:t>
      </w:r>
      <w:r w:rsidR="00772BE7" w:rsidRPr="006E3E4C">
        <w:rPr>
          <w:rFonts w:ascii="Times New Roman" w:hAnsi="Times New Roman"/>
          <w:sz w:val="24"/>
          <w:szCs w:val="24"/>
          <w:lang w:val="ru-RU"/>
        </w:rPr>
        <w:t xml:space="preserve"> </w:t>
      </w:r>
      <w:r w:rsidRPr="006E3E4C">
        <w:rPr>
          <w:rFonts w:ascii="Times New Roman" w:hAnsi="Times New Roman"/>
          <w:sz w:val="24"/>
          <w:szCs w:val="24"/>
          <w:lang w:val="ru-RU"/>
        </w:rPr>
        <w:t>других стран; ознакомления представителей зарубежных стран с культурой и достижениями России.</w:t>
      </w:r>
    </w:p>
    <w:p w:rsidR="0026416C" w:rsidRPr="006E3E4C" w:rsidRDefault="0026416C">
      <w:pPr>
        <w:widowControl w:val="0"/>
        <w:autoSpaceDE w:val="0"/>
        <w:autoSpaceDN w:val="0"/>
        <w:adjustRightInd w:val="0"/>
        <w:spacing w:after="0" w:line="20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1.2.3.4. ИСТОРИЯ</w:t>
      </w:r>
    </w:p>
    <w:p w:rsidR="0026416C" w:rsidRPr="006E3E4C" w:rsidRDefault="005D397D">
      <w:pPr>
        <w:widowControl w:val="0"/>
        <w:autoSpaceDE w:val="0"/>
        <w:autoSpaceDN w:val="0"/>
        <w:adjustRightInd w:val="0"/>
        <w:spacing w:after="0" w:line="185"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pPr>
        <w:widowControl w:val="0"/>
        <w:autoSpaceDE w:val="0"/>
        <w:autoSpaceDN w:val="0"/>
        <w:adjustRightInd w:val="0"/>
        <w:spacing w:after="0" w:line="186" w:lineRule="auto"/>
        <w:ind w:left="860"/>
        <w:rPr>
          <w:rFonts w:ascii="Times New Roman" w:hAnsi="Times New Roman"/>
          <w:sz w:val="24"/>
          <w:szCs w:val="24"/>
          <w:lang w:val="ru-RU"/>
        </w:rPr>
      </w:pPr>
      <w:r w:rsidRPr="006E3E4C">
        <w:rPr>
          <w:rFonts w:ascii="Times New Roman" w:hAnsi="Times New Roman"/>
          <w:sz w:val="24"/>
          <w:szCs w:val="24"/>
          <w:lang w:val="ru-RU"/>
        </w:rPr>
        <w:t>В результате изучения истории на базовом уровне ученик должен</w:t>
      </w:r>
    </w:p>
    <w:p w:rsidR="0026416C" w:rsidRPr="006E3E4C" w:rsidRDefault="005D397D">
      <w:pPr>
        <w:widowControl w:val="0"/>
        <w:autoSpaceDE w:val="0"/>
        <w:autoSpaceDN w:val="0"/>
        <w:adjustRightInd w:val="0"/>
        <w:spacing w:after="0" w:line="221" w:lineRule="auto"/>
        <w:ind w:left="86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26416C">
      <w:pPr>
        <w:widowControl w:val="0"/>
        <w:autoSpaceDE w:val="0"/>
        <w:autoSpaceDN w:val="0"/>
        <w:adjustRightInd w:val="0"/>
        <w:spacing w:after="0" w:line="10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54" w:lineRule="auto"/>
        <w:ind w:firstLine="1417"/>
        <w:rPr>
          <w:rFonts w:ascii="Times New Roman" w:hAnsi="Times New Roman"/>
          <w:sz w:val="24"/>
          <w:szCs w:val="24"/>
          <w:lang w:val="ru-RU"/>
        </w:rPr>
      </w:pPr>
      <w:r w:rsidRPr="006E3E4C">
        <w:rPr>
          <w:rFonts w:ascii="Times New Roman" w:hAnsi="Times New Roman"/>
          <w:sz w:val="24"/>
          <w:szCs w:val="24"/>
          <w:lang w:val="ru-RU"/>
        </w:rPr>
        <w:t xml:space="preserve">основные факты, процессы и явления, характеризующие целостность и системность </w:t>
      </w:r>
      <w:r w:rsidRPr="006E3E4C">
        <w:rPr>
          <w:rFonts w:ascii="Times New Roman" w:hAnsi="Times New Roman"/>
          <w:sz w:val="24"/>
          <w:szCs w:val="24"/>
          <w:lang w:val="ru-RU"/>
        </w:rPr>
        <w:lastRenderedPageBreak/>
        <w:t>отечественной и всемирной истории;</w:t>
      </w:r>
    </w:p>
    <w:p w:rsidR="0026416C" w:rsidRPr="006E3E4C" w:rsidRDefault="0026416C">
      <w:pPr>
        <w:widowControl w:val="0"/>
        <w:autoSpaceDE w:val="0"/>
        <w:autoSpaceDN w:val="0"/>
        <w:adjustRightInd w:val="0"/>
        <w:spacing w:after="0" w:line="31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54" w:lineRule="auto"/>
        <w:ind w:left="1420" w:right="220"/>
        <w:rPr>
          <w:rFonts w:ascii="Times New Roman" w:hAnsi="Times New Roman"/>
          <w:sz w:val="24"/>
          <w:szCs w:val="24"/>
          <w:lang w:val="ru-RU"/>
        </w:rPr>
      </w:pPr>
      <w:r w:rsidRPr="006E3E4C">
        <w:rPr>
          <w:rFonts w:ascii="Times New Roman" w:hAnsi="Times New Roman"/>
          <w:sz w:val="24"/>
          <w:szCs w:val="24"/>
          <w:lang w:val="ru-RU"/>
        </w:rPr>
        <w:t>периодизацию всемирной и отечественной истории; современные версии и трактовки важнейших проблем отечественной и</w:t>
      </w:r>
    </w:p>
    <w:p w:rsidR="0026416C" w:rsidRPr="006E3E4C" w:rsidRDefault="0026416C">
      <w:pPr>
        <w:widowControl w:val="0"/>
        <w:autoSpaceDE w:val="0"/>
        <w:autoSpaceDN w:val="0"/>
        <w:adjustRightInd w:val="0"/>
        <w:spacing w:after="0" w:line="3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всемирной истории; историческую обусловленность современных общественных</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процессов;</w:t>
      </w:r>
    </w:p>
    <w:p w:rsidR="0026416C" w:rsidRPr="006E3E4C" w:rsidRDefault="0026416C">
      <w:pPr>
        <w:widowControl w:val="0"/>
        <w:autoSpaceDE w:val="0"/>
        <w:autoSpaceDN w:val="0"/>
        <w:adjustRightInd w:val="0"/>
        <w:spacing w:after="0" w:line="10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особенности исторического пути России, ее роль в мировом сообществе;</w:t>
      </w:r>
    </w:p>
    <w:p w:rsidR="0026416C" w:rsidRPr="006E3E4C" w:rsidRDefault="005D397D">
      <w:pPr>
        <w:widowControl w:val="0"/>
        <w:autoSpaceDE w:val="0"/>
        <w:autoSpaceDN w:val="0"/>
        <w:adjustRightInd w:val="0"/>
        <w:spacing w:after="0" w:line="220" w:lineRule="auto"/>
        <w:ind w:left="860"/>
        <w:rPr>
          <w:rFonts w:ascii="Times New Roman" w:hAnsi="Times New Roman"/>
          <w:sz w:val="24"/>
          <w:szCs w:val="24"/>
          <w:lang w:val="ru-RU"/>
        </w:rPr>
      </w:pPr>
      <w:r w:rsidRPr="006E3E4C">
        <w:rPr>
          <w:rFonts w:ascii="Times New Roman" w:hAnsi="Times New Roman"/>
          <w:b/>
          <w:bCs/>
          <w:sz w:val="24"/>
          <w:szCs w:val="24"/>
          <w:lang w:val="ru-RU"/>
        </w:rPr>
        <w:t>уметь</w:t>
      </w:r>
    </w:p>
    <w:p w:rsidR="0026416C" w:rsidRPr="006E3E4C" w:rsidRDefault="0026416C">
      <w:pPr>
        <w:widowControl w:val="0"/>
        <w:autoSpaceDE w:val="0"/>
        <w:autoSpaceDN w:val="0"/>
        <w:adjustRightInd w:val="0"/>
        <w:spacing w:after="0" w:line="5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8" w:lineRule="auto"/>
        <w:ind w:left="1420" w:right="540"/>
        <w:rPr>
          <w:rFonts w:ascii="Times New Roman" w:hAnsi="Times New Roman"/>
          <w:sz w:val="24"/>
          <w:szCs w:val="24"/>
          <w:lang w:val="ru-RU"/>
        </w:rPr>
      </w:pPr>
      <w:r w:rsidRPr="006E3E4C">
        <w:rPr>
          <w:rFonts w:ascii="Times New Roman" w:hAnsi="Times New Roman"/>
          <w:sz w:val="24"/>
          <w:szCs w:val="24"/>
          <w:lang w:val="ru-RU"/>
        </w:rPr>
        <w:t>проводить поиск исторической информации в источниках разного типа; критически анализировать источник исторической информации</w:t>
      </w:r>
    </w:p>
    <w:p w:rsidR="0026416C" w:rsidRPr="006E3E4C" w:rsidRDefault="0026416C">
      <w:pPr>
        <w:widowControl w:val="0"/>
        <w:autoSpaceDE w:val="0"/>
        <w:autoSpaceDN w:val="0"/>
        <w:adjustRightInd w:val="0"/>
        <w:spacing w:after="0" w:line="7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8" w:lineRule="auto"/>
        <w:ind w:right="680"/>
        <w:jc w:val="right"/>
        <w:rPr>
          <w:rFonts w:ascii="Times New Roman" w:hAnsi="Times New Roman"/>
          <w:sz w:val="24"/>
          <w:szCs w:val="24"/>
          <w:lang w:val="ru-RU"/>
        </w:rPr>
      </w:pPr>
      <w:r w:rsidRPr="006E3E4C">
        <w:rPr>
          <w:rFonts w:ascii="Times New Roman" w:hAnsi="Times New Roman"/>
          <w:sz w:val="24"/>
          <w:szCs w:val="24"/>
          <w:lang w:val="ru-RU"/>
        </w:rPr>
        <w:t>(характеризовать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 различать в</w:t>
      </w:r>
    </w:p>
    <w:p w:rsidR="0026416C" w:rsidRPr="006E3E4C" w:rsidRDefault="0026416C">
      <w:pPr>
        <w:widowControl w:val="0"/>
        <w:autoSpaceDE w:val="0"/>
        <w:autoSpaceDN w:val="0"/>
        <w:adjustRightInd w:val="0"/>
        <w:spacing w:after="0" w:line="10"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исторической информации факты и мнения, исторические</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описания и исторические объяснения; устанавливать причинно-следственные связи между</w:t>
      </w:r>
    </w:p>
    <w:p w:rsidR="0026416C" w:rsidRPr="006E3E4C" w:rsidRDefault="0026416C">
      <w:pPr>
        <w:widowControl w:val="0"/>
        <w:autoSpaceDE w:val="0"/>
        <w:autoSpaceDN w:val="0"/>
        <w:adjustRightInd w:val="0"/>
        <w:spacing w:after="0" w:line="224"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1" w:lineRule="auto"/>
        <w:ind w:right="520" w:firstLine="1421"/>
        <w:rPr>
          <w:rFonts w:ascii="Times New Roman" w:hAnsi="Times New Roman"/>
          <w:sz w:val="24"/>
          <w:szCs w:val="24"/>
          <w:lang w:val="ru-RU"/>
        </w:rPr>
      </w:pPr>
      <w:r w:rsidRPr="006E3E4C">
        <w:rPr>
          <w:rFonts w:ascii="Times New Roman" w:hAnsi="Times New Roman"/>
          <w:sz w:val="24"/>
          <w:szCs w:val="24"/>
          <w:lang w:val="ru-RU"/>
        </w:rPr>
        <w:t>явлениями, пространственные и временные рамки изучаемых исторических процессов и явлений;</w:t>
      </w:r>
    </w:p>
    <w:p w:rsidR="0026416C" w:rsidRPr="006E3E4C" w:rsidRDefault="0026416C">
      <w:pPr>
        <w:widowControl w:val="0"/>
        <w:autoSpaceDE w:val="0"/>
        <w:autoSpaceDN w:val="0"/>
        <w:adjustRightInd w:val="0"/>
        <w:spacing w:after="0" w:line="5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участвовать  в  дискуссиях  по  историческим  проблемам,  формулировать</w:t>
      </w:r>
    </w:p>
    <w:p w:rsidR="0026416C" w:rsidRPr="006E3E4C" w:rsidRDefault="0026416C">
      <w:pPr>
        <w:widowControl w:val="0"/>
        <w:autoSpaceDE w:val="0"/>
        <w:autoSpaceDN w:val="0"/>
        <w:adjustRightInd w:val="0"/>
        <w:spacing w:after="0" w:line="146" w:lineRule="exact"/>
        <w:rPr>
          <w:rFonts w:ascii="Times New Roman" w:hAnsi="Times New Roman"/>
          <w:sz w:val="24"/>
          <w:szCs w:val="24"/>
          <w:lang w:val="ru-RU"/>
        </w:rPr>
      </w:pPr>
    </w:p>
    <w:p w:rsidR="0026416C" w:rsidRPr="006E3E4C" w:rsidRDefault="005D397D">
      <w:pPr>
        <w:widowControl w:val="0"/>
        <w:tabs>
          <w:tab w:val="left" w:pos="154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собственную</w:t>
      </w:r>
      <w:r w:rsidRPr="006E3E4C">
        <w:rPr>
          <w:rFonts w:ascii="Times New Roman" w:hAnsi="Times New Roman"/>
          <w:sz w:val="24"/>
          <w:szCs w:val="24"/>
          <w:lang w:val="ru-RU"/>
        </w:rPr>
        <w:tab/>
        <w:t>позицию   по   обсуждаемым   вопросам,   используя   для   аргументации</w:t>
      </w:r>
    </w:p>
    <w:p w:rsidR="0026416C" w:rsidRPr="006E3E4C" w:rsidRDefault="0026416C">
      <w:pPr>
        <w:widowControl w:val="0"/>
        <w:autoSpaceDE w:val="0"/>
        <w:autoSpaceDN w:val="0"/>
        <w:adjustRightInd w:val="0"/>
        <w:spacing w:after="0" w:line="14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исторические сведения;</w:t>
      </w:r>
    </w:p>
    <w:p w:rsidR="0026416C" w:rsidRPr="006E3E4C" w:rsidRDefault="0026416C">
      <w:pPr>
        <w:widowControl w:val="0"/>
        <w:autoSpaceDE w:val="0"/>
        <w:autoSpaceDN w:val="0"/>
        <w:adjustRightInd w:val="0"/>
        <w:spacing w:after="0" w:line="19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00" w:lineRule="auto"/>
        <w:ind w:firstLine="1417"/>
        <w:rPr>
          <w:rFonts w:ascii="Times New Roman" w:hAnsi="Times New Roman"/>
          <w:sz w:val="24"/>
          <w:szCs w:val="24"/>
          <w:lang w:val="ru-RU"/>
        </w:rPr>
      </w:pPr>
      <w:r w:rsidRPr="006E3E4C">
        <w:rPr>
          <w:rFonts w:ascii="Times New Roman" w:hAnsi="Times New Roman"/>
          <w:sz w:val="24"/>
          <w:szCs w:val="24"/>
          <w:lang w:val="ru-RU"/>
        </w:rPr>
        <w:t>представлять результаты изучения исторического материала в формах конспекта, реферата, рецензии;</w:t>
      </w:r>
    </w:p>
    <w:p w:rsidR="0026416C" w:rsidRPr="006E3E4C" w:rsidRDefault="0026416C">
      <w:pPr>
        <w:widowControl w:val="0"/>
        <w:autoSpaceDE w:val="0"/>
        <w:autoSpaceDN w:val="0"/>
        <w:adjustRightInd w:val="0"/>
        <w:spacing w:after="0" w:line="11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5" w:lineRule="auto"/>
        <w:ind w:right="100" w:firstLine="85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 для:</w:t>
      </w:r>
    </w:p>
    <w:p w:rsidR="0026416C" w:rsidRPr="006E3E4C" w:rsidRDefault="0026416C">
      <w:pPr>
        <w:widowControl w:val="0"/>
        <w:autoSpaceDE w:val="0"/>
        <w:autoSpaceDN w:val="0"/>
        <w:adjustRightInd w:val="0"/>
        <w:spacing w:after="0" w:line="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8" w:lineRule="auto"/>
        <w:ind w:firstLine="1417"/>
        <w:rPr>
          <w:rFonts w:ascii="Times New Roman" w:hAnsi="Times New Roman"/>
          <w:sz w:val="24"/>
          <w:szCs w:val="24"/>
          <w:lang w:val="ru-RU"/>
        </w:rPr>
      </w:pPr>
      <w:r w:rsidRPr="006E3E4C">
        <w:rPr>
          <w:rFonts w:ascii="Times New Roman" w:hAnsi="Times New Roman"/>
          <w:sz w:val="24"/>
          <w:szCs w:val="24"/>
          <w:lang w:val="ru-RU"/>
        </w:rPr>
        <w:t>определения собственной позиции по отношению к явлениям современной жизни, исходя из их исторической обусловленности;</w:t>
      </w:r>
    </w:p>
    <w:p w:rsidR="0026416C" w:rsidRPr="006E3E4C" w:rsidRDefault="0026416C">
      <w:pPr>
        <w:widowControl w:val="0"/>
        <w:autoSpaceDE w:val="0"/>
        <w:autoSpaceDN w:val="0"/>
        <w:adjustRightInd w:val="0"/>
        <w:spacing w:after="0" w:line="7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7" w:lineRule="auto"/>
        <w:ind w:right="20" w:firstLine="1417"/>
        <w:rPr>
          <w:rFonts w:ascii="Times New Roman" w:hAnsi="Times New Roman"/>
          <w:sz w:val="24"/>
          <w:szCs w:val="24"/>
          <w:lang w:val="ru-RU"/>
        </w:rPr>
      </w:pPr>
      <w:r w:rsidRPr="006E3E4C">
        <w:rPr>
          <w:rFonts w:ascii="Times New Roman" w:hAnsi="Times New Roman"/>
          <w:sz w:val="24"/>
          <w:szCs w:val="24"/>
          <w:lang w:val="ru-RU"/>
        </w:rPr>
        <w:t>использования навыков исторического анализа при критическом восприятии получаемой извне социальной информации;</w:t>
      </w:r>
    </w:p>
    <w:p w:rsidR="0026416C" w:rsidRPr="006E3E4C" w:rsidRDefault="0026416C">
      <w:pPr>
        <w:widowControl w:val="0"/>
        <w:autoSpaceDE w:val="0"/>
        <w:autoSpaceDN w:val="0"/>
        <w:adjustRightInd w:val="0"/>
        <w:spacing w:after="0" w:line="225" w:lineRule="exact"/>
        <w:rPr>
          <w:rFonts w:ascii="Times New Roman" w:hAnsi="Times New Roman"/>
          <w:sz w:val="24"/>
          <w:szCs w:val="24"/>
          <w:lang w:val="ru-RU"/>
        </w:rPr>
      </w:pPr>
      <w:bookmarkStart w:id="9" w:name="page21"/>
      <w:bookmarkEnd w:id="9"/>
    </w:p>
    <w:p w:rsidR="0026416C" w:rsidRPr="006E3E4C" w:rsidRDefault="005D397D">
      <w:pPr>
        <w:widowControl w:val="0"/>
        <w:overflowPunct w:val="0"/>
        <w:autoSpaceDE w:val="0"/>
        <w:autoSpaceDN w:val="0"/>
        <w:adjustRightInd w:val="0"/>
        <w:spacing w:after="0" w:line="268" w:lineRule="auto"/>
        <w:ind w:right="20" w:firstLine="1417"/>
        <w:rPr>
          <w:rFonts w:ascii="Times New Roman" w:hAnsi="Times New Roman"/>
          <w:sz w:val="24"/>
          <w:szCs w:val="24"/>
          <w:lang w:val="ru-RU"/>
        </w:rPr>
      </w:pPr>
      <w:r w:rsidRPr="006E3E4C">
        <w:rPr>
          <w:rFonts w:ascii="Times New Roman" w:hAnsi="Times New Roman"/>
          <w:sz w:val="24"/>
          <w:szCs w:val="24"/>
          <w:lang w:val="ru-RU"/>
        </w:rPr>
        <w:t>соотнесения своих действий и поступков окружающих с исторически возникшими формами социального поведения;</w:t>
      </w:r>
    </w:p>
    <w:p w:rsidR="0026416C" w:rsidRPr="006E3E4C" w:rsidRDefault="0026416C">
      <w:pPr>
        <w:widowControl w:val="0"/>
        <w:autoSpaceDE w:val="0"/>
        <w:autoSpaceDN w:val="0"/>
        <w:adjustRightInd w:val="0"/>
        <w:spacing w:after="0" w:line="26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firstLine="1417"/>
        <w:rPr>
          <w:rFonts w:ascii="Times New Roman" w:hAnsi="Times New Roman"/>
          <w:sz w:val="24"/>
          <w:szCs w:val="24"/>
          <w:lang w:val="ru-RU"/>
        </w:rPr>
      </w:pPr>
      <w:r w:rsidRPr="006E3E4C">
        <w:rPr>
          <w:rFonts w:ascii="Times New Roman" w:hAnsi="Times New Roman"/>
          <w:sz w:val="24"/>
          <w:szCs w:val="24"/>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6416C" w:rsidRPr="006E3E4C" w:rsidRDefault="0026416C">
      <w:pPr>
        <w:widowControl w:val="0"/>
        <w:autoSpaceDE w:val="0"/>
        <w:autoSpaceDN w:val="0"/>
        <w:adjustRightInd w:val="0"/>
        <w:spacing w:after="0" w:line="5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1.2.3.5. ОБЩЕСТВОЗНАНИЕ</w:t>
      </w:r>
    </w:p>
    <w:p w:rsidR="0026416C" w:rsidRPr="006E3E4C" w:rsidRDefault="005D397D">
      <w:pPr>
        <w:widowControl w:val="0"/>
        <w:autoSpaceDE w:val="0"/>
        <w:autoSpaceDN w:val="0"/>
        <w:adjustRightInd w:val="0"/>
        <w:spacing w:after="0" w:line="22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26416C">
      <w:pPr>
        <w:widowControl w:val="0"/>
        <w:autoSpaceDE w:val="0"/>
        <w:autoSpaceDN w:val="0"/>
        <w:adjustRightInd w:val="0"/>
        <w:spacing w:after="0" w:line="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2" w:lineRule="auto"/>
        <w:ind w:right="700" w:firstLine="84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обществознания (включая экономику и право) на базовом уровне ученик должен</w:t>
      </w:r>
    </w:p>
    <w:p w:rsidR="0026416C" w:rsidRPr="006E3E4C" w:rsidRDefault="0026416C">
      <w:pPr>
        <w:widowControl w:val="0"/>
        <w:autoSpaceDE w:val="0"/>
        <w:autoSpaceDN w:val="0"/>
        <w:adjustRightInd w:val="0"/>
        <w:spacing w:after="0" w:line="200"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40"/>
        <w:rPr>
          <w:rFonts w:ascii="Times New Roman" w:hAnsi="Times New Roman"/>
          <w:sz w:val="24"/>
          <w:szCs w:val="24"/>
        </w:rPr>
      </w:pPr>
      <w:r w:rsidRPr="006E3E4C">
        <w:rPr>
          <w:rFonts w:ascii="Times New Roman" w:hAnsi="Times New Roman"/>
          <w:sz w:val="24"/>
          <w:szCs w:val="24"/>
        </w:rPr>
        <w:t>Знать/понимать</w:t>
      </w:r>
    </w:p>
    <w:p w:rsidR="0026416C" w:rsidRPr="006E3E4C" w:rsidRDefault="0026416C">
      <w:pPr>
        <w:widowControl w:val="0"/>
        <w:autoSpaceDE w:val="0"/>
        <w:autoSpaceDN w:val="0"/>
        <w:adjustRightInd w:val="0"/>
        <w:spacing w:after="0" w:line="36" w:lineRule="exact"/>
        <w:rPr>
          <w:rFonts w:ascii="Times New Roman" w:hAnsi="Times New Roman"/>
          <w:sz w:val="24"/>
          <w:szCs w:val="24"/>
        </w:rPr>
      </w:pPr>
    </w:p>
    <w:p w:rsidR="0026416C" w:rsidRPr="006E3E4C" w:rsidRDefault="005D397D">
      <w:pPr>
        <w:widowControl w:val="0"/>
        <w:numPr>
          <w:ilvl w:val="1"/>
          <w:numId w:val="3"/>
        </w:numPr>
        <w:tabs>
          <w:tab w:val="clear" w:pos="1440"/>
          <w:tab w:val="num" w:pos="1417"/>
        </w:tabs>
        <w:overflowPunct w:val="0"/>
        <w:autoSpaceDE w:val="0"/>
        <w:autoSpaceDN w:val="0"/>
        <w:adjustRightInd w:val="0"/>
        <w:spacing w:after="0" w:line="181" w:lineRule="auto"/>
        <w:ind w:left="0" w:firstLine="848"/>
        <w:jc w:val="both"/>
        <w:rPr>
          <w:rFonts w:ascii="Times New Roman" w:hAnsi="Times New Roman"/>
          <w:sz w:val="24"/>
          <w:szCs w:val="24"/>
          <w:lang w:val="ru-RU"/>
        </w:rPr>
      </w:pPr>
      <w:r w:rsidRPr="006E3E4C">
        <w:rPr>
          <w:rFonts w:ascii="Times New Roman" w:hAnsi="Times New Roman"/>
          <w:sz w:val="24"/>
          <w:szCs w:val="24"/>
          <w:lang w:val="ru-RU"/>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26416C" w:rsidRPr="006E3E4C" w:rsidRDefault="0026416C">
      <w:pPr>
        <w:widowControl w:val="0"/>
        <w:autoSpaceDE w:val="0"/>
        <w:autoSpaceDN w:val="0"/>
        <w:adjustRightInd w:val="0"/>
        <w:spacing w:after="0" w:line="1" w:lineRule="exact"/>
        <w:rPr>
          <w:rFonts w:ascii="Times New Roman" w:hAnsi="Times New Roman"/>
          <w:sz w:val="24"/>
          <w:szCs w:val="24"/>
          <w:lang w:val="ru-RU"/>
        </w:rPr>
      </w:pPr>
    </w:p>
    <w:p w:rsidR="0026416C" w:rsidRPr="006E3E4C" w:rsidRDefault="005D397D">
      <w:pPr>
        <w:widowControl w:val="0"/>
        <w:numPr>
          <w:ilvl w:val="1"/>
          <w:numId w:val="3"/>
        </w:numPr>
        <w:tabs>
          <w:tab w:val="clear" w:pos="1440"/>
          <w:tab w:val="num" w:pos="1500"/>
        </w:tabs>
        <w:overflowPunct w:val="0"/>
        <w:autoSpaceDE w:val="0"/>
        <w:autoSpaceDN w:val="0"/>
        <w:adjustRightInd w:val="0"/>
        <w:spacing w:after="0" w:line="182" w:lineRule="auto"/>
        <w:ind w:left="1500" w:hanging="652"/>
        <w:jc w:val="both"/>
        <w:rPr>
          <w:rFonts w:ascii="Times New Roman" w:hAnsi="Times New Roman"/>
          <w:sz w:val="24"/>
          <w:szCs w:val="24"/>
          <w:lang w:val="ru-RU"/>
        </w:rPr>
      </w:pPr>
      <w:r w:rsidRPr="006E3E4C">
        <w:rPr>
          <w:rFonts w:ascii="Times New Roman" w:hAnsi="Times New Roman"/>
          <w:sz w:val="24"/>
          <w:szCs w:val="24"/>
          <w:lang w:val="ru-RU"/>
        </w:rPr>
        <w:t xml:space="preserve">тенденции развития общества в целом как сложной динамичной системы, </w:t>
      </w:r>
    </w:p>
    <w:p w:rsidR="0026416C" w:rsidRPr="006E3E4C" w:rsidRDefault="005D397D">
      <w:pPr>
        <w:widowControl w:val="0"/>
        <w:numPr>
          <w:ilvl w:val="0"/>
          <w:numId w:val="3"/>
        </w:numPr>
        <w:tabs>
          <w:tab w:val="clear" w:pos="720"/>
          <w:tab w:val="num" w:pos="180"/>
        </w:tabs>
        <w:overflowPunct w:val="0"/>
        <w:autoSpaceDE w:val="0"/>
        <w:autoSpaceDN w:val="0"/>
        <w:adjustRightInd w:val="0"/>
        <w:spacing w:after="0" w:line="220" w:lineRule="auto"/>
        <w:ind w:left="180" w:hanging="172"/>
        <w:jc w:val="both"/>
        <w:rPr>
          <w:rFonts w:ascii="Times New Roman" w:hAnsi="Times New Roman"/>
          <w:sz w:val="24"/>
          <w:szCs w:val="24"/>
        </w:rPr>
      </w:pPr>
      <w:r w:rsidRPr="006E3E4C">
        <w:rPr>
          <w:rFonts w:ascii="Times New Roman" w:hAnsi="Times New Roman"/>
          <w:sz w:val="24"/>
          <w:szCs w:val="24"/>
        </w:rPr>
        <w:t xml:space="preserve">также важнейших социальных институтов; </w:t>
      </w:r>
    </w:p>
    <w:p w:rsidR="0026416C" w:rsidRPr="006E3E4C" w:rsidRDefault="005D397D">
      <w:pPr>
        <w:widowControl w:val="0"/>
        <w:numPr>
          <w:ilvl w:val="1"/>
          <w:numId w:val="3"/>
        </w:numPr>
        <w:overflowPunct w:val="0"/>
        <w:autoSpaceDE w:val="0"/>
        <w:autoSpaceDN w:val="0"/>
        <w:adjustRightInd w:val="0"/>
        <w:spacing w:after="0" w:line="225" w:lineRule="auto"/>
        <w:ind w:hanging="592"/>
        <w:jc w:val="both"/>
        <w:rPr>
          <w:rFonts w:ascii="Times New Roman" w:hAnsi="Times New Roman"/>
          <w:sz w:val="24"/>
          <w:szCs w:val="24"/>
        </w:rPr>
      </w:pPr>
      <w:r w:rsidRPr="006E3E4C">
        <w:rPr>
          <w:rFonts w:ascii="Times New Roman" w:hAnsi="Times New Roman"/>
          <w:sz w:val="24"/>
          <w:szCs w:val="24"/>
        </w:rPr>
        <w:t xml:space="preserve">необходимость   регулирования   общественных   отношений,   сущность </w:t>
      </w: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социальных норм, механизмы правового регулирования;</w:t>
      </w:r>
    </w:p>
    <w:p w:rsidR="0026416C" w:rsidRPr="006E3E4C" w:rsidRDefault="0026416C">
      <w:pPr>
        <w:widowControl w:val="0"/>
        <w:autoSpaceDE w:val="0"/>
        <w:autoSpaceDN w:val="0"/>
        <w:adjustRightInd w:val="0"/>
        <w:spacing w:after="0" w:line="29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7" w:lineRule="auto"/>
        <w:ind w:left="840" w:right="3420"/>
        <w:rPr>
          <w:rFonts w:ascii="Times New Roman" w:hAnsi="Times New Roman"/>
          <w:sz w:val="24"/>
          <w:szCs w:val="24"/>
          <w:lang w:val="ru-RU"/>
        </w:rPr>
      </w:pPr>
      <w:r w:rsidRPr="006E3E4C">
        <w:rPr>
          <w:rFonts w:ascii="Times New Roman" w:hAnsi="Times New Roman"/>
          <w:sz w:val="24"/>
          <w:szCs w:val="24"/>
          <w:lang w:val="ru-RU"/>
        </w:rPr>
        <w:t>особенности социально-гуманитарного познания. Уметь:</w:t>
      </w:r>
    </w:p>
    <w:p w:rsidR="0026416C" w:rsidRPr="006E3E4C" w:rsidRDefault="0026416C">
      <w:pPr>
        <w:widowControl w:val="0"/>
        <w:autoSpaceDE w:val="0"/>
        <w:autoSpaceDN w:val="0"/>
        <w:adjustRightInd w:val="0"/>
        <w:spacing w:after="0" w:line="33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5" w:lineRule="auto"/>
        <w:ind w:right="20" w:firstLine="1417"/>
        <w:rPr>
          <w:rFonts w:ascii="Times New Roman" w:hAnsi="Times New Roman"/>
          <w:sz w:val="24"/>
          <w:szCs w:val="24"/>
          <w:lang w:val="ru-RU"/>
        </w:rPr>
      </w:pPr>
      <w:r w:rsidRPr="006E3E4C">
        <w:rPr>
          <w:rFonts w:ascii="Times New Roman" w:hAnsi="Times New Roman"/>
          <w:b/>
          <w:bCs/>
          <w:i/>
          <w:iCs/>
          <w:sz w:val="24"/>
          <w:szCs w:val="24"/>
          <w:lang w:val="ru-RU"/>
        </w:rPr>
        <w:t xml:space="preserve">характеризовать </w:t>
      </w:r>
      <w:r w:rsidRPr="006E3E4C">
        <w:rPr>
          <w:rFonts w:ascii="Times New Roman" w:hAnsi="Times New Roman"/>
          <w:sz w:val="24"/>
          <w:szCs w:val="24"/>
          <w:lang w:val="ru-RU"/>
        </w:rPr>
        <w:t>основные социальные объекты,</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выделяя их</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существенные признаки, закономерности развития;</w:t>
      </w:r>
    </w:p>
    <w:p w:rsidR="0026416C" w:rsidRPr="006E3E4C" w:rsidRDefault="0026416C">
      <w:pPr>
        <w:widowControl w:val="0"/>
        <w:autoSpaceDE w:val="0"/>
        <w:autoSpaceDN w:val="0"/>
        <w:adjustRightInd w:val="0"/>
        <w:spacing w:after="0" w:line="19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07" w:lineRule="auto"/>
        <w:ind w:firstLine="840"/>
        <w:jc w:val="both"/>
        <w:rPr>
          <w:rFonts w:ascii="Times New Roman" w:hAnsi="Times New Roman"/>
          <w:sz w:val="24"/>
          <w:szCs w:val="24"/>
          <w:lang w:val="ru-RU"/>
        </w:rPr>
      </w:pPr>
      <w:r w:rsidRPr="006E3E4C">
        <w:rPr>
          <w:rFonts w:ascii="Times New Roman" w:hAnsi="Times New Roman"/>
          <w:b/>
          <w:bCs/>
          <w:i/>
          <w:iCs/>
          <w:sz w:val="24"/>
          <w:szCs w:val="24"/>
          <w:lang w:val="ru-RU"/>
        </w:rPr>
        <w:t xml:space="preserve">анализировать </w:t>
      </w:r>
      <w:r w:rsidRPr="006E3E4C">
        <w:rPr>
          <w:rFonts w:ascii="Times New Roman" w:hAnsi="Times New Roman"/>
          <w:sz w:val="24"/>
          <w:szCs w:val="24"/>
          <w:lang w:val="ru-RU"/>
        </w:rPr>
        <w:t>актуальную информацию о социальных объектах,</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выявляя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их общие черты и различия; устанавливать соответствия между существенными чертами и</w:t>
      </w:r>
    </w:p>
    <w:p w:rsidR="0026416C" w:rsidRPr="006E3E4C" w:rsidRDefault="0026416C">
      <w:pPr>
        <w:widowControl w:val="0"/>
        <w:autoSpaceDE w:val="0"/>
        <w:autoSpaceDN w:val="0"/>
        <w:adjustRightInd w:val="0"/>
        <w:spacing w:after="0" w:line="4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05" w:lineRule="auto"/>
        <w:jc w:val="both"/>
        <w:rPr>
          <w:rFonts w:ascii="Times New Roman" w:hAnsi="Times New Roman"/>
          <w:sz w:val="24"/>
          <w:szCs w:val="24"/>
          <w:lang w:val="ru-RU"/>
        </w:rPr>
      </w:pPr>
      <w:r w:rsidRPr="006E3E4C">
        <w:rPr>
          <w:rFonts w:ascii="Times New Roman" w:hAnsi="Times New Roman"/>
          <w:sz w:val="24"/>
          <w:szCs w:val="24"/>
          <w:lang w:val="ru-RU"/>
        </w:rPr>
        <w:t>признаками изученных социальных явлений и обществоведческими терминами и понятиями;</w:t>
      </w:r>
    </w:p>
    <w:p w:rsidR="0026416C" w:rsidRPr="006E3E4C" w:rsidRDefault="0026416C">
      <w:pPr>
        <w:widowControl w:val="0"/>
        <w:autoSpaceDE w:val="0"/>
        <w:autoSpaceDN w:val="0"/>
        <w:adjustRightInd w:val="0"/>
        <w:spacing w:after="0" w:line="134"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92"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объяснять: </w:t>
      </w:r>
      <w:r w:rsidRPr="006E3E4C">
        <w:rPr>
          <w:rFonts w:ascii="Times New Roman" w:hAnsi="Times New Roman"/>
          <w:sz w:val="24"/>
          <w:szCs w:val="24"/>
          <w:lang w:val="ru-RU"/>
        </w:rPr>
        <w:t>причинно-следственные и функциональные связи изученных</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w:t>
      </w:r>
    </w:p>
    <w:p w:rsidR="0026416C" w:rsidRPr="006E3E4C" w:rsidRDefault="0026416C">
      <w:pPr>
        <w:widowControl w:val="0"/>
        <w:autoSpaceDE w:val="0"/>
        <w:autoSpaceDN w:val="0"/>
        <w:adjustRightInd w:val="0"/>
        <w:spacing w:after="0" w:line="8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7" w:lineRule="auto"/>
        <w:ind w:left="840" w:right="840" w:hanging="840"/>
        <w:rPr>
          <w:rFonts w:ascii="Times New Roman" w:hAnsi="Times New Roman"/>
          <w:sz w:val="24"/>
          <w:szCs w:val="24"/>
          <w:lang w:val="ru-RU"/>
        </w:rPr>
      </w:pPr>
      <w:r w:rsidRPr="006E3E4C">
        <w:rPr>
          <w:rFonts w:ascii="Times New Roman" w:hAnsi="Times New Roman"/>
          <w:sz w:val="24"/>
          <w:szCs w:val="24"/>
          <w:lang w:val="ru-RU"/>
        </w:rPr>
        <w:t xml:space="preserve">подсистем и элементов общества); </w:t>
      </w:r>
      <w:r w:rsidRPr="006E3E4C">
        <w:rPr>
          <w:rFonts w:ascii="Times New Roman" w:hAnsi="Times New Roman"/>
          <w:b/>
          <w:bCs/>
          <w:i/>
          <w:iCs/>
          <w:sz w:val="24"/>
          <w:szCs w:val="24"/>
          <w:lang w:val="ru-RU"/>
        </w:rPr>
        <w:t xml:space="preserve">раскрывать на примерах </w:t>
      </w:r>
      <w:r w:rsidRPr="006E3E4C">
        <w:rPr>
          <w:rFonts w:ascii="Times New Roman" w:hAnsi="Times New Roman"/>
          <w:sz w:val="24"/>
          <w:szCs w:val="24"/>
          <w:lang w:val="ru-RU"/>
        </w:rPr>
        <w:t>изученные теоретические положения и понятия</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социально-экономических  и  гуманитарных  наук;  </w:t>
      </w:r>
      <w:r w:rsidRPr="006E3E4C">
        <w:rPr>
          <w:rFonts w:ascii="Times New Roman" w:hAnsi="Times New Roman"/>
          <w:b/>
          <w:bCs/>
          <w:i/>
          <w:iCs/>
          <w:sz w:val="24"/>
          <w:szCs w:val="24"/>
          <w:lang w:val="ru-RU"/>
        </w:rPr>
        <w:t>осуществлять  поиск</w:t>
      </w:r>
      <w:r w:rsidRPr="006E3E4C">
        <w:rPr>
          <w:rFonts w:ascii="Times New Roman" w:hAnsi="Times New Roman"/>
          <w:sz w:val="24"/>
          <w:szCs w:val="24"/>
          <w:lang w:val="ru-RU"/>
        </w:rPr>
        <w:t xml:space="preserve">  социальной</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информации, представленной в</w:t>
      </w:r>
    </w:p>
    <w:p w:rsidR="0026416C" w:rsidRPr="006E3E4C" w:rsidRDefault="0026416C">
      <w:pPr>
        <w:widowControl w:val="0"/>
        <w:autoSpaceDE w:val="0"/>
        <w:autoSpaceDN w:val="0"/>
        <w:adjustRightInd w:val="0"/>
        <w:spacing w:after="0" w:line="14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6" w:lineRule="auto"/>
        <w:jc w:val="both"/>
        <w:rPr>
          <w:rFonts w:ascii="Times New Roman" w:hAnsi="Times New Roman"/>
          <w:sz w:val="24"/>
          <w:szCs w:val="24"/>
          <w:lang w:val="ru-RU"/>
        </w:rPr>
      </w:pPr>
      <w:r w:rsidRPr="006E3E4C">
        <w:rPr>
          <w:rFonts w:ascii="Times New Roman" w:hAnsi="Times New Roman"/>
          <w:sz w:val="24"/>
          <w:szCs w:val="24"/>
          <w:lang w:val="ru-RU"/>
        </w:rPr>
        <w:t>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 анализировать и обобщать неупорядоченную социальную информацию; различать в ней факты и мнения, аргументы и выводы;</w:t>
      </w:r>
    </w:p>
    <w:p w:rsidR="0026416C" w:rsidRPr="006E3E4C" w:rsidRDefault="0026416C">
      <w:pPr>
        <w:widowControl w:val="0"/>
        <w:autoSpaceDE w:val="0"/>
        <w:autoSpaceDN w:val="0"/>
        <w:adjustRightInd w:val="0"/>
        <w:spacing w:after="0" w:line="74"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оценивать </w:t>
      </w:r>
      <w:r w:rsidRPr="006E3E4C">
        <w:rPr>
          <w:rFonts w:ascii="Times New Roman" w:hAnsi="Times New Roman"/>
          <w:sz w:val="24"/>
          <w:szCs w:val="24"/>
          <w:lang w:val="ru-RU"/>
        </w:rPr>
        <w:t>действия субъектов социальной жизни,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включая личности,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группы, организации, с точки зрения социальных норм, экономической рациональности;</w:t>
      </w:r>
    </w:p>
    <w:p w:rsidR="0026416C" w:rsidRPr="006E3E4C" w:rsidRDefault="0026416C">
      <w:pPr>
        <w:widowControl w:val="0"/>
        <w:autoSpaceDE w:val="0"/>
        <w:autoSpaceDN w:val="0"/>
        <w:adjustRightInd w:val="0"/>
        <w:spacing w:after="0" w:line="6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формулировать </w:t>
      </w:r>
      <w:r w:rsidRPr="006E3E4C">
        <w:rPr>
          <w:rFonts w:ascii="Times New Roman" w:hAnsi="Times New Roman"/>
          <w:sz w:val="24"/>
          <w:szCs w:val="24"/>
          <w:lang w:val="ru-RU"/>
        </w:rPr>
        <w:t>на основе приобретенных обществоведческих знаний</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собственные суждения и аргументы по определенным проблемам;</w:t>
      </w:r>
    </w:p>
    <w:p w:rsidR="0026416C" w:rsidRPr="006E3E4C" w:rsidRDefault="0026416C">
      <w:pPr>
        <w:widowControl w:val="0"/>
        <w:autoSpaceDE w:val="0"/>
        <w:autoSpaceDN w:val="0"/>
        <w:adjustRightInd w:val="0"/>
        <w:spacing w:after="0" w:line="6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right="1320" w:firstLine="840"/>
        <w:rPr>
          <w:rFonts w:ascii="Times New Roman" w:hAnsi="Times New Roman"/>
          <w:sz w:val="24"/>
          <w:szCs w:val="24"/>
          <w:lang w:val="ru-RU"/>
        </w:rPr>
      </w:pPr>
      <w:r w:rsidRPr="006E3E4C">
        <w:rPr>
          <w:rFonts w:ascii="Times New Roman" w:hAnsi="Times New Roman"/>
          <w:b/>
          <w:bCs/>
          <w:i/>
          <w:iCs/>
          <w:sz w:val="24"/>
          <w:szCs w:val="24"/>
          <w:lang w:val="ru-RU"/>
        </w:rPr>
        <w:t xml:space="preserve">подготовить </w:t>
      </w:r>
      <w:r w:rsidRPr="006E3E4C">
        <w:rPr>
          <w:rFonts w:ascii="Times New Roman" w:hAnsi="Times New Roman"/>
          <w:sz w:val="24"/>
          <w:szCs w:val="24"/>
          <w:lang w:val="ru-RU"/>
        </w:rPr>
        <w:t>устное выступление,</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творческую работу по социальной</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проблематике;</w:t>
      </w:r>
    </w:p>
    <w:p w:rsidR="0026416C" w:rsidRPr="006E3E4C" w:rsidRDefault="0026416C">
      <w:pPr>
        <w:widowControl w:val="0"/>
        <w:autoSpaceDE w:val="0"/>
        <w:autoSpaceDN w:val="0"/>
        <w:adjustRightInd w:val="0"/>
        <w:spacing w:after="0" w:line="5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9" w:lineRule="auto"/>
        <w:ind w:right="300" w:firstLine="2401"/>
        <w:rPr>
          <w:rFonts w:ascii="Times New Roman" w:hAnsi="Times New Roman"/>
          <w:sz w:val="24"/>
          <w:szCs w:val="24"/>
          <w:lang w:val="ru-RU"/>
        </w:rPr>
      </w:pPr>
      <w:r w:rsidRPr="006E3E4C">
        <w:rPr>
          <w:rFonts w:ascii="Times New Roman" w:hAnsi="Times New Roman"/>
          <w:b/>
          <w:bCs/>
          <w:i/>
          <w:iCs/>
          <w:sz w:val="24"/>
          <w:szCs w:val="24"/>
          <w:lang w:val="ru-RU"/>
        </w:rPr>
        <w:t xml:space="preserve">применять </w:t>
      </w:r>
      <w:r w:rsidRPr="006E3E4C">
        <w:rPr>
          <w:rFonts w:ascii="Times New Roman" w:hAnsi="Times New Roman"/>
          <w:i/>
          <w:iCs/>
          <w:sz w:val="24"/>
          <w:szCs w:val="24"/>
          <w:lang w:val="ru-RU"/>
        </w:rPr>
        <w:t>с</w:t>
      </w:r>
      <w:r w:rsidRPr="006E3E4C">
        <w:rPr>
          <w:rFonts w:ascii="Times New Roman" w:hAnsi="Times New Roman"/>
          <w:sz w:val="24"/>
          <w:szCs w:val="24"/>
          <w:lang w:val="ru-RU"/>
        </w:rPr>
        <w:t>оциально-экономические и гуманитарные</w:t>
      </w:r>
      <w:r w:rsidRPr="006E3E4C">
        <w:rPr>
          <w:rFonts w:ascii="Times New Roman" w:hAnsi="Times New Roman"/>
          <w:b/>
          <w:bCs/>
          <w:i/>
          <w:iCs/>
          <w:sz w:val="24"/>
          <w:szCs w:val="24"/>
          <w:lang w:val="ru-RU"/>
        </w:rPr>
        <w:t xml:space="preserve"> знания </w:t>
      </w:r>
      <w:r w:rsidRPr="006E3E4C">
        <w:rPr>
          <w:rFonts w:ascii="Times New Roman" w:hAnsi="Times New Roman"/>
          <w:sz w:val="24"/>
          <w:szCs w:val="24"/>
          <w:lang w:val="ru-RU"/>
        </w:rPr>
        <w:t>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процессе решения познавательных задач по актуальным социальным проблемам.</w:t>
      </w:r>
    </w:p>
    <w:p w:rsidR="0026416C" w:rsidRPr="006E3E4C" w:rsidRDefault="0026416C">
      <w:pPr>
        <w:widowControl w:val="0"/>
        <w:autoSpaceDE w:val="0"/>
        <w:autoSpaceDN w:val="0"/>
        <w:adjustRightInd w:val="0"/>
        <w:spacing w:after="0" w:line="200" w:lineRule="exact"/>
        <w:rPr>
          <w:rFonts w:ascii="Times New Roman" w:hAnsi="Times New Roman"/>
          <w:sz w:val="24"/>
          <w:szCs w:val="24"/>
          <w:lang w:val="ru-RU"/>
        </w:rPr>
      </w:pPr>
      <w:bookmarkStart w:id="10" w:name="page23"/>
      <w:bookmarkEnd w:id="10"/>
    </w:p>
    <w:p w:rsidR="0026416C" w:rsidRPr="006E3E4C" w:rsidRDefault="0026416C">
      <w:pPr>
        <w:widowControl w:val="0"/>
        <w:autoSpaceDE w:val="0"/>
        <w:autoSpaceDN w:val="0"/>
        <w:adjustRightInd w:val="0"/>
        <w:spacing w:after="0" w:line="39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2" w:lineRule="auto"/>
        <w:ind w:firstLine="840"/>
        <w:rPr>
          <w:rFonts w:ascii="Times New Roman" w:hAnsi="Times New Roman"/>
          <w:sz w:val="24"/>
          <w:szCs w:val="24"/>
          <w:lang w:val="ru-RU"/>
        </w:rPr>
      </w:pPr>
      <w:r w:rsidRPr="006E3E4C">
        <w:rPr>
          <w:rFonts w:ascii="Times New Roman" w:hAnsi="Times New Roman"/>
          <w:b/>
          <w:bCs/>
          <w:sz w:val="24"/>
          <w:szCs w:val="24"/>
          <w:lang w:val="ru-RU"/>
        </w:rPr>
        <w:t>Использовать приобретенные знания и умения в практической деятельности и повседневной жизни для:</w:t>
      </w:r>
    </w:p>
    <w:p w:rsidR="0026416C" w:rsidRPr="006E3E4C" w:rsidRDefault="0026416C">
      <w:pPr>
        <w:widowControl w:val="0"/>
        <w:autoSpaceDE w:val="0"/>
        <w:autoSpaceDN w:val="0"/>
        <w:adjustRightInd w:val="0"/>
        <w:spacing w:after="0" w:line="200" w:lineRule="exact"/>
        <w:rPr>
          <w:rFonts w:ascii="Times New Roman" w:hAnsi="Times New Roman"/>
          <w:sz w:val="24"/>
          <w:szCs w:val="24"/>
          <w:lang w:val="ru-RU"/>
        </w:rPr>
      </w:pPr>
    </w:p>
    <w:p w:rsidR="0026416C" w:rsidRPr="006E3E4C" w:rsidRDefault="0026416C">
      <w:pPr>
        <w:widowControl w:val="0"/>
        <w:autoSpaceDE w:val="0"/>
        <w:autoSpaceDN w:val="0"/>
        <w:adjustRightInd w:val="0"/>
        <w:spacing w:after="0" w:line="244"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20" w:firstLine="1135"/>
        <w:rPr>
          <w:rFonts w:ascii="Times New Roman" w:hAnsi="Times New Roman"/>
          <w:sz w:val="24"/>
          <w:szCs w:val="24"/>
          <w:lang w:val="ru-RU"/>
        </w:rPr>
      </w:pPr>
      <w:r w:rsidRPr="006E3E4C">
        <w:rPr>
          <w:rFonts w:ascii="Times New Roman" w:hAnsi="Times New Roman"/>
          <w:sz w:val="24"/>
          <w:szCs w:val="24"/>
          <w:lang w:val="ru-RU"/>
        </w:rPr>
        <w:t>успешного выполнения типичных социальных ролей; сознательного взаимодействия с различными социальными институтами;</w:t>
      </w:r>
    </w:p>
    <w:p w:rsidR="0026416C" w:rsidRPr="006E3E4C" w:rsidRDefault="0026416C">
      <w:pPr>
        <w:widowControl w:val="0"/>
        <w:autoSpaceDE w:val="0"/>
        <w:autoSpaceDN w:val="0"/>
        <w:adjustRightInd w:val="0"/>
        <w:spacing w:after="0" w:line="21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96" w:lineRule="auto"/>
        <w:ind w:left="840" w:right="540"/>
        <w:rPr>
          <w:rFonts w:ascii="Times New Roman" w:hAnsi="Times New Roman"/>
          <w:sz w:val="24"/>
          <w:szCs w:val="24"/>
          <w:lang w:val="ru-RU"/>
        </w:rPr>
      </w:pPr>
      <w:r w:rsidRPr="006E3E4C">
        <w:rPr>
          <w:rFonts w:ascii="Times New Roman" w:hAnsi="Times New Roman"/>
          <w:sz w:val="24"/>
          <w:szCs w:val="24"/>
          <w:lang w:val="ru-RU"/>
        </w:rPr>
        <w:t>совершенствования собственной познавательной деятельности; критического восприятия информации, получаемой в межличностном общении и</w:t>
      </w:r>
    </w:p>
    <w:p w:rsidR="0026416C" w:rsidRPr="006E3E4C" w:rsidRDefault="0026416C">
      <w:pPr>
        <w:widowControl w:val="0"/>
        <w:autoSpaceDE w:val="0"/>
        <w:autoSpaceDN w:val="0"/>
        <w:adjustRightInd w:val="0"/>
        <w:spacing w:after="0" w:line="4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1200"/>
        <w:rPr>
          <w:rFonts w:ascii="Times New Roman" w:hAnsi="Times New Roman"/>
          <w:sz w:val="24"/>
          <w:szCs w:val="24"/>
          <w:lang w:val="ru-RU"/>
        </w:rPr>
      </w:pPr>
      <w:r w:rsidRPr="006E3E4C">
        <w:rPr>
          <w:rFonts w:ascii="Times New Roman" w:hAnsi="Times New Roman"/>
          <w:sz w:val="24"/>
          <w:szCs w:val="24"/>
          <w:lang w:val="ru-RU"/>
        </w:rPr>
        <w:t>в массовой коммуникации; осуществления самостоятельного поиска, анализа и использования собранной социальной информации.</w:t>
      </w:r>
    </w:p>
    <w:p w:rsidR="0026416C" w:rsidRPr="006E3E4C" w:rsidRDefault="0026416C">
      <w:pPr>
        <w:widowControl w:val="0"/>
        <w:autoSpaceDE w:val="0"/>
        <w:autoSpaceDN w:val="0"/>
        <w:adjustRightInd w:val="0"/>
        <w:spacing w:after="0" w:line="22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1060" w:firstLine="840"/>
        <w:rPr>
          <w:rFonts w:ascii="Times New Roman" w:hAnsi="Times New Roman"/>
          <w:sz w:val="24"/>
          <w:szCs w:val="24"/>
          <w:lang w:val="ru-RU"/>
        </w:rPr>
      </w:pPr>
      <w:r w:rsidRPr="006E3E4C">
        <w:rPr>
          <w:rFonts w:ascii="Times New Roman" w:hAnsi="Times New Roman"/>
          <w:sz w:val="24"/>
          <w:szCs w:val="24"/>
          <w:lang w:val="ru-RU"/>
        </w:rPr>
        <w:t>решения практических жизненных проблем, возникающих в социальной деятельности;</w:t>
      </w:r>
    </w:p>
    <w:p w:rsidR="0026416C" w:rsidRPr="006E3E4C" w:rsidRDefault="0026416C">
      <w:pPr>
        <w:widowControl w:val="0"/>
        <w:autoSpaceDE w:val="0"/>
        <w:autoSpaceDN w:val="0"/>
        <w:adjustRightInd w:val="0"/>
        <w:spacing w:after="0" w:line="17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840" w:firstLine="840"/>
        <w:rPr>
          <w:rFonts w:ascii="Times New Roman" w:hAnsi="Times New Roman"/>
          <w:sz w:val="24"/>
          <w:szCs w:val="24"/>
          <w:lang w:val="ru-RU"/>
        </w:rPr>
      </w:pPr>
      <w:r w:rsidRPr="006E3E4C">
        <w:rPr>
          <w:rFonts w:ascii="Times New Roman" w:hAnsi="Times New Roman"/>
          <w:sz w:val="24"/>
          <w:szCs w:val="24"/>
          <w:lang w:val="ru-RU"/>
        </w:rPr>
        <w:t>ориентировки в актуальных общественных событиях, определения личной гражданской позиции;</w:t>
      </w:r>
    </w:p>
    <w:p w:rsidR="0026416C" w:rsidRPr="006E3E4C" w:rsidRDefault="0026416C">
      <w:pPr>
        <w:widowControl w:val="0"/>
        <w:autoSpaceDE w:val="0"/>
        <w:autoSpaceDN w:val="0"/>
        <w:adjustRightInd w:val="0"/>
        <w:spacing w:after="0" w:line="2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предвидения возможных последствий определенных социальных действий;</w:t>
      </w:r>
    </w:p>
    <w:p w:rsidR="0026416C" w:rsidRPr="006E3E4C" w:rsidRDefault="005D397D">
      <w:pPr>
        <w:widowControl w:val="0"/>
        <w:autoSpaceDE w:val="0"/>
        <w:autoSpaceDN w:val="0"/>
        <w:adjustRightInd w:val="0"/>
        <w:spacing w:after="0" w:line="183" w:lineRule="auto"/>
        <w:ind w:left="840"/>
        <w:rPr>
          <w:rFonts w:ascii="Times New Roman" w:hAnsi="Times New Roman"/>
          <w:sz w:val="24"/>
          <w:szCs w:val="24"/>
          <w:lang w:val="ru-RU"/>
        </w:rPr>
      </w:pPr>
      <w:r w:rsidRPr="006E3E4C">
        <w:rPr>
          <w:rFonts w:ascii="Times New Roman" w:hAnsi="Times New Roman"/>
          <w:sz w:val="24"/>
          <w:szCs w:val="24"/>
          <w:lang w:val="ru-RU"/>
        </w:rPr>
        <w:t>оценки происходящих событий и поведения людей с точки зрения морали и</w:t>
      </w:r>
    </w:p>
    <w:p w:rsidR="0026416C" w:rsidRPr="006E3E4C" w:rsidRDefault="005D397D">
      <w:pPr>
        <w:widowControl w:val="0"/>
        <w:autoSpaceDE w:val="0"/>
        <w:autoSpaceDN w:val="0"/>
        <w:adjustRightInd w:val="0"/>
        <w:spacing w:after="0" w:line="221" w:lineRule="auto"/>
        <w:rPr>
          <w:rFonts w:ascii="Times New Roman" w:hAnsi="Times New Roman"/>
          <w:sz w:val="24"/>
          <w:szCs w:val="24"/>
          <w:lang w:val="ru-RU"/>
        </w:rPr>
      </w:pPr>
      <w:r w:rsidRPr="006E3E4C">
        <w:rPr>
          <w:rFonts w:ascii="Times New Roman" w:hAnsi="Times New Roman"/>
          <w:sz w:val="24"/>
          <w:szCs w:val="24"/>
          <w:lang w:val="ru-RU"/>
        </w:rPr>
        <w:t>права;</w:t>
      </w:r>
    </w:p>
    <w:p w:rsidR="0026416C" w:rsidRPr="006E3E4C" w:rsidRDefault="0026416C">
      <w:pPr>
        <w:widowControl w:val="0"/>
        <w:autoSpaceDE w:val="0"/>
        <w:autoSpaceDN w:val="0"/>
        <w:adjustRightInd w:val="0"/>
        <w:spacing w:after="0" w:line="4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right="660" w:firstLine="840"/>
        <w:rPr>
          <w:rFonts w:ascii="Times New Roman" w:hAnsi="Times New Roman"/>
          <w:sz w:val="24"/>
          <w:szCs w:val="24"/>
          <w:lang w:val="ru-RU"/>
        </w:rPr>
      </w:pPr>
      <w:r w:rsidRPr="006E3E4C">
        <w:rPr>
          <w:rFonts w:ascii="Times New Roman" w:hAnsi="Times New Roman"/>
          <w:sz w:val="24"/>
          <w:szCs w:val="24"/>
          <w:lang w:val="ru-RU"/>
        </w:rPr>
        <w:t>реализации и защиты прав человека и гражданина, осознанного выполнения гражданских обязанностей;</w:t>
      </w:r>
    </w:p>
    <w:p w:rsidR="0026416C" w:rsidRPr="006E3E4C" w:rsidRDefault="0026416C">
      <w:pPr>
        <w:widowControl w:val="0"/>
        <w:autoSpaceDE w:val="0"/>
        <w:autoSpaceDN w:val="0"/>
        <w:adjustRightInd w:val="0"/>
        <w:spacing w:after="0" w:line="12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5" w:lineRule="auto"/>
        <w:ind w:right="120" w:firstLine="840"/>
        <w:rPr>
          <w:rFonts w:ascii="Times New Roman" w:hAnsi="Times New Roman"/>
          <w:sz w:val="24"/>
          <w:szCs w:val="24"/>
          <w:lang w:val="ru-RU"/>
        </w:rPr>
      </w:pPr>
      <w:r w:rsidRPr="006E3E4C">
        <w:rPr>
          <w:rFonts w:ascii="Times New Roman" w:hAnsi="Times New Roman"/>
          <w:sz w:val="24"/>
          <w:szCs w:val="24"/>
          <w:lang w:val="ru-RU"/>
        </w:rPr>
        <w:t>осуществления конструктивного взаимодействия людей с разными убеждениями, культурными ценностями и социальным положением.</w:t>
      </w:r>
    </w:p>
    <w:p w:rsidR="0026416C" w:rsidRPr="006E3E4C" w:rsidRDefault="0026416C">
      <w:pPr>
        <w:widowControl w:val="0"/>
        <w:autoSpaceDE w:val="0"/>
        <w:autoSpaceDN w:val="0"/>
        <w:adjustRightInd w:val="0"/>
        <w:spacing w:after="0" w:line="2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1.2.3.6. ГЕОГРАФИЯ</w:t>
      </w:r>
    </w:p>
    <w:p w:rsidR="0026416C" w:rsidRPr="006E3E4C" w:rsidRDefault="005D397D">
      <w:pPr>
        <w:widowControl w:val="0"/>
        <w:autoSpaceDE w:val="0"/>
        <w:autoSpaceDN w:val="0"/>
        <w:adjustRightInd w:val="0"/>
        <w:spacing w:after="0" w:line="187"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pPr>
        <w:widowControl w:val="0"/>
        <w:autoSpaceDE w:val="0"/>
        <w:autoSpaceDN w:val="0"/>
        <w:adjustRightInd w:val="0"/>
        <w:spacing w:after="0" w:line="221" w:lineRule="auto"/>
        <w:ind w:left="86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географии на базовом уровне ученик должен</w:t>
      </w:r>
    </w:p>
    <w:p w:rsidR="0026416C" w:rsidRPr="006E3E4C" w:rsidRDefault="0026416C">
      <w:pPr>
        <w:widowControl w:val="0"/>
        <w:autoSpaceDE w:val="0"/>
        <w:autoSpaceDN w:val="0"/>
        <w:adjustRightInd w:val="0"/>
        <w:spacing w:after="0" w:line="4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860" w:right="360"/>
        <w:rPr>
          <w:rFonts w:ascii="Times New Roman" w:hAnsi="Times New Roman"/>
          <w:sz w:val="24"/>
          <w:szCs w:val="24"/>
          <w:lang w:val="ru-RU"/>
        </w:rPr>
      </w:pPr>
      <w:r w:rsidRPr="006E3E4C">
        <w:rPr>
          <w:rFonts w:ascii="Times New Roman" w:hAnsi="Times New Roman"/>
          <w:sz w:val="24"/>
          <w:szCs w:val="24"/>
          <w:lang w:val="ru-RU"/>
        </w:rPr>
        <w:t>знать/понимать основные географические понятия и термины; традиционные и новые методы</w:t>
      </w:r>
    </w:p>
    <w:p w:rsidR="0026416C" w:rsidRPr="006E3E4C" w:rsidRDefault="0026416C">
      <w:pPr>
        <w:widowControl w:val="0"/>
        <w:autoSpaceDE w:val="0"/>
        <w:autoSpaceDN w:val="0"/>
        <w:adjustRightInd w:val="0"/>
        <w:spacing w:after="0" w:line="17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860" w:right="600" w:hanging="852"/>
        <w:rPr>
          <w:rFonts w:ascii="Times New Roman" w:hAnsi="Times New Roman"/>
          <w:sz w:val="24"/>
          <w:szCs w:val="24"/>
          <w:lang w:val="ru-RU"/>
        </w:rPr>
      </w:pPr>
      <w:r w:rsidRPr="006E3E4C">
        <w:rPr>
          <w:rFonts w:ascii="Times New Roman" w:hAnsi="Times New Roman"/>
          <w:sz w:val="24"/>
          <w:szCs w:val="24"/>
          <w:lang w:val="ru-RU"/>
        </w:rPr>
        <w:t>географических исследований; особенности размещения основных видов природных ресурсов, их главные</w:t>
      </w:r>
    </w:p>
    <w:p w:rsidR="0026416C" w:rsidRPr="006E3E4C" w:rsidRDefault="0026416C">
      <w:pPr>
        <w:widowControl w:val="0"/>
        <w:autoSpaceDE w:val="0"/>
        <w:autoSpaceDN w:val="0"/>
        <w:adjustRightInd w:val="0"/>
        <w:spacing w:after="0" w:line="12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260"/>
        <w:rPr>
          <w:rFonts w:ascii="Times New Roman" w:hAnsi="Times New Roman"/>
          <w:sz w:val="24"/>
          <w:szCs w:val="24"/>
          <w:lang w:val="ru-RU"/>
        </w:rPr>
      </w:pPr>
      <w:r w:rsidRPr="006E3E4C">
        <w:rPr>
          <w:rFonts w:ascii="Times New Roman" w:hAnsi="Times New Roman"/>
          <w:sz w:val="24"/>
          <w:szCs w:val="24"/>
          <w:lang w:val="ru-RU"/>
        </w:rPr>
        <w:t>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6416C" w:rsidRPr="006E3E4C" w:rsidRDefault="0026416C">
      <w:pPr>
        <w:widowControl w:val="0"/>
        <w:autoSpaceDE w:val="0"/>
        <w:autoSpaceDN w:val="0"/>
        <w:adjustRightInd w:val="0"/>
        <w:spacing w:after="0" w:line="10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2" w:lineRule="auto"/>
        <w:ind w:firstLine="854"/>
        <w:jc w:val="both"/>
        <w:rPr>
          <w:rFonts w:ascii="Times New Roman" w:hAnsi="Times New Roman"/>
          <w:sz w:val="24"/>
          <w:szCs w:val="24"/>
          <w:lang w:val="ru-RU"/>
        </w:rPr>
      </w:pPr>
      <w:r w:rsidRPr="006E3E4C">
        <w:rPr>
          <w:rFonts w:ascii="Times New Roman" w:hAnsi="Times New Roman"/>
          <w:sz w:val="24"/>
          <w:szCs w:val="24"/>
          <w:lang w:val="ru-RU"/>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6416C" w:rsidRPr="006E3E4C" w:rsidRDefault="0026416C">
      <w:pPr>
        <w:widowControl w:val="0"/>
        <w:autoSpaceDE w:val="0"/>
        <w:autoSpaceDN w:val="0"/>
        <w:adjustRightInd w:val="0"/>
        <w:spacing w:after="0" w:line="3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8" w:lineRule="auto"/>
        <w:ind w:firstLine="854"/>
        <w:jc w:val="both"/>
        <w:rPr>
          <w:rFonts w:ascii="Times New Roman" w:hAnsi="Times New Roman"/>
          <w:sz w:val="24"/>
          <w:szCs w:val="24"/>
          <w:lang w:val="ru-RU"/>
        </w:rPr>
      </w:pPr>
      <w:r w:rsidRPr="006E3E4C">
        <w:rPr>
          <w:rFonts w:ascii="Times New Roman" w:hAnsi="Times New Roman"/>
          <w:sz w:val="24"/>
          <w:szCs w:val="24"/>
          <w:lang w:val="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6416C" w:rsidRPr="006E3E4C" w:rsidRDefault="0026416C">
      <w:pPr>
        <w:widowControl w:val="0"/>
        <w:autoSpaceDE w:val="0"/>
        <w:autoSpaceDN w:val="0"/>
        <w:adjustRightInd w:val="0"/>
        <w:spacing w:after="0" w:line="4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860" w:right="1340"/>
        <w:rPr>
          <w:rFonts w:ascii="Times New Roman" w:hAnsi="Times New Roman"/>
          <w:sz w:val="24"/>
          <w:szCs w:val="24"/>
          <w:lang w:val="ru-RU"/>
        </w:rPr>
      </w:pPr>
      <w:r w:rsidRPr="006E3E4C">
        <w:rPr>
          <w:rFonts w:ascii="Times New Roman" w:hAnsi="Times New Roman"/>
          <w:sz w:val="24"/>
          <w:szCs w:val="24"/>
          <w:lang w:val="ru-RU"/>
        </w:rPr>
        <w:t xml:space="preserve">уметь </w:t>
      </w:r>
      <w:r w:rsidRPr="006E3E4C">
        <w:rPr>
          <w:rFonts w:ascii="Times New Roman" w:hAnsi="Times New Roman"/>
          <w:b/>
          <w:bCs/>
          <w:i/>
          <w:iCs/>
          <w:sz w:val="24"/>
          <w:szCs w:val="24"/>
          <w:lang w:val="ru-RU"/>
        </w:rPr>
        <w:t>определять и сравнивать</w:t>
      </w:r>
      <w:r w:rsidRPr="006E3E4C">
        <w:rPr>
          <w:rFonts w:ascii="Times New Roman" w:hAnsi="Times New Roman"/>
          <w:sz w:val="24"/>
          <w:szCs w:val="24"/>
          <w:lang w:val="ru-RU"/>
        </w:rPr>
        <w:t xml:space="preserve"> по разным источникам информации географические</w:t>
      </w:r>
    </w:p>
    <w:p w:rsidR="0026416C" w:rsidRPr="006E3E4C" w:rsidRDefault="0026416C">
      <w:pPr>
        <w:widowControl w:val="0"/>
        <w:autoSpaceDE w:val="0"/>
        <w:autoSpaceDN w:val="0"/>
        <w:adjustRightInd w:val="0"/>
        <w:spacing w:after="0" w:line="17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jc w:val="both"/>
        <w:rPr>
          <w:rFonts w:ascii="Times New Roman" w:hAnsi="Times New Roman"/>
          <w:sz w:val="24"/>
          <w:szCs w:val="24"/>
          <w:lang w:val="ru-RU"/>
        </w:rPr>
      </w:pPr>
      <w:r w:rsidRPr="006E3E4C">
        <w:rPr>
          <w:rFonts w:ascii="Times New Roman" w:hAnsi="Times New Roman"/>
          <w:sz w:val="24"/>
          <w:szCs w:val="24"/>
          <w:lang w:val="ru-RU"/>
        </w:rPr>
        <w:t>тенденции развития природных, социально-экономических и геоэкологических объектов, процессов и явлений;</w:t>
      </w:r>
    </w:p>
    <w:p w:rsidR="0026416C" w:rsidRPr="006E3E4C" w:rsidRDefault="0026416C">
      <w:pPr>
        <w:widowControl w:val="0"/>
        <w:autoSpaceDE w:val="0"/>
        <w:autoSpaceDN w:val="0"/>
        <w:adjustRightInd w:val="0"/>
        <w:spacing w:after="0" w:line="12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92" w:lineRule="auto"/>
        <w:ind w:firstLine="854"/>
        <w:jc w:val="both"/>
        <w:rPr>
          <w:rFonts w:ascii="Times New Roman" w:hAnsi="Times New Roman"/>
          <w:sz w:val="24"/>
          <w:szCs w:val="24"/>
          <w:lang w:val="ru-RU"/>
        </w:rPr>
      </w:pPr>
      <w:r w:rsidRPr="006E3E4C">
        <w:rPr>
          <w:rFonts w:ascii="Times New Roman" w:hAnsi="Times New Roman"/>
          <w:b/>
          <w:bCs/>
          <w:i/>
          <w:iCs/>
          <w:sz w:val="24"/>
          <w:szCs w:val="24"/>
          <w:lang w:val="ru-RU"/>
        </w:rPr>
        <w:t xml:space="preserve">оценивать и объяснять </w:t>
      </w:r>
      <w:r w:rsidRPr="006E3E4C">
        <w:rPr>
          <w:rFonts w:ascii="Times New Roman" w:hAnsi="Times New Roman"/>
          <w:sz w:val="24"/>
          <w:szCs w:val="24"/>
          <w:lang w:val="ru-RU"/>
        </w:rPr>
        <w:t>ресурсообеспеченность отдельных стран и регионов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6416C" w:rsidRPr="006E3E4C" w:rsidRDefault="0026416C">
      <w:pPr>
        <w:widowControl w:val="0"/>
        <w:autoSpaceDE w:val="0"/>
        <w:autoSpaceDN w:val="0"/>
        <w:adjustRightInd w:val="0"/>
        <w:spacing w:after="0" w:line="3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92" w:lineRule="auto"/>
        <w:ind w:firstLine="854"/>
        <w:jc w:val="both"/>
        <w:rPr>
          <w:rFonts w:ascii="Times New Roman" w:hAnsi="Times New Roman"/>
          <w:sz w:val="24"/>
          <w:szCs w:val="24"/>
          <w:lang w:val="ru-RU"/>
        </w:rPr>
      </w:pPr>
      <w:r w:rsidRPr="006E3E4C">
        <w:rPr>
          <w:rFonts w:ascii="Times New Roman" w:hAnsi="Times New Roman"/>
          <w:b/>
          <w:bCs/>
          <w:i/>
          <w:iCs/>
          <w:sz w:val="24"/>
          <w:szCs w:val="24"/>
          <w:lang w:val="ru-RU"/>
        </w:rPr>
        <w:t xml:space="preserve">применять </w:t>
      </w:r>
      <w:r w:rsidRPr="006E3E4C">
        <w:rPr>
          <w:rFonts w:ascii="Times New Roman" w:hAnsi="Times New Roman"/>
          <w:sz w:val="24"/>
          <w:szCs w:val="24"/>
          <w:lang w:val="ru-RU"/>
        </w:rPr>
        <w:t>разнообразные источники географической информации для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6416C" w:rsidRPr="006E3E4C" w:rsidRDefault="0026416C">
      <w:pPr>
        <w:widowControl w:val="0"/>
        <w:autoSpaceDE w:val="0"/>
        <w:autoSpaceDN w:val="0"/>
        <w:adjustRightInd w:val="0"/>
        <w:spacing w:after="0" w:line="3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8" w:lineRule="auto"/>
        <w:ind w:firstLine="854"/>
        <w:jc w:val="both"/>
        <w:rPr>
          <w:rFonts w:ascii="Times New Roman" w:hAnsi="Times New Roman"/>
          <w:sz w:val="24"/>
          <w:szCs w:val="24"/>
          <w:lang w:val="ru-RU"/>
        </w:rPr>
      </w:pPr>
      <w:r w:rsidRPr="006E3E4C">
        <w:rPr>
          <w:rFonts w:ascii="Times New Roman" w:hAnsi="Times New Roman"/>
          <w:b/>
          <w:bCs/>
          <w:i/>
          <w:iCs/>
          <w:sz w:val="24"/>
          <w:szCs w:val="24"/>
          <w:lang w:val="ru-RU"/>
        </w:rPr>
        <w:t xml:space="preserve">составлять </w:t>
      </w:r>
      <w:r w:rsidRPr="006E3E4C">
        <w:rPr>
          <w:rFonts w:ascii="Times New Roman" w:hAnsi="Times New Roman"/>
          <w:sz w:val="24"/>
          <w:szCs w:val="24"/>
          <w:lang w:val="ru-RU"/>
        </w:rPr>
        <w:t>комплексную географическую характеристику регионов и стран</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мира; таблицы, картосхемы, диаграммы, простейшие карты, модели, отражающие географические закономерности различных явлений и процессов, их территориальные</w:t>
      </w:r>
    </w:p>
    <w:p w:rsidR="0026416C" w:rsidRPr="006E3E4C" w:rsidRDefault="0026416C">
      <w:pPr>
        <w:widowControl w:val="0"/>
        <w:autoSpaceDE w:val="0"/>
        <w:autoSpaceDN w:val="0"/>
        <w:adjustRightInd w:val="0"/>
        <w:spacing w:after="0" w:line="3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9" w:lineRule="auto"/>
        <w:ind w:left="860" w:right="2400" w:hanging="859"/>
        <w:rPr>
          <w:rFonts w:ascii="Times New Roman" w:hAnsi="Times New Roman"/>
          <w:sz w:val="24"/>
          <w:szCs w:val="24"/>
          <w:lang w:val="ru-RU"/>
        </w:rPr>
      </w:pPr>
      <w:r w:rsidRPr="006E3E4C">
        <w:rPr>
          <w:rFonts w:ascii="Times New Roman" w:hAnsi="Times New Roman"/>
          <w:sz w:val="24"/>
          <w:szCs w:val="24"/>
          <w:lang w:val="ru-RU"/>
        </w:rPr>
        <w:t xml:space="preserve">взаимодействия; </w:t>
      </w:r>
      <w:r w:rsidRPr="006E3E4C">
        <w:rPr>
          <w:rFonts w:ascii="Times New Roman" w:hAnsi="Times New Roman"/>
          <w:b/>
          <w:bCs/>
          <w:i/>
          <w:iCs/>
          <w:sz w:val="24"/>
          <w:szCs w:val="24"/>
          <w:lang w:val="ru-RU"/>
        </w:rPr>
        <w:t xml:space="preserve">сопоставлять </w:t>
      </w:r>
      <w:r w:rsidRPr="006E3E4C">
        <w:rPr>
          <w:rFonts w:ascii="Times New Roman" w:hAnsi="Times New Roman"/>
          <w:sz w:val="24"/>
          <w:szCs w:val="24"/>
          <w:lang w:val="ru-RU"/>
        </w:rPr>
        <w:t>географические карты различной тематики;</w:t>
      </w:r>
    </w:p>
    <w:p w:rsidR="0026416C" w:rsidRPr="006E3E4C" w:rsidRDefault="0026416C">
      <w:pPr>
        <w:widowControl w:val="0"/>
        <w:autoSpaceDE w:val="0"/>
        <w:autoSpaceDN w:val="0"/>
        <w:adjustRightInd w:val="0"/>
        <w:spacing w:after="0" w:line="5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0" w:lineRule="auto"/>
        <w:ind w:firstLine="854"/>
        <w:jc w:val="both"/>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6E3E4C">
        <w:rPr>
          <w:rFonts w:ascii="Times New Roman" w:hAnsi="Times New Roman"/>
          <w:sz w:val="24"/>
          <w:szCs w:val="24"/>
          <w:lang w:val="ru-RU"/>
        </w:rPr>
        <w:t>для:</w:t>
      </w:r>
    </w:p>
    <w:p w:rsidR="0026416C" w:rsidRPr="006E3E4C" w:rsidRDefault="0026416C">
      <w:pPr>
        <w:widowControl w:val="0"/>
        <w:autoSpaceDE w:val="0"/>
        <w:autoSpaceDN w:val="0"/>
        <w:adjustRightInd w:val="0"/>
        <w:spacing w:after="0" w:line="17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firstLine="854"/>
        <w:jc w:val="both"/>
        <w:rPr>
          <w:rFonts w:ascii="Times New Roman" w:hAnsi="Times New Roman"/>
          <w:sz w:val="24"/>
          <w:szCs w:val="24"/>
          <w:lang w:val="ru-RU"/>
        </w:rPr>
      </w:pPr>
      <w:r w:rsidRPr="006E3E4C">
        <w:rPr>
          <w:rFonts w:ascii="Times New Roman" w:hAnsi="Times New Roman"/>
          <w:sz w:val="24"/>
          <w:szCs w:val="24"/>
          <w:lang w:val="ru-RU"/>
        </w:rPr>
        <w:t>выявления и объяснения географических аспектов различных текущих событий и ситуаций;</w:t>
      </w:r>
    </w:p>
    <w:p w:rsidR="0026416C" w:rsidRPr="006E3E4C" w:rsidRDefault="0026416C">
      <w:pPr>
        <w:widowControl w:val="0"/>
        <w:autoSpaceDE w:val="0"/>
        <w:autoSpaceDN w:val="0"/>
        <w:adjustRightInd w:val="0"/>
        <w:spacing w:after="0" w:line="12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7" w:lineRule="auto"/>
        <w:ind w:firstLine="854"/>
        <w:jc w:val="both"/>
        <w:rPr>
          <w:rFonts w:ascii="Times New Roman" w:hAnsi="Times New Roman"/>
          <w:sz w:val="24"/>
          <w:szCs w:val="24"/>
          <w:lang w:val="ru-RU"/>
        </w:rPr>
      </w:pPr>
      <w:r w:rsidRPr="006E3E4C">
        <w:rPr>
          <w:rFonts w:ascii="Times New Roman" w:hAnsi="Times New Roman"/>
          <w:sz w:val="24"/>
          <w:szCs w:val="24"/>
          <w:lang w:val="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6416C" w:rsidRPr="006E3E4C" w:rsidRDefault="0026416C">
      <w:pPr>
        <w:widowControl w:val="0"/>
        <w:autoSpaceDE w:val="0"/>
        <w:autoSpaceDN w:val="0"/>
        <w:adjustRightInd w:val="0"/>
        <w:spacing w:after="0" w:line="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6416C" w:rsidRPr="006E3E4C" w:rsidRDefault="0026416C">
      <w:pPr>
        <w:widowControl w:val="0"/>
        <w:autoSpaceDE w:val="0"/>
        <w:autoSpaceDN w:val="0"/>
        <w:adjustRightInd w:val="0"/>
        <w:spacing w:after="0" w:line="133" w:lineRule="exact"/>
        <w:rPr>
          <w:rFonts w:ascii="Times New Roman" w:hAnsi="Times New Roman"/>
          <w:sz w:val="24"/>
          <w:szCs w:val="24"/>
          <w:lang w:val="ru-RU"/>
        </w:rPr>
      </w:pPr>
    </w:p>
    <w:p w:rsidR="0026416C" w:rsidRPr="006E3E4C" w:rsidRDefault="0026416C">
      <w:pPr>
        <w:widowControl w:val="0"/>
        <w:autoSpaceDE w:val="0"/>
        <w:autoSpaceDN w:val="0"/>
        <w:adjustRightInd w:val="0"/>
        <w:spacing w:after="0" w:line="43"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1.2.3.7. МАТЕМАТИКА. АЛГЕБРА. ГЕОМЕТРИЯ</w:t>
      </w:r>
    </w:p>
    <w:p w:rsidR="0026416C" w:rsidRPr="006E3E4C" w:rsidRDefault="005D397D">
      <w:pPr>
        <w:widowControl w:val="0"/>
        <w:autoSpaceDE w:val="0"/>
        <w:autoSpaceDN w:val="0"/>
        <w:adjustRightInd w:val="0"/>
        <w:spacing w:after="0" w:line="184"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pPr>
        <w:widowControl w:val="0"/>
        <w:autoSpaceDE w:val="0"/>
        <w:autoSpaceDN w:val="0"/>
        <w:adjustRightInd w:val="0"/>
        <w:spacing w:after="0" w:line="183" w:lineRule="auto"/>
        <w:ind w:left="88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математики на базовом уровне ученик должен</w:t>
      </w:r>
    </w:p>
    <w:p w:rsidR="0026416C" w:rsidRPr="006E3E4C" w:rsidRDefault="005D397D">
      <w:pPr>
        <w:widowControl w:val="0"/>
        <w:autoSpaceDE w:val="0"/>
        <w:autoSpaceDN w:val="0"/>
        <w:adjustRightInd w:val="0"/>
        <w:spacing w:after="0" w:line="221" w:lineRule="auto"/>
        <w:ind w:left="88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5D397D">
      <w:pPr>
        <w:widowControl w:val="0"/>
        <w:autoSpaceDE w:val="0"/>
        <w:autoSpaceDN w:val="0"/>
        <w:adjustRightInd w:val="0"/>
        <w:spacing w:after="0" w:line="203" w:lineRule="auto"/>
        <w:ind w:left="880"/>
        <w:rPr>
          <w:rFonts w:ascii="Times New Roman" w:hAnsi="Times New Roman"/>
          <w:sz w:val="24"/>
          <w:szCs w:val="24"/>
          <w:lang w:val="ru-RU"/>
        </w:rPr>
      </w:pPr>
      <w:r w:rsidRPr="006E3E4C">
        <w:rPr>
          <w:rFonts w:ascii="Times New Roman" w:hAnsi="Times New Roman"/>
          <w:sz w:val="24"/>
          <w:szCs w:val="24"/>
          <w:lang w:val="ru-RU"/>
        </w:rPr>
        <w:t>значение математической науки для решения задач, возникающих в теории</w:t>
      </w:r>
    </w:p>
    <w:p w:rsidR="0026416C" w:rsidRPr="006E3E4C" w:rsidRDefault="005D397D">
      <w:pPr>
        <w:widowControl w:val="0"/>
        <w:numPr>
          <w:ilvl w:val="1"/>
          <w:numId w:val="4"/>
        </w:numPr>
        <w:tabs>
          <w:tab w:val="clear" w:pos="1440"/>
          <w:tab w:val="num" w:pos="200"/>
        </w:tabs>
        <w:overflowPunct w:val="0"/>
        <w:autoSpaceDE w:val="0"/>
        <w:autoSpaceDN w:val="0"/>
        <w:adjustRightInd w:val="0"/>
        <w:spacing w:after="0" w:line="190" w:lineRule="auto"/>
        <w:ind w:left="200" w:hanging="192"/>
        <w:jc w:val="both"/>
        <w:rPr>
          <w:rFonts w:ascii="Times New Roman" w:hAnsi="Times New Roman"/>
          <w:sz w:val="24"/>
          <w:szCs w:val="24"/>
          <w:lang w:val="ru-RU"/>
        </w:rPr>
      </w:pPr>
      <w:r w:rsidRPr="006E3E4C">
        <w:rPr>
          <w:rFonts w:ascii="Times New Roman" w:hAnsi="Times New Roman"/>
          <w:sz w:val="24"/>
          <w:szCs w:val="24"/>
          <w:lang w:val="ru-RU"/>
        </w:rPr>
        <w:t xml:space="preserve">практике; широту и в то же время ограниченность применения математических методов </w:t>
      </w:r>
    </w:p>
    <w:p w:rsidR="0026416C" w:rsidRPr="006E3E4C" w:rsidRDefault="005D397D">
      <w:pPr>
        <w:widowControl w:val="0"/>
        <w:numPr>
          <w:ilvl w:val="0"/>
          <w:numId w:val="4"/>
        </w:numPr>
        <w:tabs>
          <w:tab w:val="clear" w:pos="720"/>
          <w:tab w:val="num" w:pos="180"/>
        </w:tabs>
        <w:overflowPunct w:val="0"/>
        <w:autoSpaceDE w:val="0"/>
        <w:autoSpaceDN w:val="0"/>
        <w:adjustRightInd w:val="0"/>
        <w:spacing w:after="0" w:line="220" w:lineRule="auto"/>
        <w:ind w:left="180" w:hanging="180"/>
        <w:jc w:val="both"/>
        <w:rPr>
          <w:rFonts w:ascii="Times New Roman" w:hAnsi="Times New Roman"/>
          <w:sz w:val="24"/>
          <w:szCs w:val="24"/>
          <w:lang w:val="ru-RU"/>
        </w:rPr>
      </w:pPr>
      <w:r w:rsidRPr="006E3E4C">
        <w:rPr>
          <w:rFonts w:ascii="Times New Roman" w:hAnsi="Times New Roman"/>
          <w:sz w:val="24"/>
          <w:szCs w:val="24"/>
          <w:lang w:val="ru-RU"/>
        </w:rPr>
        <w:t xml:space="preserve">анализу и исследованию процессов и явлений в природе и обществе; </w:t>
      </w:r>
    </w:p>
    <w:p w:rsidR="0026416C" w:rsidRPr="006E3E4C" w:rsidRDefault="0026416C">
      <w:pPr>
        <w:widowControl w:val="0"/>
        <w:autoSpaceDE w:val="0"/>
        <w:autoSpaceDN w:val="0"/>
        <w:adjustRightInd w:val="0"/>
        <w:spacing w:after="0" w:line="12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94" w:lineRule="auto"/>
        <w:ind w:right="20" w:firstLine="1417"/>
        <w:jc w:val="both"/>
        <w:rPr>
          <w:rFonts w:ascii="Times New Roman" w:hAnsi="Times New Roman"/>
          <w:sz w:val="24"/>
          <w:szCs w:val="24"/>
          <w:lang w:val="ru-RU"/>
        </w:rPr>
      </w:pPr>
      <w:r w:rsidRPr="006E3E4C">
        <w:rPr>
          <w:rFonts w:ascii="Times New Roman" w:hAnsi="Times New Roman"/>
          <w:sz w:val="24"/>
          <w:szCs w:val="24"/>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6416C" w:rsidRPr="006E3E4C" w:rsidRDefault="0026416C">
      <w:pPr>
        <w:widowControl w:val="0"/>
        <w:autoSpaceDE w:val="0"/>
        <w:autoSpaceDN w:val="0"/>
        <w:adjustRightInd w:val="0"/>
        <w:spacing w:after="0" w:line="104"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firstLine="1417"/>
        <w:jc w:val="both"/>
        <w:rPr>
          <w:rFonts w:ascii="Times New Roman" w:hAnsi="Times New Roman"/>
          <w:sz w:val="24"/>
          <w:szCs w:val="24"/>
          <w:lang w:val="ru-RU"/>
        </w:rPr>
      </w:pPr>
      <w:r w:rsidRPr="006E3E4C">
        <w:rPr>
          <w:rFonts w:ascii="Times New Roman" w:hAnsi="Times New Roman"/>
          <w:sz w:val="24"/>
          <w:szCs w:val="24"/>
          <w:lang w:val="ru-RU"/>
        </w:rPr>
        <w:t xml:space="preserve">универсальный характер законов логики математических рассуждений, их применимость </w:t>
      </w:r>
      <w:r w:rsidRPr="006E3E4C">
        <w:rPr>
          <w:rFonts w:ascii="Times New Roman" w:hAnsi="Times New Roman"/>
          <w:sz w:val="24"/>
          <w:szCs w:val="24"/>
          <w:lang w:val="ru-RU"/>
        </w:rPr>
        <w:lastRenderedPageBreak/>
        <w:t>во всех областях человеческой деятельности; вероятностный характер</w:t>
      </w:r>
    </w:p>
    <w:p w:rsidR="0026416C" w:rsidRPr="006E3E4C" w:rsidRDefault="005D397D">
      <w:pPr>
        <w:widowControl w:val="0"/>
        <w:autoSpaceDE w:val="0"/>
        <w:autoSpaceDN w:val="0"/>
        <w:adjustRightInd w:val="0"/>
        <w:spacing w:after="0" w:line="212" w:lineRule="auto"/>
        <w:rPr>
          <w:rFonts w:ascii="Times New Roman" w:hAnsi="Times New Roman"/>
          <w:sz w:val="24"/>
          <w:szCs w:val="24"/>
          <w:lang w:val="ru-RU"/>
        </w:rPr>
      </w:pPr>
      <w:r w:rsidRPr="006E3E4C">
        <w:rPr>
          <w:rFonts w:ascii="Times New Roman" w:hAnsi="Times New Roman"/>
          <w:sz w:val="24"/>
          <w:szCs w:val="24"/>
          <w:lang w:val="ru-RU"/>
        </w:rPr>
        <w:t>различных процессов окружающего мира;</w:t>
      </w:r>
    </w:p>
    <w:p w:rsidR="0026416C" w:rsidRPr="006E3E4C" w:rsidRDefault="005D397D">
      <w:pPr>
        <w:widowControl w:val="0"/>
        <w:autoSpaceDE w:val="0"/>
        <w:autoSpaceDN w:val="0"/>
        <w:adjustRightInd w:val="0"/>
        <w:spacing w:after="0" w:line="180" w:lineRule="auto"/>
        <w:ind w:left="880"/>
        <w:rPr>
          <w:rFonts w:ascii="Times New Roman" w:hAnsi="Times New Roman"/>
          <w:sz w:val="24"/>
          <w:szCs w:val="24"/>
          <w:lang w:val="ru-RU"/>
        </w:rPr>
      </w:pPr>
      <w:r w:rsidRPr="006E3E4C">
        <w:rPr>
          <w:rFonts w:ascii="Times New Roman" w:hAnsi="Times New Roman"/>
          <w:b/>
          <w:bCs/>
          <w:sz w:val="24"/>
          <w:szCs w:val="24"/>
          <w:lang w:val="ru-RU"/>
        </w:rPr>
        <w:t>Алгебра</w:t>
      </w:r>
    </w:p>
    <w:p w:rsidR="0026416C" w:rsidRPr="006E3E4C" w:rsidRDefault="0026416C">
      <w:pPr>
        <w:widowControl w:val="0"/>
        <w:autoSpaceDE w:val="0"/>
        <w:autoSpaceDN w:val="0"/>
        <w:adjustRightInd w:val="0"/>
        <w:spacing w:after="0" w:line="36"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33" w:lineRule="auto"/>
        <w:ind w:left="1420" w:hanging="536"/>
        <w:rPr>
          <w:rFonts w:ascii="Times New Roman" w:hAnsi="Times New Roman"/>
          <w:sz w:val="24"/>
          <w:szCs w:val="24"/>
          <w:lang w:val="ru-RU"/>
        </w:rPr>
      </w:pPr>
      <w:r w:rsidRPr="006E3E4C">
        <w:rPr>
          <w:rFonts w:ascii="Times New Roman" w:hAnsi="Times New Roman"/>
          <w:sz w:val="24"/>
          <w:szCs w:val="24"/>
          <w:lang w:val="ru-RU"/>
        </w:rPr>
        <w:t>уметь выполнять арифметические действия, сочетая устные и письменные приемы,</w:t>
      </w:r>
    </w:p>
    <w:p w:rsidR="0026416C" w:rsidRPr="006E3E4C" w:rsidRDefault="0026416C">
      <w:pPr>
        <w:widowControl w:val="0"/>
        <w:autoSpaceDE w:val="0"/>
        <w:autoSpaceDN w:val="0"/>
        <w:adjustRightInd w:val="0"/>
        <w:spacing w:after="0" w:line="12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2" w:lineRule="auto"/>
        <w:jc w:val="both"/>
        <w:rPr>
          <w:rFonts w:ascii="Times New Roman" w:hAnsi="Times New Roman"/>
          <w:sz w:val="24"/>
          <w:szCs w:val="24"/>
          <w:lang w:val="ru-RU"/>
        </w:rPr>
      </w:pPr>
      <w:r w:rsidRPr="006E3E4C">
        <w:rPr>
          <w:rFonts w:ascii="Times New Roman" w:hAnsi="Times New Roman"/>
          <w:sz w:val="24"/>
          <w:szCs w:val="24"/>
          <w:lang w:val="ru-RU"/>
        </w:rPr>
        <w:t>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6416C" w:rsidRPr="006E3E4C" w:rsidRDefault="0026416C">
      <w:pPr>
        <w:widowControl w:val="0"/>
        <w:autoSpaceDE w:val="0"/>
        <w:autoSpaceDN w:val="0"/>
        <w:adjustRightInd w:val="0"/>
        <w:spacing w:after="0" w:line="116" w:lineRule="exact"/>
        <w:rPr>
          <w:rFonts w:ascii="Times New Roman" w:hAnsi="Times New Roman"/>
          <w:sz w:val="24"/>
          <w:szCs w:val="24"/>
          <w:lang w:val="ru-RU"/>
        </w:rPr>
      </w:pPr>
    </w:p>
    <w:p w:rsidR="00354F22" w:rsidRPr="006E3E4C" w:rsidRDefault="005D397D" w:rsidP="00354F22">
      <w:pPr>
        <w:widowControl w:val="0"/>
        <w:overflowPunct w:val="0"/>
        <w:autoSpaceDE w:val="0"/>
        <w:autoSpaceDN w:val="0"/>
        <w:adjustRightInd w:val="0"/>
        <w:spacing w:after="0" w:line="308" w:lineRule="auto"/>
        <w:ind w:left="60" w:firstLine="1580"/>
        <w:rPr>
          <w:rFonts w:ascii="Times New Roman" w:hAnsi="Times New Roman"/>
          <w:sz w:val="24"/>
          <w:szCs w:val="24"/>
          <w:lang w:val="ru-RU"/>
        </w:rPr>
      </w:pPr>
      <w:r w:rsidRPr="006E3E4C">
        <w:rPr>
          <w:rFonts w:ascii="Times New Roman" w:hAnsi="Times New Roman"/>
          <w:sz w:val="24"/>
          <w:szCs w:val="24"/>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6416C" w:rsidRPr="006E3E4C" w:rsidRDefault="005D397D">
      <w:pPr>
        <w:widowControl w:val="0"/>
        <w:autoSpaceDE w:val="0"/>
        <w:autoSpaceDN w:val="0"/>
        <w:adjustRightInd w:val="0"/>
        <w:spacing w:after="0" w:line="240" w:lineRule="auto"/>
        <w:ind w:left="1880"/>
        <w:rPr>
          <w:rFonts w:ascii="Times New Roman" w:hAnsi="Times New Roman"/>
          <w:sz w:val="24"/>
          <w:szCs w:val="24"/>
          <w:lang w:val="ru-RU"/>
        </w:rPr>
      </w:pPr>
      <w:bookmarkStart w:id="11" w:name="page31"/>
      <w:bookmarkEnd w:id="11"/>
      <w:r w:rsidRPr="006E3E4C">
        <w:rPr>
          <w:rFonts w:ascii="Times New Roman" w:hAnsi="Times New Roman"/>
          <w:sz w:val="24"/>
          <w:szCs w:val="24"/>
          <w:lang w:val="ru-RU"/>
        </w:rPr>
        <w:t>вычислять  значения числовых  и  буквенных выражений, осуществляя</w:t>
      </w:r>
    </w:p>
    <w:p w:rsidR="0026416C" w:rsidRPr="006E3E4C" w:rsidRDefault="005D397D">
      <w:pPr>
        <w:widowControl w:val="0"/>
        <w:autoSpaceDE w:val="0"/>
        <w:autoSpaceDN w:val="0"/>
        <w:adjustRightInd w:val="0"/>
        <w:spacing w:after="0" w:line="232" w:lineRule="auto"/>
        <w:rPr>
          <w:rFonts w:ascii="Times New Roman" w:hAnsi="Times New Roman"/>
          <w:sz w:val="24"/>
          <w:szCs w:val="24"/>
          <w:lang w:val="ru-RU"/>
        </w:rPr>
      </w:pPr>
      <w:r w:rsidRPr="006E3E4C">
        <w:rPr>
          <w:rFonts w:ascii="Times New Roman" w:hAnsi="Times New Roman"/>
          <w:sz w:val="24"/>
          <w:szCs w:val="24"/>
          <w:lang w:val="ru-RU"/>
        </w:rPr>
        <w:t>необходимые подстановки и преобразования;</w:t>
      </w:r>
    </w:p>
    <w:p w:rsidR="0026416C" w:rsidRPr="006E3E4C" w:rsidRDefault="0026416C">
      <w:pPr>
        <w:widowControl w:val="0"/>
        <w:autoSpaceDE w:val="0"/>
        <w:autoSpaceDN w:val="0"/>
        <w:adjustRightInd w:val="0"/>
        <w:spacing w:after="0" w:line="4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2"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5" w:lineRule="auto"/>
        <w:ind w:firstLine="1417"/>
        <w:jc w:val="both"/>
        <w:rPr>
          <w:rFonts w:ascii="Times New Roman" w:hAnsi="Times New Roman"/>
          <w:sz w:val="24"/>
          <w:szCs w:val="24"/>
          <w:lang w:val="ru-RU"/>
        </w:rPr>
      </w:pPr>
      <w:r w:rsidRPr="006E3E4C">
        <w:rPr>
          <w:rFonts w:ascii="Times New Roman" w:hAnsi="Times New Roman"/>
          <w:sz w:val="24"/>
          <w:szCs w:val="24"/>
          <w:lang w:val="ru-RU"/>
        </w:rPr>
        <w:t>практических расчетов по формулам, включая формулы, содержащие степени, радикалы, логарифмы и тригонометрические функции, используя при</w:t>
      </w:r>
    </w:p>
    <w:p w:rsidR="0026416C" w:rsidRPr="006E3E4C" w:rsidRDefault="0026416C">
      <w:pPr>
        <w:widowControl w:val="0"/>
        <w:autoSpaceDE w:val="0"/>
        <w:autoSpaceDN w:val="0"/>
        <w:adjustRightInd w:val="0"/>
        <w:spacing w:after="0" w:line="62"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необходимости справочные материалы и простейшие вычислительные устройства;</w:t>
      </w:r>
    </w:p>
    <w:p w:rsidR="0026416C" w:rsidRPr="006E3E4C" w:rsidRDefault="0026416C">
      <w:pPr>
        <w:widowControl w:val="0"/>
        <w:autoSpaceDE w:val="0"/>
        <w:autoSpaceDN w:val="0"/>
        <w:adjustRightInd w:val="0"/>
        <w:spacing w:after="0" w:line="7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09" w:lineRule="auto"/>
        <w:ind w:left="880" w:right="6440"/>
        <w:rPr>
          <w:rFonts w:ascii="Times New Roman" w:hAnsi="Times New Roman"/>
          <w:sz w:val="24"/>
          <w:szCs w:val="24"/>
          <w:lang w:val="ru-RU"/>
        </w:rPr>
      </w:pPr>
      <w:r w:rsidRPr="006E3E4C">
        <w:rPr>
          <w:rFonts w:ascii="Times New Roman" w:hAnsi="Times New Roman"/>
          <w:sz w:val="24"/>
          <w:szCs w:val="24"/>
          <w:lang w:val="ru-RU"/>
        </w:rPr>
        <w:t>Функции и графики уметь</w:t>
      </w:r>
    </w:p>
    <w:p w:rsidR="0026416C" w:rsidRPr="006E3E4C" w:rsidRDefault="0026416C">
      <w:pPr>
        <w:widowControl w:val="0"/>
        <w:autoSpaceDE w:val="0"/>
        <w:autoSpaceDN w:val="0"/>
        <w:adjustRightInd w:val="0"/>
        <w:spacing w:after="0" w:line="19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33" w:lineRule="auto"/>
        <w:ind w:right="20" w:firstLine="1417"/>
        <w:rPr>
          <w:rFonts w:ascii="Times New Roman" w:hAnsi="Times New Roman"/>
          <w:sz w:val="24"/>
          <w:szCs w:val="24"/>
          <w:lang w:val="ru-RU"/>
        </w:rPr>
      </w:pPr>
      <w:r w:rsidRPr="006E3E4C">
        <w:rPr>
          <w:rFonts w:ascii="Times New Roman" w:hAnsi="Times New Roman"/>
          <w:sz w:val="24"/>
          <w:szCs w:val="24"/>
          <w:lang w:val="ru-RU"/>
        </w:rPr>
        <w:t>определять значение функции по значению аргумента при различных способах задания функции;</w:t>
      </w:r>
    </w:p>
    <w:p w:rsidR="0026416C" w:rsidRPr="006E3E4C" w:rsidRDefault="0026416C">
      <w:pPr>
        <w:widowControl w:val="0"/>
        <w:autoSpaceDE w:val="0"/>
        <w:autoSpaceDN w:val="0"/>
        <w:adjustRightInd w:val="0"/>
        <w:spacing w:after="0" w:line="125"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 xml:space="preserve">строить графики изученных функций; описывать по графику </w:t>
      </w:r>
      <w:r w:rsidRPr="006E3E4C">
        <w:rPr>
          <w:rFonts w:ascii="Times New Roman" w:hAnsi="Times New Roman"/>
          <w:i/>
          <w:iCs/>
          <w:sz w:val="24"/>
          <w:szCs w:val="24"/>
          <w:lang w:val="ru-RU"/>
        </w:rPr>
        <w:t>и в</w:t>
      </w:r>
    </w:p>
    <w:p w:rsidR="0026416C" w:rsidRPr="006E3E4C" w:rsidRDefault="0026416C">
      <w:pPr>
        <w:widowControl w:val="0"/>
        <w:autoSpaceDE w:val="0"/>
        <w:autoSpaceDN w:val="0"/>
        <w:adjustRightInd w:val="0"/>
        <w:spacing w:after="0" w:line="16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2" w:lineRule="auto"/>
        <w:ind w:right="360" w:firstLine="1421"/>
        <w:rPr>
          <w:rFonts w:ascii="Times New Roman" w:hAnsi="Times New Roman"/>
          <w:sz w:val="24"/>
          <w:szCs w:val="24"/>
          <w:lang w:val="ru-RU"/>
        </w:rPr>
      </w:pPr>
      <w:r w:rsidRPr="006E3E4C">
        <w:rPr>
          <w:rFonts w:ascii="Times New Roman" w:hAnsi="Times New Roman"/>
          <w:i/>
          <w:iCs/>
          <w:sz w:val="24"/>
          <w:szCs w:val="24"/>
          <w:lang w:val="ru-RU"/>
        </w:rPr>
        <w:t xml:space="preserve">простейших случаях по формуле </w:t>
      </w:r>
      <w:r w:rsidRPr="006E3E4C">
        <w:rPr>
          <w:rFonts w:ascii="Times New Roman" w:hAnsi="Times New Roman"/>
          <w:sz w:val="24"/>
          <w:szCs w:val="24"/>
          <w:lang w:val="ru-RU"/>
        </w:rPr>
        <w:t>поведение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свойства функций, находить по графику функции наибольшие и наименьшие значения;</w:t>
      </w:r>
    </w:p>
    <w:p w:rsidR="0026416C" w:rsidRPr="006E3E4C" w:rsidRDefault="0026416C">
      <w:pPr>
        <w:widowControl w:val="0"/>
        <w:autoSpaceDE w:val="0"/>
        <w:autoSpaceDN w:val="0"/>
        <w:adjustRightInd w:val="0"/>
        <w:spacing w:after="0" w:line="19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33" w:lineRule="auto"/>
        <w:ind w:right="20" w:firstLine="1417"/>
        <w:rPr>
          <w:rFonts w:ascii="Times New Roman" w:hAnsi="Times New Roman"/>
          <w:sz w:val="24"/>
          <w:szCs w:val="24"/>
          <w:lang w:val="ru-RU"/>
        </w:rPr>
      </w:pPr>
      <w:r w:rsidRPr="006E3E4C">
        <w:rPr>
          <w:rFonts w:ascii="Times New Roman" w:hAnsi="Times New Roman"/>
          <w:sz w:val="24"/>
          <w:szCs w:val="24"/>
          <w:lang w:val="ru-RU"/>
        </w:rPr>
        <w:t xml:space="preserve">решать уравнения, простейшие системы уравнений, используя </w:t>
      </w:r>
      <w:r w:rsidRPr="006E3E4C">
        <w:rPr>
          <w:rFonts w:ascii="Times New Roman" w:hAnsi="Times New Roman"/>
          <w:i/>
          <w:iCs/>
          <w:sz w:val="24"/>
          <w:szCs w:val="24"/>
          <w:lang w:val="ru-RU"/>
        </w:rPr>
        <w:t>свойства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функций </w:t>
      </w:r>
      <w:r w:rsidRPr="006E3E4C">
        <w:rPr>
          <w:rFonts w:ascii="Times New Roman" w:hAnsi="Times New Roman"/>
          <w:sz w:val="24"/>
          <w:szCs w:val="24"/>
          <w:lang w:val="ru-RU"/>
        </w:rPr>
        <w:t>и их графиков;</w:t>
      </w:r>
    </w:p>
    <w:p w:rsidR="0026416C" w:rsidRPr="006E3E4C" w:rsidRDefault="0026416C">
      <w:pPr>
        <w:widowControl w:val="0"/>
        <w:autoSpaceDE w:val="0"/>
        <w:autoSpaceDN w:val="0"/>
        <w:adjustRightInd w:val="0"/>
        <w:spacing w:after="0" w:line="4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5" w:lineRule="auto"/>
        <w:ind w:firstLine="1417"/>
        <w:jc w:val="both"/>
        <w:rPr>
          <w:rFonts w:ascii="Times New Roman" w:hAnsi="Times New Roman"/>
          <w:sz w:val="24"/>
          <w:szCs w:val="24"/>
          <w:lang w:val="ru-RU"/>
        </w:rPr>
      </w:pPr>
      <w:r w:rsidRPr="006E3E4C">
        <w:rPr>
          <w:rFonts w:ascii="Times New Roman" w:hAnsi="Times New Roman"/>
          <w:sz w:val="24"/>
          <w:szCs w:val="24"/>
          <w:lang w:val="ru-RU"/>
        </w:rPr>
        <w:t>описания с помощью функций различных зависимостей, представления их графически, интерпретации графиков;</w:t>
      </w:r>
    </w:p>
    <w:p w:rsidR="0026416C" w:rsidRPr="006E3E4C" w:rsidRDefault="0026416C">
      <w:pPr>
        <w:widowControl w:val="0"/>
        <w:autoSpaceDE w:val="0"/>
        <w:autoSpaceDN w:val="0"/>
        <w:adjustRightInd w:val="0"/>
        <w:spacing w:after="0" w:line="18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880" w:right="5100"/>
        <w:rPr>
          <w:rFonts w:ascii="Times New Roman" w:hAnsi="Times New Roman"/>
          <w:sz w:val="24"/>
          <w:szCs w:val="24"/>
          <w:lang w:val="ru-RU"/>
        </w:rPr>
      </w:pPr>
      <w:r w:rsidRPr="006E3E4C">
        <w:rPr>
          <w:rFonts w:ascii="Times New Roman" w:hAnsi="Times New Roman"/>
          <w:sz w:val="24"/>
          <w:szCs w:val="24"/>
          <w:lang w:val="ru-RU"/>
        </w:rPr>
        <w:t>Начала математического анализа уметь</w:t>
      </w:r>
    </w:p>
    <w:p w:rsidR="0026416C" w:rsidRPr="006E3E4C" w:rsidRDefault="0026416C">
      <w:pPr>
        <w:widowControl w:val="0"/>
        <w:autoSpaceDE w:val="0"/>
        <w:autoSpaceDN w:val="0"/>
        <w:adjustRightInd w:val="0"/>
        <w:spacing w:after="0" w:line="17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9" w:lineRule="auto"/>
        <w:ind w:right="580" w:firstLine="881"/>
        <w:rPr>
          <w:rFonts w:ascii="Times New Roman" w:hAnsi="Times New Roman"/>
          <w:sz w:val="24"/>
          <w:szCs w:val="24"/>
          <w:lang w:val="ru-RU"/>
        </w:rPr>
      </w:pPr>
      <w:r w:rsidRPr="006E3E4C">
        <w:rPr>
          <w:rFonts w:ascii="Times New Roman" w:hAnsi="Times New Roman"/>
          <w:sz w:val="24"/>
          <w:szCs w:val="24"/>
          <w:lang w:val="ru-RU"/>
        </w:rPr>
        <w:t xml:space="preserve">вычислять производные </w:t>
      </w:r>
      <w:r w:rsidRPr="006E3E4C">
        <w:rPr>
          <w:rFonts w:ascii="Times New Roman" w:hAnsi="Times New Roman"/>
          <w:i/>
          <w:iCs/>
          <w:sz w:val="24"/>
          <w:szCs w:val="24"/>
          <w:lang w:val="ru-RU"/>
        </w:rPr>
        <w:t>и первообразные</w:t>
      </w:r>
      <w:r w:rsidRPr="006E3E4C">
        <w:rPr>
          <w:rFonts w:ascii="Times New Roman" w:hAnsi="Times New Roman"/>
          <w:sz w:val="24"/>
          <w:szCs w:val="24"/>
          <w:lang w:val="ru-RU"/>
        </w:rPr>
        <w:t xml:space="preserve"> элементарных функций, используя справочные материалы;</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310" w:lineRule="auto"/>
        <w:ind w:firstLine="1417"/>
        <w:jc w:val="both"/>
        <w:rPr>
          <w:rFonts w:ascii="Times New Roman" w:hAnsi="Times New Roman"/>
          <w:sz w:val="24"/>
          <w:szCs w:val="24"/>
          <w:lang w:val="ru-RU"/>
        </w:rPr>
      </w:pPr>
      <w:r w:rsidRPr="006E3E4C">
        <w:rPr>
          <w:rFonts w:ascii="Times New Roman" w:hAnsi="Times New Roman"/>
          <w:sz w:val="24"/>
          <w:szCs w:val="24"/>
          <w:lang w:val="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6E3E4C">
        <w:rPr>
          <w:rFonts w:ascii="Times New Roman" w:hAnsi="Times New Roman"/>
          <w:i/>
          <w:iCs/>
          <w:sz w:val="24"/>
          <w:szCs w:val="24"/>
          <w:lang w:val="ru-RU"/>
        </w:rPr>
        <w:t>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простейших рациональных функций </w:t>
      </w:r>
      <w:r w:rsidRPr="006E3E4C">
        <w:rPr>
          <w:rFonts w:ascii="Times New Roman" w:hAnsi="Times New Roman"/>
          <w:sz w:val="24"/>
          <w:szCs w:val="24"/>
          <w:lang w:val="ru-RU"/>
        </w:rPr>
        <w:t>с использованием аппарата математического анализа;</w:t>
      </w:r>
    </w:p>
    <w:p w:rsidR="0026416C" w:rsidRPr="006E3E4C" w:rsidRDefault="005D397D">
      <w:pPr>
        <w:widowControl w:val="0"/>
        <w:autoSpaceDE w:val="0"/>
        <w:autoSpaceDN w:val="0"/>
        <w:adjustRightInd w:val="0"/>
        <w:spacing w:after="0" w:line="213" w:lineRule="auto"/>
        <w:ind w:left="880"/>
        <w:rPr>
          <w:rFonts w:ascii="Times New Roman" w:hAnsi="Times New Roman"/>
          <w:sz w:val="24"/>
          <w:szCs w:val="24"/>
          <w:lang w:val="ru-RU"/>
        </w:rPr>
      </w:pPr>
      <w:r w:rsidRPr="006E3E4C">
        <w:rPr>
          <w:rFonts w:ascii="Times New Roman" w:hAnsi="Times New Roman"/>
          <w:i/>
          <w:iCs/>
          <w:sz w:val="24"/>
          <w:szCs w:val="24"/>
          <w:lang w:val="ru-RU"/>
        </w:rPr>
        <w:t>вычислять в простейших случаях площади с использованием первообразной;</w:t>
      </w:r>
    </w:p>
    <w:p w:rsidR="0026416C" w:rsidRPr="006E3E4C" w:rsidRDefault="0026416C">
      <w:pPr>
        <w:widowControl w:val="0"/>
        <w:autoSpaceDE w:val="0"/>
        <w:autoSpaceDN w:val="0"/>
        <w:adjustRightInd w:val="0"/>
        <w:spacing w:after="0" w:line="4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9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решения  прикладных  задач,  в  том  числе  социально-экономических  и</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физических,  на  наибольшие  и  наименьшие  значения,  на  нахождение  скорости  и</w:t>
      </w:r>
    </w:p>
    <w:p w:rsidR="0026416C" w:rsidRPr="006E3E4C" w:rsidRDefault="0026416C">
      <w:pPr>
        <w:widowControl w:val="0"/>
        <w:autoSpaceDE w:val="0"/>
        <w:autoSpaceDN w:val="0"/>
        <w:adjustRightInd w:val="0"/>
        <w:spacing w:after="0" w:line="19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40" w:lineRule="auto"/>
        <w:ind w:left="880" w:right="5880" w:hanging="881"/>
        <w:rPr>
          <w:rFonts w:ascii="Times New Roman" w:hAnsi="Times New Roman"/>
          <w:sz w:val="24"/>
          <w:szCs w:val="24"/>
          <w:lang w:val="ru-RU"/>
        </w:rPr>
      </w:pPr>
      <w:r w:rsidRPr="006E3E4C">
        <w:rPr>
          <w:rFonts w:ascii="Times New Roman" w:hAnsi="Times New Roman"/>
          <w:sz w:val="24"/>
          <w:szCs w:val="24"/>
          <w:lang w:val="ru-RU"/>
        </w:rPr>
        <w:t>ускорения; Уравнения и</w:t>
      </w:r>
    </w:p>
    <w:p w:rsidR="0026416C" w:rsidRPr="006E3E4C" w:rsidRDefault="0026416C">
      <w:pPr>
        <w:widowControl w:val="0"/>
        <w:autoSpaceDE w:val="0"/>
        <w:autoSpaceDN w:val="0"/>
        <w:adjustRightInd w:val="0"/>
        <w:spacing w:after="0" w:line="242"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неравенства уметь</w:t>
      </w:r>
    </w:p>
    <w:p w:rsidR="0026416C" w:rsidRPr="006E3E4C" w:rsidRDefault="0026416C">
      <w:pPr>
        <w:widowControl w:val="0"/>
        <w:autoSpaceDE w:val="0"/>
        <w:autoSpaceDN w:val="0"/>
        <w:adjustRightInd w:val="0"/>
        <w:spacing w:after="0" w:line="171"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firstLine="1417"/>
        <w:rPr>
          <w:rFonts w:ascii="Times New Roman" w:hAnsi="Times New Roman"/>
          <w:sz w:val="24"/>
          <w:szCs w:val="24"/>
          <w:lang w:val="ru-RU"/>
        </w:rPr>
      </w:pPr>
      <w:r w:rsidRPr="006E3E4C">
        <w:rPr>
          <w:rFonts w:ascii="Times New Roman" w:hAnsi="Times New Roman"/>
          <w:sz w:val="24"/>
          <w:szCs w:val="24"/>
          <w:lang w:val="ru-RU"/>
        </w:rPr>
        <w:t xml:space="preserve">решать рациональные, показательные и логарифмические уравнения и неравенства, </w:t>
      </w:r>
      <w:r w:rsidRPr="006E3E4C">
        <w:rPr>
          <w:rFonts w:ascii="Times New Roman" w:hAnsi="Times New Roman"/>
          <w:i/>
          <w:iCs/>
          <w:sz w:val="24"/>
          <w:szCs w:val="24"/>
          <w:lang w:val="ru-RU"/>
        </w:rPr>
        <w:t>простейшие иррациональные и тригонометрические уравнения,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их системы</w:t>
      </w:r>
      <w:r w:rsidRPr="006E3E4C">
        <w:rPr>
          <w:rFonts w:ascii="Times New Roman" w:hAnsi="Times New Roman"/>
          <w:sz w:val="24"/>
          <w:szCs w:val="24"/>
          <w:lang w:val="ru-RU"/>
        </w:rPr>
        <w:t>;</w:t>
      </w:r>
    </w:p>
    <w:p w:rsidR="0026416C" w:rsidRPr="006E3E4C" w:rsidRDefault="0026416C">
      <w:pPr>
        <w:widowControl w:val="0"/>
        <w:autoSpaceDE w:val="0"/>
        <w:autoSpaceDN w:val="0"/>
        <w:adjustRightInd w:val="0"/>
        <w:spacing w:after="0" w:line="6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4" w:lineRule="auto"/>
        <w:ind w:left="1420" w:right="280"/>
        <w:rPr>
          <w:rFonts w:ascii="Times New Roman" w:hAnsi="Times New Roman"/>
          <w:sz w:val="24"/>
          <w:szCs w:val="24"/>
          <w:lang w:val="ru-RU"/>
        </w:rPr>
      </w:pPr>
      <w:r w:rsidRPr="006E3E4C">
        <w:rPr>
          <w:rFonts w:ascii="Times New Roman" w:hAnsi="Times New Roman"/>
          <w:sz w:val="24"/>
          <w:szCs w:val="24"/>
          <w:lang w:val="ru-RU"/>
        </w:rPr>
        <w:t xml:space="preserve">составлять уравнения </w:t>
      </w:r>
      <w:r w:rsidRPr="006E3E4C">
        <w:rPr>
          <w:rFonts w:ascii="Times New Roman" w:hAnsi="Times New Roman"/>
          <w:i/>
          <w:iCs/>
          <w:sz w:val="24"/>
          <w:szCs w:val="24"/>
          <w:lang w:val="ru-RU"/>
        </w:rPr>
        <w:t>и неравенства</w:t>
      </w:r>
      <w:r w:rsidRPr="006E3E4C">
        <w:rPr>
          <w:rFonts w:ascii="Times New Roman" w:hAnsi="Times New Roman"/>
          <w:sz w:val="24"/>
          <w:szCs w:val="24"/>
          <w:lang w:val="ru-RU"/>
        </w:rPr>
        <w:t xml:space="preserve"> по условию задачи; использовать для приближенного решения уравнений и неравенств</w:t>
      </w:r>
    </w:p>
    <w:p w:rsidR="0026416C" w:rsidRPr="006E3E4C" w:rsidRDefault="0026416C">
      <w:pPr>
        <w:widowControl w:val="0"/>
        <w:autoSpaceDE w:val="0"/>
        <w:autoSpaceDN w:val="0"/>
        <w:adjustRightInd w:val="0"/>
        <w:spacing w:after="0" w:line="13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графический метод; изображать на координатной плоскости множества решений</w:t>
      </w:r>
    </w:p>
    <w:p w:rsidR="0026416C" w:rsidRPr="006E3E4C" w:rsidRDefault="005D397D" w:rsidP="00F1196D">
      <w:pPr>
        <w:widowControl w:val="0"/>
        <w:autoSpaceDE w:val="0"/>
        <w:autoSpaceDN w:val="0"/>
        <w:adjustRightInd w:val="0"/>
        <w:spacing w:after="0" w:line="240" w:lineRule="auto"/>
        <w:ind w:left="1420"/>
        <w:rPr>
          <w:rFonts w:ascii="Times New Roman" w:hAnsi="Times New Roman"/>
          <w:sz w:val="24"/>
          <w:szCs w:val="24"/>
          <w:lang w:val="ru-RU"/>
        </w:rPr>
      </w:pPr>
      <w:bookmarkStart w:id="12" w:name="page33"/>
      <w:bookmarkEnd w:id="12"/>
      <w:r w:rsidRPr="006E3E4C">
        <w:rPr>
          <w:rFonts w:ascii="Times New Roman" w:hAnsi="Times New Roman"/>
          <w:sz w:val="24"/>
          <w:szCs w:val="24"/>
          <w:lang w:val="ru-RU"/>
        </w:rPr>
        <w:t>простейших</w:t>
      </w:r>
      <w:r w:rsidR="00F1196D">
        <w:rPr>
          <w:rFonts w:ascii="Times New Roman" w:hAnsi="Times New Roman"/>
          <w:sz w:val="24"/>
          <w:szCs w:val="24"/>
          <w:lang w:val="ru-RU"/>
        </w:rPr>
        <w:t xml:space="preserve"> </w:t>
      </w:r>
      <w:r w:rsidRPr="006E3E4C">
        <w:rPr>
          <w:rFonts w:ascii="Times New Roman" w:hAnsi="Times New Roman"/>
          <w:sz w:val="24"/>
          <w:szCs w:val="24"/>
          <w:lang w:val="ru-RU"/>
        </w:rPr>
        <w:t>уравнений и их систем;</w:t>
      </w:r>
    </w:p>
    <w:p w:rsidR="0026416C" w:rsidRPr="006E3E4C" w:rsidRDefault="0026416C">
      <w:pPr>
        <w:widowControl w:val="0"/>
        <w:autoSpaceDE w:val="0"/>
        <w:autoSpaceDN w:val="0"/>
        <w:adjustRightInd w:val="0"/>
        <w:spacing w:after="0" w:line="4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9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построения и исследования простейших математических</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моделей; Элементы комбинаторики, статистики и теории вероятностей</w:t>
      </w:r>
    </w:p>
    <w:p w:rsidR="0026416C" w:rsidRPr="006E3E4C" w:rsidRDefault="0026416C">
      <w:pPr>
        <w:widowControl w:val="0"/>
        <w:autoSpaceDE w:val="0"/>
        <w:autoSpaceDN w:val="0"/>
        <w:adjustRightInd w:val="0"/>
        <w:spacing w:after="0" w:line="195"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66" w:lineRule="auto"/>
        <w:ind w:left="1420" w:hanging="536"/>
        <w:rPr>
          <w:rFonts w:ascii="Times New Roman" w:hAnsi="Times New Roman"/>
          <w:sz w:val="24"/>
          <w:szCs w:val="24"/>
          <w:lang w:val="ru-RU"/>
        </w:rPr>
      </w:pPr>
      <w:r w:rsidRPr="006E3E4C">
        <w:rPr>
          <w:rFonts w:ascii="Times New Roman" w:hAnsi="Times New Roman"/>
          <w:sz w:val="24"/>
          <w:szCs w:val="24"/>
          <w:lang w:val="ru-RU"/>
        </w:rPr>
        <w:t>уметь решать простейшие комбинаторные задачи методом перебора, а также с</w:t>
      </w:r>
    </w:p>
    <w:p w:rsidR="0026416C" w:rsidRPr="006E3E4C" w:rsidRDefault="0026416C">
      <w:pPr>
        <w:widowControl w:val="0"/>
        <w:autoSpaceDE w:val="0"/>
        <w:autoSpaceDN w:val="0"/>
        <w:adjustRightInd w:val="0"/>
        <w:spacing w:after="0" w:line="200"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использованием известных формул;</w:t>
      </w:r>
    </w:p>
    <w:p w:rsidR="0026416C" w:rsidRPr="006E3E4C" w:rsidRDefault="0026416C">
      <w:pPr>
        <w:widowControl w:val="0"/>
        <w:autoSpaceDE w:val="0"/>
        <w:autoSpaceDN w:val="0"/>
        <w:adjustRightInd w:val="0"/>
        <w:spacing w:after="0" w:line="322"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вычислять в простейших случаях вероятности событий на основе подсчета</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числа исходов;</w:t>
      </w:r>
    </w:p>
    <w:p w:rsidR="0026416C" w:rsidRPr="006E3E4C" w:rsidRDefault="0026416C">
      <w:pPr>
        <w:widowControl w:val="0"/>
        <w:autoSpaceDE w:val="0"/>
        <w:autoSpaceDN w:val="0"/>
        <w:adjustRightInd w:val="0"/>
        <w:spacing w:after="0" w:line="153"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2"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2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анализа  реальных  числовых  данных,  представленных  в  виде  диаграмм,</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графиков;</w:t>
      </w:r>
    </w:p>
    <w:p w:rsidR="0026416C" w:rsidRPr="006E3E4C" w:rsidRDefault="0026416C">
      <w:pPr>
        <w:widowControl w:val="0"/>
        <w:autoSpaceDE w:val="0"/>
        <w:autoSpaceDN w:val="0"/>
        <w:adjustRightInd w:val="0"/>
        <w:spacing w:after="0" w:line="19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90" w:lineRule="auto"/>
        <w:ind w:left="880" w:right="3460"/>
        <w:rPr>
          <w:rFonts w:ascii="Times New Roman" w:hAnsi="Times New Roman"/>
          <w:sz w:val="24"/>
          <w:szCs w:val="24"/>
          <w:lang w:val="ru-RU"/>
        </w:rPr>
      </w:pPr>
      <w:r w:rsidRPr="006E3E4C">
        <w:rPr>
          <w:rFonts w:ascii="Times New Roman" w:hAnsi="Times New Roman"/>
          <w:sz w:val="24"/>
          <w:szCs w:val="24"/>
          <w:lang w:val="ru-RU"/>
        </w:rPr>
        <w:t>анализа информации статистического характера; Геометрия</w:t>
      </w:r>
    </w:p>
    <w:p w:rsidR="0026416C" w:rsidRPr="006E3E4C" w:rsidRDefault="0026416C">
      <w:pPr>
        <w:widowControl w:val="0"/>
        <w:autoSpaceDE w:val="0"/>
        <w:autoSpaceDN w:val="0"/>
        <w:adjustRightInd w:val="0"/>
        <w:spacing w:after="0" w:line="182"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23" w:lineRule="auto"/>
        <w:ind w:right="80" w:firstLine="874"/>
        <w:rPr>
          <w:rFonts w:ascii="Times New Roman" w:hAnsi="Times New Roman"/>
          <w:sz w:val="24"/>
          <w:szCs w:val="24"/>
          <w:lang w:val="ru-RU"/>
        </w:rPr>
      </w:pPr>
      <w:r w:rsidRPr="006E3E4C">
        <w:rPr>
          <w:rFonts w:ascii="Times New Roman" w:hAnsi="Times New Roman"/>
          <w:sz w:val="24"/>
          <w:szCs w:val="24"/>
          <w:lang w:val="ru-RU"/>
        </w:rPr>
        <w:t>уметь распознавать на чертежах и моделях пространственные формы; соотносить трехмерные объекты с их описаниями, изображениями;</w:t>
      </w:r>
    </w:p>
    <w:p w:rsidR="0026416C" w:rsidRPr="006E3E4C" w:rsidRDefault="0026416C">
      <w:pPr>
        <w:widowControl w:val="0"/>
        <w:autoSpaceDE w:val="0"/>
        <w:autoSpaceDN w:val="0"/>
        <w:adjustRightInd w:val="0"/>
        <w:spacing w:after="0" w:line="135"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описывать взаимное расположение прямых и плоскостей в пространстве,</w:t>
      </w:r>
    </w:p>
    <w:p w:rsidR="0026416C" w:rsidRPr="006E3E4C" w:rsidRDefault="005D397D">
      <w:pPr>
        <w:widowControl w:val="0"/>
        <w:autoSpaceDE w:val="0"/>
        <w:autoSpaceDN w:val="0"/>
        <w:adjustRightInd w:val="0"/>
        <w:spacing w:after="0" w:line="221" w:lineRule="auto"/>
        <w:rPr>
          <w:rFonts w:ascii="Times New Roman" w:hAnsi="Times New Roman"/>
          <w:sz w:val="24"/>
          <w:szCs w:val="24"/>
          <w:lang w:val="ru-RU"/>
        </w:rPr>
      </w:pPr>
      <w:r w:rsidRPr="006E3E4C">
        <w:rPr>
          <w:rFonts w:ascii="Times New Roman" w:hAnsi="Times New Roman"/>
          <w:i/>
          <w:iCs/>
          <w:sz w:val="24"/>
          <w:szCs w:val="24"/>
          <w:lang w:val="ru-RU"/>
        </w:rPr>
        <w:t>аргументировать свои суждения об этом расположении</w:t>
      </w:r>
      <w:r w:rsidRPr="006E3E4C">
        <w:rPr>
          <w:rFonts w:ascii="Times New Roman" w:hAnsi="Times New Roman"/>
          <w:sz w:val="24"/>
          <w:szCs w:val="24"/>
          <w:lang w:val="ru-RU"/>
        </w:rPr>
        <w:t>;</w:t>
      </w:r>
    </w:p>
    <w:p w:rsidR="0026416C" w:rsidRPr="006E3E4C" w:rsidRDefault="0026416C">
      <w:pPr>
        <w:widowControl w:val="0"/>
        <w:autoSpaceDE w:val="0"/>
        <w:autoSpaceDN w:val="0"/>
        <w:adjustRightInd w:val="0"/>
        <w:spacing w:after="0" w:line="123"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анализировать  в простейших  случаях  взаимное расположение объектов в</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пространстве;</w:t>
      </w:r>
    </w:p>
    <w:p w:rsidR="0026416C" w:rsidRPr="006E3E4C" w:rsidRDefault="0026416C">
      <w:pPr>
        <w:widowControl w:val="0"/>
        <w:autoSpaceDE w:val="0"/>
        <w:autoSpaceDN w:val="0"/>
        <w:adjustRightInd w:val="0"/>
        <w:spacing w:after="0" w:line="27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изображать основные многогранники и круглые тела; выполнять чертежи по</w:t>
      </w:r>
    </w:p>
    <w:p w:rsidR="0026416C" w:rsidRPr="006E3E4C" w:rsidRDefault="0026416C">
      <w:pPr>
        <w:widowControl w:val="0"/>
        <w:autoSpaceDE w:val="0"/>
        <w:autoSpaceDN w:val="0"/>
        <w:adjustRightInd w:val="0"/>
        <w:spacing w:after="0" w:line="166"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условиям задач;</w:t>
      </w:r>
    </w:p>
    <w:p w:rsidR="0026416C" w:rsidRPr="006E3E4C" w:rsidRDefault="0026416C">
      <w:pPr>
        <w:widowControl w:val="0"/>
        <w:autoSpaceDE w:val="0"/>
        <w:autoSpaceDN w:val="0"/>
        <w:adjustRightInd w:val="0"/>
        <w:spacing w:after="0" w:line="139"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строить простейшие сечения куба, призмы, пирамиды</w:t>
      </w:r>
      <w:r w:rsidRPr="006E3E4C">
        <w:rPr>
          <w:rFonts w:ascii="Times New Roman" w:hAnsi="Times New Roman"/>
          <w:sz w:val="24"/>
          <w:szCs w:val="24"/>
          <w:lang w:val="ru-RU"/>
        </w:rPr>
        <w:t>;</w:t>
      </w:r>
    </w:p>
    <w:p w:rsidR="0026416C" w:rsidRPr="006E3E4C" w:rsidRDefault="0026416C">
      <w:pPr>
        <w:widowControl w:val="0"/>
        <w:autoSpaceDE w:val="0"/>
        <w:autoSpaceDN w:val="0"/>
        <w:adjustRightInd w:val="0"/>
        <w:spacing w:after="0" w:line="58"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13" w:lineRule="auto"/>
        <w:ind w:firstLine="1417"/>
        <w:rPr>
          <w:rFonts w:ascii="Times New Roman" w:hAnsi="Times New Roman"/>
          <w:sz w:val="24"/>
          <w:szCs w:val="24"/>
          <w:lang w:val="ru-RU"/>
        </w:rPr>
      </w:pPr>
      <w:r w:rsidRPr="006E3E4C">
        <w:rPr>
          <w:rFonts w:ascii="Times New Roman" w:hAnsi="Times New Roman"/>
          <w:sz w:val="24"/>
          <w:szCs w:val="24"/>
          <w:lang w:val="ru-RU"/>
        </w:rPr>
        <w:t>решать планиметрические и простейшие стереометрические задачи на нахождение геометрических величин (длин, углов, площадей, объемов);</w:t>
      </w:r>
    </w:p>
    <w:p w:rsidR="0026416C" w:rsidRPr="006E3E4C" w:rsidRDefault="0026416C">
      <w:pPr>
        <w:widowControl w:val="0"/>
        <w:autoSpaceDE w:val="0"/>
        <w:autoSpaceDN w:val="0"/>
        <w:adjustRightInd w:val="0"/>
        <w:spacing w:after="0" w:line="138" w:lineRule="exact"/>
        <w:rPr>
          <w:rFonts w:ascii="Times New Roman" w:hAnsi="Times New Roman"/>
          <w:sz w:val="24"/>
          <w:szCs w:val="24"/>
          <w:lang w:val="ru-RU"/>
        </w:rPr>
      </w:pPr>
    </w:p>
    <w:p w:rsidR="0026416C" w:rsidRPr="006E3E4C" w:rsidRDefault="005D397D" w:rsidP="00F1196D">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использовать  при  решении  стереометрических  задач  планиметрические</w:t>
      </w:r>
      <w:r w:rsidR="00F1196D">
        <w:rPr>
          <w:rFonts w:ascii="Times New Roman" w:hAnsi="Times New Roman"/>
          <w:sz w:val="24"/>
          <w:szCs w:val="24"/>
          <w:lang w:val="ru-RU"/>
        </w:rPr>
        <w:t xml:space="preserve"> </w:t>
      </w:r>
      <w:r w:rsidRPr="006E3E4C">
        <w:rPr>
          <w:rFonts w:ascii="Times New Roman" w:hAnsi="Times New Roman"/>
          <w:sz w:val="24"/>
          <w:szCs w:val="24"/>
          <w:lang w:val="ru-RU"/>
        </w:rPr>
        <w:t>факты и методы;</w:t>
      </w:r>
    </w:p>
    <w:p w:rsidR="0026416C" w:rsidRPr="006E3E4C" w:rsidRDefault="0026416C">
      <w:pPr>
        <w:widowControl w:val="0"/>
        <w:autoSpaceDE w:val="0"/>
        <w:autoSpaceDN w:val="0"/>
        <w:adjustRightInd w:val="0"/>
        <w:spacing w:after="0" w:line="104"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проводить доказательные рассуждения в ходе решения задач;</w:t>
      </w:r>
    </w:p>
    <w:p w:rsidR="0026416C" w:rsidRPr="006E3E4C" w:rsidRDefault="0026416C">
      <w:pPr>
        <w:widowControl w:val="0"/>
        <w:autoSpaceDE w:val="0"/>
        <w:autoSpaceDN w:val="0"/>
        <w:adjustRightInd w:val="0"/>
        <w:spacing w:after="0" w:line="40"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183"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pPr>
        <w:widowControl w:val="0"/>
        <w:autoSpaceDE w:val="0"/>
        <w:autoSpaceDN w:val="0"/>
        <w:adjustRightInd w:val="0"/>
        <w:spacing w:after="0" w:line="137" w:lineRule="exact"/>
        <w:rPr>
          <w:rFonts w:ascii="Times New Roman" w:hAnsi="Times New Roman"/>
          <w:sz w:val="24"/>
          <w:szCs w:val="24"/>
          <w:lang w:val="ru-RU"/>
        </w:rPr>
      </w:pPr>
    </w:p>
    <w:p w:rsidR="0026416C" w:rsidRPr="006E3E4C" w:rsidRDefault="005D397D">
      <w:pPr>
        <w:widowControl w:val="0"/>
        <w:overflowPunct w:val="0"/>
        <w:autoSpaceDE w:val="0"/>
        <w:autoSpaceDN w:val="0"/>
        <w:adjustRightInd w:val="0"/>
        <w:spacing w:after="0" w:line="287" w:lineRule="auto"/>
        <w:ind w:firstLine="1417"/>
        <w:rPr>
          <w:rFonts w:ascii="Times New Roman" w:hAnsi="Times New Roman"/>
          <w:sz w:val="24"/>
          <w:szCs w:val="24"/>
          <w:lang w:val="ru-RU"/>
        </w:rPr>
      </w:pPr>
      <w:r w:rsidRPr="006E3E4C">
        <w:rPr>
          <w:rFonts w:ascii="Times New Roman" w:hAnsi="Times New Roman"/>
          <w:sz w:val="24"/>
          <w:szCs w:val="24"/>
          <w:lang w:val="ru-RU"/>
        </w:rPr>
        <w:t>исследования (моделирования) несложных практических ситуаций на основе изученных формул и свойств фигур;</w:t>
      </w:r>
    </w:p>
    <w:p w:rsidR="0026416C" w:rsidRPr="006E3E4C" w:rsidRDefault="0026416C">
      <w:pPr>
        <w:widowControl w:val="0"/>
        <w:autoSpaceDE w:val="0"/>
        <w:autoSpaceDN w:val="0"/>
        <w:adjustRightInd w:val="0"/>
        <w:spacing w:after="0" w:line="258" w:lineRule="exact"/>
        <w:rPr>
          <w:rFonts w:ascii="Times New Roman" w:hAnsi="Times New Roman"/>
          <w:sz w:val="24"/>
          <w:szCs w:val="24"/>
          <w:lang w:val="ru-RU"/>
        </w:rPr>
      </w:pPr>
    </w:p>
    <w:p w:rsidR="0026416C" w:rsidRPr="006E3E4C" w:rsidRDefault="005D397D">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вычисления объемов и площадей поверхностей пространственных тел при</w:t>
      </w:r>
    </w:p>
    <w:p w:rsidR="0026416C" w:rsidRPr="006E3E4C" w:rsidRDefault="0026416C">
      <w:pPr>
        <w:widowControl w:val="0"/>
        <w:autoSpaceDE w:val="0"/>
        <w:autoSpaceDN w:val="0"/>
        <w:adjustRightInd w:val="0"/>
        <w:spacing w:after="0" w:line="156" w:lineRule="exact"/>
        <w:rPr>
          <w:rFonts w:ascii="Times New Roman" w:hAnsi="Times New Roman"/>
          <w:sz w:val="24"/>
          <w:szCs w:val="24"/>
          <w:lang w:val="ru-RU"/>
        </w:rPr>
      </w:pPr>
    </w:p>
    <w:p w:rsidR="0026416C" w:rsidRPr="006E3E4C" w:rsidRDefault="005D397D">
      <w:pPr>
        <w:widowControl w:val="0"/>
        <w:tabs>
          <w:tab w:val="left" w:pos="118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решении</w:t>
      </w:r>
      <w:r w:rsidRPr="006E3E4C">
        <w:rPr>
          <w:rFonts w:ascii="Times New Roman" w:hAnsi="Times New Roman"/>
          <w:sz w:val="24"/>
          <w:szCs w:val="24"/>
          <w:lang w:val="ru-RU"/>
        </w:rPr>
        <w:tab/>
        <w:t>практических   задач,   используя   при   необходимости   справочники   и</w:t>
      </w:r>
    </w:p>
    <w:p w:rsidR="0026416C" w:rsidRPr="00D630AC" w:rsidRDefault="0026416C">
      <w:pPr>
        <w:widowControl w:val="0"/>
        <w:autoSpaceDE w:val="0"/>
        <w:autoSpaceDN w:val="0"/>
        <w:adjustRightInd w:val="0"/>
        <w:spacing w:after="0" w:line="240" w:lineRule="auto"/>
        <w:rPr>
          <w:rFonts w:ascii="Times New Roman" w:hAnsi="Times New Roman"/>
          <w:sz w:val="24"/>
          <w:szCs w:val="24"/>
          <w:lang w:val="ru-RU"/>
        </w:rPr>
        <w:sectPr w:rsidR="0026416C" w:rsidRPr="00D630AC" w:rsidSect="00ED27A6">
          <w:pgSz w:w="11899" w:h="16841"/>
          <w:pgMar w:top="1440" w:right="560" w:bottom="939" w:left="709" w:header="720" w:footer="720" w:gutter="0"/>
          <w:cols w:space="720" w:equalWidth="0">
            <w:col w:w="10631"/>
          </w:cols>
          <w:noEndnote/>
        </w:sect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13" w:name="page35"/>
      <w:bookmarkEnd w:id="13"/>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вычислительные устройства.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Профильный уровень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40" w:firstLine="734"/>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математики на профильном уровне в старшей школе ученик должен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9"/>
        <w:rPr>
          <w:rFonts w:ascii="Times New Roman" w:hAnsi="Times New Roman"/>
          <w:sz w:val="24"/>
          <w:szCs w:val="24"/>
          <w:lang w:val="ru-RU"/>
        </w:rPr>
      </w:pPr>
      <w:r w:rsidRPr="006E3E4C">
        <w:rPr>
          <w:rFonts w:ascii="Times New Roman" w:hAnsi="Times New Roman"/>
          <w:sz w:val="24"/>
          <w:szCs w:val="24"/>
          <w:lang w:val="ru-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значение практики и вопросов, возникающих в самой математике, для формирования и развития математической науки;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100" w:firstLine="739"/>
        <w:jc w:val="both"/>
        <w:rPr>
          <w:rFonts w:ascii="Times New Roman" w:hAnsi="Times New Roman"/>
          <w:sz w:val="24"/>
          <w:szCs w:val="24"/>
          <w:lang w:val="ru-RU"/>
        </w:rPr>
      </w:pPr>
      <w:r w:rsidRPr="006E3E4C">
        <w:rPr>
          <w:rFonts w:ascii="Times New Roman" w:hAnsi="Times New Roman"/>
          <w:sz w:val="24"/>
          <w:szCs w:val="24"/>
          <w:lang w:val="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417"/>
        <w:rPr>
          <w:rFonts w:ascii="Times New Roman" w:hAnsi="Times New Roman"/>
          <w:sz w:val="24"/>
          <w:szCs w:val="24"/>
          <w:lang w:val="ru-RU"/>
        </w:rPr>
      </w:pPr>
      <w:r w:rsidRPr="006E3E4C">
        <w:rPr>
          <w:rFonts w:ascii="Times New Roman" w:hAnsi="Times New Roman"/>
          <w:sz w:val="24"/>
          <w:szCs w:val="24"/>
          <w:lang w:val="ru-RU"/>
        </w:rPr>
        <w:t>значение идей, методов и результатов алгебры и математического анализа для построения моделей реальных процессов и ситуаций;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возможности геометрического языка как средства описания свойств реальных предметов и их взаимного расположения;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универсальный характер законов логики математических рассуждений, их применимость в различных областях человеческой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роль аксиоматики в математике; возможность построения математических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теорий на аксиоматической основе; значение аксиоматики для других областей знания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для практики;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324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вероятностных</w:t>
      </w:r>
      <w:r w:rsidRPr="006E3E4C">
        <w:rPr>
          <w:rFonts w:ascii="Times New Roman" w:hAnsi="Times New Roman"/>
          <w:sz w:val="24"/>
          <w:szCs w:val="24"/>
          <w:lang w:val="ru-RU"/>
        </w:rPr>
        <w:tab/>
        <w:t>характер   различных   процессов   и   закономерностей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окружающего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Числовые и буквенные выражения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00"/>
        <w:rPr>
          <w:rFonts w:ascii="Times New Roman" w:hAnsi="Times New Roman"/>
          <w:sz w:val="24"/>
          <w:szCs w:val="24"/>
          <w:lang w:val="ru-RU"/>
        </w:rPr>
      </w:pPr>
      <w:r w:rsidRPr="006E3E4C">
        <w:rPr>
          <w:rFonts w:ascii="Times New Roman" w:hAnsi="Times New Roman"/>
          <w:sz w:val="24"/>
          <w:szCs w:val="24"/>
          <w:lang w:val="ru-RU"/>
        </w:rPr>
        <w:t>Уметь:выполнять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применять  понятия, связанные  с  делимостью  целых  чисел,  при  решении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математических задач;</w:t>
      </w:r>
    </w:p>
    <w:p w:rsidR="0026416C" w:rsidRPr="006E3E4C" w:rsidRDefault="005D397D" w:rsidP="006E3E4C">
      <w:pPr>
        <w:widowControl w:val="0"/>
        <w:tabs>
          <w:tab w:val="left" w:pos="262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lastRenderedPageBreak/>
        <w:t>находить</w:t>
      </w:r>
      <w:r w:rsidRPr="006E3E4C">
        <w:rPr>
          <w:rFonts w:ascii="Times New Roman" w:hAnsi="Times New Roman"/>
          <w:sz w:val="24"/>
          <w:szCs w:val="24"/>
          <w:lang w:val="ru-RU"/>
        </w:rPr>
        <w:tab/>
        <w:t>корни   многочленов   с   одной   переменной,   раскладывать</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многочлены на множители;</w:t>
      </w: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выполнять действия с комплексными числами, пользоваться геометрической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14" w:name="page37"/>
      <w:bookmarkEnd w:id="14"/>
      <w:r w:rsidRPr="006E3E4C">
        <w:rPr>
          <w:rFonts w:ascii="Times New Roman" w:hAnsi="Times New Roman"/>
          <w:sz w:val="24"/>
          <w:szCs w:val="24"/>
          <w:lang w:val="ru-RU"/>
        </w:rPr>
        <w:t>интерпретацией комплексных чисел, в простейших случаях находить комплексные корни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hanging="1417"/>
        <w:rPr>
          <w:rFonts w:ascii="Times New Roman" w:hAnsi="Times New Roman"/>
          <w:sz w:val="24"/>
          <w:szCs w:val="24"/>
          <w:lang w:val="ru-RU"/>
        </w:rPr>
      </w:pPr>
      <w:r w:rsidRPr="006E3E4C">
        <w:rPr>
          <w:rFonts w:ascii="Times New Roman" w:hAnsi="Times New Roman"/>
          <w:sz w:val="24"/>
          <w:szCs w:val="24"/>
          <w:lang w:val="ru-RU"/>
        </w:rPr>
        <w:t>уравнений с действительными коэффициентами; проводить преобразования числовых и буквенных выражений, включающих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степени, радикалы, логарифмы и тригонометрические 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6E3E4C">
        <w:rPr>
          <w:rFonts w:ascii="Times New Roman" w:hAnsi="Times New Roman"/>
          <w:sz w:val="24"/>
          <w:szCs w:val="24"/>
          <w:lang w:val="ru-RU"/>
        </w:rPr>
        <w:t>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sz w:val="24"/>
          <w:szCs w:val="24"/>
          <w:lang w:val="ru-RU"/>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7060"/>
        <w:rPr>
          <w:rFonts w:ascii="Times New Roman" w:hAnsi="Times New Roman"/>
          <w:sz w:val="24"/>
          <w:szCs w:val="24"/>
          <w:lang w:val="ru-RU"/>
        </w:rPr>
      </w:pPr>
      <w:r w:rsidRPr="006E3E4C">
        <w:rPr>
          <w:rFonts w:ascii="Times New Roman" w:hAnsi="Times New Roman"/>
          <w:sz w:val="24"/>
          <w:szCs w:val="24"/>
          <w:lang w:val="ru-RU"/>
        </w:rPr>
        <w:t>Функции и графики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определять  значение функции  по значению  аргумента  при  различных  способах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задания 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800"/>
        <w:rPr>
          <w:rFonts w:ascii="Times New Roman" w:hAnsi="Times New Roman"/>
          <w:sz w:val="24"/>
          <w:szCs w:val="24"/>
          <w:lang w:val="ru-RU"/>
        </w:rPr>
      </w:pPr>
      <w:r w:rsidRPr="006E3E4C">
        <w:rPr>
          <w:rFonts w:ascii="Times New Roman" w:hAnsi="Times New Roman"/>
          <w:sz w:val="24"/>
          <w:szCs w:val="24"/>
          <w:lang w:val="ru-RU"/>
        </w:rPr>
        <w:t>строить графики изученных функций, выполнять преобразования графиков; описывать по графику и по формуле поведение и свойства функций;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20"/>
        <w:rPr>
          <w:rFonts w:ascii="Times New Roman" w:hAnsi="Times New Roman"/>
          <w:sz w:val="24"/>
          <w:szCs w:val="24"/>
          <w:lang w:val="ru-RU"/>
        </w:rPr>
      </w:pPr>
      <w:r w:rsidRPr="006E3E4C">
        <w:rPr>
          <w:rFonts w:ascii="Times New Roman" w:hAnsi="Times New Roman"/>
          <w:sz w:val="24"/>
          <w:szCs w:val="24"/>
          <w:lang w:val="ru-RU"/>
        </w:rPr>
        <w:t>решать уравнения, системы уравнений, неравенства, используя свойства функций и их графические представления;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80" w:firstLine="734"/>
        <w:rPr>
          <w:rFonts w:ascii="Times New Roman" w:hAnsi="Times New Roman"/>
          <w:sz w:val="24"/>
          <w:szCs w:val="24"/>
          <w:lang w:val="ru-RU"/>
        </w:rPr>
      </w:pPr>
      <w:r w:rsidRPr="006E3E4C">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00" w:firstLine="1417"/>
        <w:rPr>
          <w:rFonts w:ascii="Times New Roman" w:hAnsi="Times New Roman"/>
          <w:sz w:val="24"/>
          <w:szCs w:val="24"/>
          <w:lang w:val="ru-RU"/>
        </w:rPr>
      </w:pPr>
      <w:r w:rsidRPr="006E3E4C">
        <w:rPr>
          <w:rFonts w:ascii="Times New Roman" w:hAnsi="Times New Roman"/>
          <w:sz w:val="24"/>
          <w:szCs w:val="24"/>
          <w:lang w:val="ru-RU"/>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5220"/>
        <w:rPr>
          <w:rFonts w:ascii="Times New Roman" w:hAnsi="Times New Roman"/>
          <w:sz w:val="24"/>
          <w:szCs w:val="24"/>
          <w:lang w:val="ru-RU"/>
        </w:rPr>
      </w:pPr>
      <w:r w:rsidRPr="006E3E4C">
        <w:rPr>
          <w:rFonts w:ascii="Times New Roman" w:hAnsi="Times New Roman"/>
          <w:sz w:val="24"/>
          <w:szCs w:val="24"/>
          <w:lang w:val="ru-RU"/>
        </w:rPr>
        <w:t>Начала математического анализа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находить сумму бесконечно убывающей геометрический прогрессии;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1000"/>
        <w:rPr>
          <w:rFonts w:ascii="Times New Roman" w:hAnsi="Times New Roman"/>
          <w:sz w:val="24"/>
          <w:szCs w:val="24"/>
          <w:lang w:val="ru-RU"/>
        </w:rPr>
      </w:pPr>
      <w:r w:rsidRPr="006E3E4C">
        <w:rPr>
          <w:rFonts w:ascii="Times New Roman" w:hAnsi="Times New Roman"/>
          <w:sz w:val="24"/>
          <w:szCs w:val="24"/>
          <w:lang w:val="ru-RU"/>
        </w:rPr>
        <w:t>исследовать функции и строить их графики с помощью производной,; решать задачи с применением уравнения касательной к графику 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решать задачи на нахождение наибольшего и наименьшего значения функции 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отрезке; вычислять площадь криволинейной трапеции;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73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lastRenderedPageBreak/>
        <w:t>решения геометрических, физических, экономических и других прикладных задач,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в том числе задач на наибольшие и наименьшие значения с применением аппарата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15" w:name="page39"/>
      <w:bookmarkEnd w:id="15"/>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математического анализа.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6020"/>
        <w:rPr>
          <w:rFonts w:ascii="Times New Roman" w:hAnsi="Times New Roman"/>
          <w:sz w:val="24"/>
          <w:szCs w:val="24"/>
          <w:lang w:val="ru-RU"/>
        </w:rPr>
      </w:pPr>
      <w:r w:rsidRPr="006E3E4C">
        <w:rPr>
          <w:rFonts w:ascii="Times New Roman" w:hAnsi="Times New Roman"/>
          <w:sz w:val="24"/>
          <w:szCs w:val="24"/>
          <w:lang w:val="ru-RU"/>
        </w:rPr>
        <w:t>Уравнения и неравенства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решать рациональные, показательные и логарифмические уравнения и неравенства, иррациональные и тригонометрические уравнения, их 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360"/>
        <w:rPr>
          <w:rFonts w:ascii="Times New Roman" w:hAnsi="Times New Roman"/>
          <w:sz w:val="24"/>
          <w:szCs w:val="24"/>
          <w:lang w:val="ru-RU"/>
        </w:rPr>
      </w:pPr>
      <w:r w:rsidRPr="006E3E4C">
        <w:rPr>
          <w:rFonts w:ascii="Times New Roman" w:hAnsi="Times New Roman"/>
          <w:sz w:val="24"/>
          <w:szCs w:val="24"/>
          <w:lang w:val="ru-RU"/>
        </w:rPr>
        <w:t>доказывать несложные неравенства; решать текстовые задачи с помощью составления уравнений, и неравенств,</w:t>
      </w:r>
    </w:p>
    <w:p w:rsidR="0026416C" w:rsidRPr="006E3E4C" w:rsidRDefault="005D397D" w:rsidP="006E3E4C">
      <w:pPr>
        <w:widowControl w:val="0"/>
        <w:overflowPunct w:val="0"/>
        <w:autoSpaceDE w:val="0"/>
        <w:autoSpaceDN w:val="0"/>
        <w:adjustRightInd w:val="0"/>
        <w:spacing w:after="0" w:line="240" w:lineRule="auto"/>
        <w:ind w:left="1420" w:right="1240" w:hanging="1417"/>
        <w:rPr>
          <w:rFonts w:ascii="Times New Roman" w:hAnsi="Times New Roman"/>
          <w:sz w:val="24"/>
          <w:szCs w:val="24"/>
          <w:lang w:val="ru-RU"/>
        </w:rPr>
      </w:pPr>
      <w:r w:rsidRPr="006E3E4C">
        <w:rPr>
          <w:rFonts w:ascii="Times New Roman" w:hAnsi="Times New Roman"/>
          <w:sz w:val="24"/>
          <w:szCs w:val="24"/>
          <w:lang w:val="ru-RU"/>
        </w:rPr>
        <w:t>интерпретируя результат с учетом ограничений условия задачи; изображать на координатной плоскости множества решений уравнений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неравенств с двумя переменными и их систем.</w:t>
      </w:r>
    </w:p>
    <w:p w:rsidR="0026416C" w:rsidRPr="006E3E4C" w:rsidRDefault="005D397D" w:rsidP="00F1196D">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6E3E4C">
        <w:rPr>
          <w:rFonts w:ascii="Times New Roman" w:hAnsi="Times New Roman"/>
          <w:sz w:val="24"/>
          <w:szCs w:val="24"/>
          <w:lang w:val="ru-RU"/>
        </w:rPr>
        <w:t>находить  приближенные  решения  уравнений  и  их  систем,  используя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графический метод;</w:t>
      </w: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sz w:val="24"/>
          <w:szCs w:val="24"/>
          <w:lang w:val="ru-RU"/>
        </w:rPr>
        <w:t>решать уравнения, неравенства и системы с применением графических представлений, свойств функций, производной;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F1196D">
      <w:pPr>
        <w:widowControl w:val="0"/>
        <w:overflowPunct w:val="0"/>
        <w:autoSpaceDE w:val="0"/>
        <w:autoSpaceDN w:val="0"/>
        <w:adjustRightInd w:val="0"/>
        <w:spacing w:after="0" w:line="240" w:lineRule="auto"/>
        <w:ind w:right="180" w:firstLine="73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r w:rsidR="00F1196D">
        <w:rPr>
          <w:rFonts w:ascii="Times New Roman" w:hAnsi="Times New Roman"/>
          <w:sz w:val="24"/>
          <w:szCs w:val="24"/>
          <w:lang w:val="ru-RU"/>
        </w:rPr>
        <w:t xml:space="preserve"> </w:t>
      </w:r>
      <w:r w:rsidRPr="006E3E4C">
        <w:rPr>
          <w:rFonts w:ascii="Times New Roman" w:hAnsi="Times New Roman"/>
          <w:sz w:val="24"/>
          <w:szCs w:val="24"/>
          <w:lang w:val="ru-RU"/>
        </w:rPr>
        <w:t>построения и исследования простейших математических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моделей. Элементы комбинаторики, статистики и теории вероятностей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Уметь:</w:t>
      </w:r>
    </w:p>
    <w:p w:rsidR="0026416C" w:rsidRPr="006E3E4C" w:rsidRDefault="005D397D" w:rsidP="006E3E4C">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6E3E4C">
        <w:rPr>
          <w:rFonts w:ascii="Times New Roman" w:hAnsi="Times New Roman"/>
          <w:sz w:val="24"/>
          <w:szCs w:val="24"/>
          <w:lang w:val="ru-RU"/>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вычислять, в простейших случаях, вероятности событий на основе подсчета числа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исходов.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80" w:firstLine="73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417"/>
        <w:rPr>
          <w:rFonts w:ascii="Times New Roman" w:hAnsi="Times New Roman"/>
          <w:sz w:val="24"/>
          <w:szCs w:val="24"/>
          <w:lang w:val="ru-RU"/>
        </w:rPr>
      </w:pPr>
      <w:r w:rsidRPr="006E3E4C">
        <w:rPr>
          <w:rFonts w:ascii="Times New Roman" w:hAnsi="Times New Roman"/>
          <w:sz w:val="24"/>
          <w:szCs w:val="24"/>
          <w:lang w:val="ru-RU"/>
        </w:rPr>
        <w:t>анализа реальных числовых данных, представленных в виде диаграмм, графиков; для анализа информации статистического характера.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280"/>
        <w:rPr>
          <w:rFonts w:ascii="Times New Roman" w:hAnsi="Times New Roman"/>
          <w:sz w:val="24"/>
          <w:szCs w:val="24"/>
          <w:lang w:val="ru-RU"/>
        </w:rPr>
      </w:pPr>
      <w:r w:rsidRPr="006E3E4C">
        <w:rPr>
          <w:rFonts w:ascii="Times New Roman" w:hAnsi="Times New Roman"/>
          <w:sz w:val="24"/>
          <w:szCs w:val="24"/>
          <w:lang w:val="ru-RU"/>
        </w:rPr>
        <w:t>Геометрия Уметь:</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соотносить плоские геометрические фигуры и трехмерные объекты с 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F1196D">
      <w:pPr>
        <w:widowControl w:val="0"/>
        <w:overflowPunct w:val="0"/>
        <w:autoSpaceDE w:val="0"/>
        <w:autoSpaceDN w:val="0"/>
        <w:adjustRightInd w:val="0"/>
        <w:spacing w:after="0" w:line="240" w:lineRule="auto"/>
        <w:ind w:right="800"/>
        <w:rPr>
          <w:rFonts w:ascii="Times New Roman" w:hAnsi="Times New Roman"/>
          <w:sz w:val="24"/>
          <w:szCs w:val="24"/>
          <w:lang w:val="ru-RU"/>
        </w:rPr>
      </w:pPr>
      <w:r w:rsidRPr="006E3E4C">
        <w:rPr>
          <w:rFonts w:ascii="Times New Roman" w:hAnsi="Times New Roman"/>
          <w:sz w:val="24"/>
          <w:szCs w:val="24"/>
          <w:lang w:val="ru-RU"/>
        </w:rPr>
        <w:t>описаниями, чертежами, изображениями; различать и анализировать взаимное расположение фигур;</w:t>
      </w:r>
      <w:bookmarkStart w:id="16" w:name="page41"/>
      <w:bookmarkEnd w:id="16"/>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изображать геометрические фигуры и тела, выполнять чертеж по условиюзадачи;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проводить доказательные рассуждения при решении задач, доказывать основные теоремы курса;</w:t>
      </w:r>
    </w:p>
    <w:p w:rsidR="0026416C" w:rsidRPr="006E3E4C" w:rsidRDefault="005D397D" w:rsidP="006E3E4C">
      <w:pPr>
        <w:widowControl w:val="0"/>
        <w:overflowPunct w:val="0"/>
        <w:autoSpaceDE w:val="0"/>
        <w:autoSpaceDN w:val="0"/>
        <w:adjustRightInd w:val="0"/>
        <w:spacing w:after="0" w:line="240" w:lineRule="auto"/>
        <w:ind w:right="20" w:firstLine="1417"/>
        <w:jc w:val="both"/>
        <w:rPr>
          <w:rFonts w:ascii="Times New Roman" w:hAnsi="Times New Roman"/>
          <w:sz w:val="24"/>
          <w:szCs w:val="24"/>
          <w:lang w:val="ru-RU"/>
        </w:rPr>
      </w:pPr>
      <w:r w:rsidRPr="006E3E4C">
        <w:rPr>
          <w:rFonts w:ascii="Times New Roman" w:hAnsi="Times New Roman"/>
          <w:sz w:val="24"/>
          <w:szCs w:val="24"/>
          <w:lang w:val="ru-RU"/>
        </w:rPr>
        <w:lastRenderedPageBreak/>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26416C" w:rsidRPr="006E3E4C" w:rsidRDefault="005D397D" w:rsidP="006E3E4C">
      <w:pPr>
        <w:widowControl w:val="0"/>
        <w:tabs>
          <w:tab w:val="left" w:pos="268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применять</w:t>
      </w:r>
      <w:r w:rsidRPr="006E3E4C">
        <w:rPr>
          <w:rFonts w:ascii="Times New Roman" w:hAnsi="Times New Roman"/>
          <w:sz w:val="24"/>
          <w:szCs w:val="24"/>
          <w:lang w:val="ru-RU"/>
        </w:rPr>
        <w:tab/>
        <w:t>координатно-векторный  метод  для  вычисления  отношений,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расстояний и углов;</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строить сечения многогранников и изображать сечения тел вращения.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732"/>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исследования (моделирования) несложных практических ситуаций на основе изученных формул и свойств фигур;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1.2.3.8. ИНФОРМАТИКА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Базовый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6760"/>
        <w:rPr>
          <w:rFonts w:ascii="Times New Roman" w:hAnsi="Times New Roman"/>
          <w:sz w:val="24"/>
          <w:szCs w:val="24"/>
          <w:lang w:val="ru-RU"/>
        </w:rPr>
      </w:pPr>
      <w:r w:rsidRPr="006E3E4C">
        <w:rPr>
          <w:rFonts w:ascii="Times New Roman" w:hAnsi="Times New Roman"/>
          <w:b/>
          <w:bCs/>
          <w:sz w:val="24"/>
          <w:szCs w:val="24"/>
          <w:lang w:val="ru-RU"/>
        </w:rPr>
        <w:t>уровень знать/понимать</w:t>
      </w:r>
    </w:p>
    <w:p w:rsidR="0026416C" w:rsidRPr="006E3E4C" w:rsidRDefault="005D397D" w:rsidP="006E3E4C">
      <w:pPr>
        <w:widowControl w:val="0"/>
        <w:numPr>
          <w:ilvl w:val="1"/>
          <w:numId w:val="5"/>
        </w:numPr>
        <w:tabs>
          <w:tab w:val="clear" w:pos="144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Объяснять различные подходы к определению понятия "информация". </w:t>
      </w:r>
    </w:p>
    <w:p w:rsidR="0026416C" w:rsidRPr="006E3E4C" w:rsidRDefault="005D397D" w:rsidP="006E3E4C">
      <w:pPr>
        <w:widowControl w:val="0"/>
        <w:numPr>
          <w:ilvl w:val="1"/>
          <w:numId w:val="5"/>
        </w:numPr>
        <w:tabs>
          <w:tab w:val="clear" w:pos="144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Различать методы измерения количества информации: вероятностный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lang w:val="ru-RU"/>
        </w:rPr>
      </w:pPr>
      <w:r w:rsidRPr="006E3E4C">
        <w:rPr>
          <w:rFonts w:ascii="Times New Roman" w:hAnsi="Times New Roman"/>
          <w:sz w:val="24"/>
          <w:szCs w:val="24"/>
          <w:lang w:val="ru-RU"/>
        </w:rPr>
        <w:t xml:space="preserve">алфавитный. Знать единицы измерения информации.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940" w:firstLine="850"/>
        <w:rPr>
          <w:rFonts w:ascii="Times New Roman" w:hAnsi="Times New Roman"/>
          <w:sz w:val="24"/>
          <w:szCs w:val="24"/>
          <w:lang w:val="ru-RU"/>
        </w:rPr>
      </w:pPr>
      <w:r w:rsidRPr="006E3E4C">
        <w:rPr>
          <w:rFonts w:ascii="Times New Roman" w:hAnsi="Times New Roman"/>
          <w:sz w:val="24"/>
          <w:szCs w:val="24"/>
          <w:lang w:val="ru-RU"/>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6"/>
        </w:numPr>
        <w:tabs>
          <w:tab w:val="clear" w:pos="720"/>
          <w:tab w:val="num" w:pos="1090"/>
        </w:tabs>
        <w:overflowPunct w:val="0"/>
        <w:autoSpaceDE w:val="0"/>
        <w:autoSpaceDN w:val="0"/>
        <w:adjustRightInd w:val="0"/>
        <w:spacing w:after="0" w:line="240" w:lineRule="auto"/>
        <w:ind w:left="0" w:right="880" w:firstLine="857"/>
        <w:jc w:val="both"/>
        <w:rPr>
          <w:rFonts w:ascii="Times New Roman" w:hAnsi="Times New Roman"/>
          <w:sz w:val="24"/>
          <w:szCs w:val="24"/>
          <w:lang w:val="ru-RU"/>
        </w:rPr>
      </w:pPr>
      <w:r w:rsidRPr="006E3E4C">
        <w:rPr>
          <w:rFonts w:ascii="Times New Roman" w:hAnsi="Times New Roman"/>
          <w:sz w:val="24"/>
          <w:szCs w:val="24"/>
          <w:lang w:val="ru-RU"/>
        </w:rPr>
        <w:t xml:space="preserve">Назначение и виды информационных моделей, описывающих реальные объекты или процессы.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6"/>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Использование алгоритма как модели автоматизации деятельности </w:t>
      </w:r>
    </w:p>
    <w:p w:rsidR="0026416C" w:rsidRPr="006E3E4C" w:rsidRDefault="005D397D" w:rsidP="006E3E4C">
      <w:pPr>
        <w:widowControl w:val="0"/>
        <w:numPr>
          <w:ilvl w:val="0"/>
          <w:numId w:val="6"/>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Назначение и функции операционных систем. </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rPr>
      </w:pPr>
      <w:r w:rsidRPr="006E3E4C">
        <w:rPr>
          <w:rFonts w:ascii="Times New Roman" w:hAnsi="Times New Roman"/>
          <w:b/>
          <w:bCs/>
          <w:sz w:val="24"/>
          <w:szCs w:val="24"/>
        </w:rPr>
        <w:t>уметь</w:t>
      </w:r>
    </w:p>
    <w:p w:rsidR="0026416C" w:rsidRPr="006E3E4C" w:rsidRDefault="005D397D" w:rsidP="006E3E4C">
      <w:pPr>
        <w:widowControl w:val="0"/>
        <w:numPr>
          <w:ilvl w:val="0"/>
          <w:numId w:val="7"/>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Оценивать достоверность информации, сопоставляя различные источники. </w:t>
      </w:r>
    </w:p>
    <w:p w:rsidR="0026416C" w:rsidRPr="006E3E4C" w:rsidRDefault="005D397D" w:rsidP="006E3E4C">
      <w:pPr>
        <w:widowControl w:val="0"/>
        <w:numPr>
          <w:ilvl w:val="0"/>
          <w:numId w:val="7"/>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Распознавать информационные процессы в различных системах. </w:t>
      </w:r>
    </w:p>
    <w:p w:rsidR="0026416C" w:rsidRPr="006E3E4C" w:rsidRDefault="005D397D" w:rsidP="006E3E4C">
      <w:pPr>
        <w:widowControl w:val="0"/>
        <w:numPr>
          <w:ilvl w:val="0"/>
          <w:numId w:val="7"/>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Использовать готовые информационные модели, оценивать их соответствие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реальному объекту и целям моделирования.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60" w:firstLine="857"/>
        <w:rPr>
          <w:rFonts w:ascii="Times New Roman" w:hAnsi="Times New Roman"/>
          <w:sz w:val="24"/>
          <w:szCs w:val="24"/>
          <w:lang w:val="ru-RU"/>
        </w:rPr>
      </w:pPr>
      <w:r w:rsidRPr="006E3E4C">
        <w:rPr>
          <w:rFonts w:ascii="Times New Roman" w:hAnsi="Times New Roman"/>
          <w:sz w:val="24"/>
          <w:szCs w:val="24"/>
          <w:lang w:val="ru-RU"/>
        </w:rPr>
        <w:t>4. Осуществлять выбор способа представления информации в соответствии с поставленной задачей.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17" w:name="page43"/>
      <w:bookmarkEnd w:id="17"/>
    </w:p>
    <w:p w:rsidR="0026416C" w:rsidRPr="006E3E4C" w:rsidRDefault="005D397D" w:rsidP="006E3E4C">
      <w:pPr>
        <w:widowControl w:val="0"/>
        <w:numPr>
          <w:ilvl w:val="0"/>
          <w:numId w:val="8"/>
        </w:numPr>
        <w:tabs>
          <w:tab w:val="clear" w:pos="720"/>
          <w:tab w:val="num" w:pos="1090"/>
        </w:tabs>
        <w:overflowPunct w:val="0"/>
        <w:autoSpaceDE w:val="0"/>
        <w:autoSpaceDN w:val="0"/>
        <w:adjustRightInd w:val="0"/>
        <w:spacing w:after="0" w:line="240" w:lineRule="auto"/>
        <w:ind w:left="0" w:right="200" w:firstLine="857"/>
        <w:jc w:val="both"/>
        <w:rPr>
          <w:rFonts w:ascii="Times New Roman" w:hAnsi="Times New Roman"/>
          <w:sz w:val="24"/>
          <w:szCs w:val="24"/>
          <w:lang w:val="ru-RU"/>
        </w:rPr>
      </w:pPr>
      <w:r w:rsidRPr="006E3E4C">
        <w:rPr>
          <w:rFonts w:ascii="Times New Roman" w:hAnsi="Times New Roman"/>
          <w:sz w:val="24"/>
          <w:szCs w:val="24"/>
          <w:lang w:val="ru-RU"/>
        </w:rPr>
        <w:t xml:space="preserve">Иллюстрировать учебные работы с использованием средств информационных технологий.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8"/>
        </w:numPr>
        <w:tabs>
          <w:tab w:val="clear" w:pos="720"/>
          <w:tab w:val="num" w:pos="1090"/>
        </w:tabs>
        <w:overflowPunct w:val="0"/>
        <w:autoSpaceDE w:val="0"/>
        <w:autoSpaceDN w:val="0"/>
        <w:adjustRightInd w:val="0"/>
        <w:spacing w:after="0" w:line="240" w:lineRule="auto"/>
        <w:ind w:left="0" w:right="1040" w:firstLine="857"/>
        <w:jc w:val="both"/>
        <w:rPr>
          <w:rFonts w:ascii="Times New Roman" w:hAnsi="Times New Roman"/>
          <w:sz w:val="24"/>
          <w:szCs w:val="24"/>
          <w:lang w:val="ru-RU"/>
        </w:rPr>
      </w:pPr>
      <w:r w:rsidRPr="006E3E4C">
        <w:rPr>
          <w:rFonts w:ascii="Times New Roman" w:hAnsi="Times New Roman"/>
          <w:sz w:val="24"/>
          <w:szCs w:val="24"/>
          <w:lang w:val="ru-RU"/>
        </w:rPr>
        <w:t xml:space="preserve">Создавать информационные объекты сложной структуры, в том числе гипертекстовые.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8"/>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Просматривать, создавать, редактировать, сохранять записи в базах данных. </w:t>
      </w:r>
    </w:p>
    <w:p w:rsidR="0026416C" w:rsidRPr="006E3E4C" w:rsidRDefault="005D397D" w:rsidP="006E3E4C">
      <w:pPr>
        <w:widowControl w:val="0"/>
        <w:numPr>
          <w:ilvl w:val="0"/>
          <w:numId w:val="8"/>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Осуществлять поиск информации в базах данных, компьютерных сетях и пр. </w:t>
      </w:r>
    </w:p>
    <w:p w:rsidR="0026416C" w:rsidRPr="006E3E4C" w:rsidRDefault="005D397D" w:rsidP="006E3E4C">
      <w:pPr>
        <w:widowControl w:val="0"/>
        <w:numPr>
          <w:ilvl w:val="0"/>
          <w:numId w:val="8"/>
        </w:numPr>
        <w:tabs>
          <w:tab w:val="clear" w:pos="72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Представлять   числовую   информацию   различными   способами   (таблица,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массив, график, диаграмма и пр.)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0" w:firstLine="857"/>
        <w:rPr>
          <w:rFonts w:ascii="Times New Roman" w:hAnsi="Times New Roman"/>
          <w:sz w:val="24"/>
          <w:szCs w:val="24"/>
          <w:lang w:val="ru-RU"/>
        </w:rPr>
      </w:pPr>
      <w:r w:rsidRPr="006E3E4C">
        <w:rPr>
          <w:rFonts w:ascii="Times New Roman" w:hAnsi="Times New Roman"/>
          <w:sz w:val="24"/>
          <w:szCs w:val="24"/>
          <w:lang w:val="ru-RU"/>
        </w:rPr>
        <w:t>10. Соблюдать правила техники безопасности и гигиенические рекомендации при использовании средств ИКТ.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Использовать приобретенные знания и умения в практической деятельности</w:t>
      </w:r>
    </w:p>
    <w:p w:rsidR="0026416C" w:rsidRPr="006E3E4C" w:rsidRDefault="005D397D" w:rsidP="006E3E4C">
      <w:pPr>
        <w:widowControl w:val="0"/>
        <w:numPr>
          <w:ilvl w:val="0"/>
          <w:numId w:val="9"/>
        </w:numPr>
        <w:tabs>
          <w:tab w:val="clear" w:pos="720"/>
          <w:tab w:val="num" w:pos="200"/>
        </w:tabs>
        <w:overflowPunct w:val="0"/>
        <w:autoSpaceDE w:val="0"/>
        <w:autoSpaceDN w:val="0"/>
        <w:adjustRightInd w:val="0"/>
        <w:spacing w:after="0" w:line="240" w:lineRule="auto"/>
        <w:ind w:left="200" w:hanging="192"/>
        <w:jc w:val="both"/>
        <w:rPr>
          <w:rFonts w:ascii="Times New Roman" w:hAnsi="Times New Roman"/>
          <w:sz w:val="24"/>
          <w:szCs w:val="24"/>
        </w:rPr>
      </w:pPr>
      <w:r w:rsidRPr="006E3E4C">
        <w:rPr>
          <w:rFonts w:ascii="Times New Roman" w:hAnsi="Times New Roman"/>
          <w:b/>
          <w:bCs/>
          <w:sz w:val="24"/>
          <w:szCs w:val="24"/>
        </w:rPr>
        <w:t xml:space="preserve">повседневной жизни </w:t>
      </w:r>
      <w:r w:rsidRPr="006E3E4C">
        <w:rPr>
          <w:rFonts w:ascii="Times New Roman" w:hAnsi="Times New Roman"/>
          <w:sz w:val="24"/>
          <w:szCs w:val="24"/>
        </w:rPr>
        <w:t>для</w:t>
      </w:r>
      <w:r w:rsidRPr="006E3E4C">
        <w:rPr>
          <w:rFonts w:ascii="Times New Roman" w:hAnsi="Times New Roman"/>
          <w:b/>
          <w:bCs/>
          <w:sz w:val="24"/>
          <w:szCs w:val="24"/>
        </w:rPr>
        <w:t xml:space="preserve">: </w:t>
      </w:r>
    </w:p>
    <w:p w:rsidR="0026416C" w:rsidRPr="006E3E4C" w:rsidRDefault="005D397D" w:rsidP="006E3E4C">
      <w:pPr>
        <w:widowControl w:val="0"/>
        <w:numPr>
          <w:ilvl w:val="1"/>
          <w:numId w:val="9"/>
        </w:numPr>
        <w:tabs>
          <w:tab w:val="clear" w:pos="1440"/>
          <w:tab w:val="num" w:pos="1100"/>
        </w:tabs>
        <w:overflowPunct w:val="0"/>
        <w:autoSpaceDE w:val="0"/>
        <w:autoSpaceDN w:val="0"/>
        <w:adjustRightInd w:val="0"/>
        <w:spacing w:after="0" w:line="240" w:lineRule="auto"/>
        <w:ind w:left="1100" w:hanging="243"/>
        <w:jc w:val="both"/>
        <w:rPr>
          <w:rFonts w:ascii="Times New Roman" w:hAnsi="Times New Roman"/>
          <w:sz w:val="24"/>
          <w:szCs w:val="24"/>
          <w:lang w:val="ru-RU"/>
        </w:rPr>
      </w:pPr>
      <w:r w:rsidRPr="006E3E4C">
        <w:rPr>
          <w:rFonts w:ascii="Times New Roman" w:hAnsi="Times New Roman"/>
          <w:sz w:val="24"/>
          <w:szCs w:val="24"/>
          <w:lang w:val="ru-RU"/>
        </w:rPr>
        <w:t xml:space="preserve">эффективной организации индивидуального информационного пространства; </w:t>
      </w:r>
    </w:p>
    <w:p w:rsidR="0026416C" w:rsidRPr="006E3E4C" w:rsidRDefault="005D397D" w:rsidP="006E3E4C">
      <w:pPr>
        <w:widowControl w:val="0"/>
        <w:numPr>
          <w:ilvl w:val="1"/>
          <w:numId w:val="9"/>
        </w:numPr>
        <w:tabs>
          <w:tab w:val="clear" w:pos="1440"/>
          <w:tab w:val="num" w:pos="1100"/>
        </w:tabs>
        <w:overflowPunct w:val="0"/>
        <w:autoSpaceDE w:val="0"/>
        <w:autoSpaceDN w:val="0"/>
        <w:adjustRightInd w:val="0"/>
        <w:spacing w:after="0" w:line="240" w:lineRule="auto"/>
        <w:ind w:left="1100" w:hanging="243"/>
        <w:jc w:val="both"/>
        <w:rPr>
          <w:rFonts w:ascii="Times New Roman" w:hAnsi="Times New Roman"/>
          <w:sz w:val="24"/>
          <w:szCs w:val="24"/>
        </w:rPr>
      </w:pPr>
      <w:r w:rsidRPr="006E3E4C">
        <w:rPr>
          <w:rFonts w:ascii="Times New Roman" w:hAnsi="Times New Roman"/>
          <w:sz w:val="24"/>
          <w:szCs w:val="24"/>
        </w:rPr>
        <w:t xml:space="preserve">автоматизации коммуникационной деятельности; </w:t>
      </w:r>
    </w:p>
    <w:p w:rsidR="0026416C" w:rsidRPr="006E3E4C" w:rsidRDefault="005D397D" w:rsidP="006E3E4C">
      <w:pPr>
        <w:widowControl w:val="0"/>
        <w:numPr>
          <w:ilvl w:val="1"/>
          <w:numId w:val="9"/>
        </w:numPr>
        <w:tabs>
          <w:tab w:val="clear" w:pos="1440"/>
          <w:tab w:val="num" w:pos="1200"/>
        </w:tabs>
        <w:overflowPunct w:val="0"/>
        <w:autoSpaceDE w:val="0"/>
        <w:autoSpaceDN w:val="0"/>
        <w:adjustRightInd w:val="0"/>
        <w:spacing w:after="0" w:line="240" w:lineRule="auto"/>
        <w:ind w:left="1200" w:hanging="343"/>
        <w:jc w:val="both"/>
        <w:rPr>
          <w:rFonts w:ascii="Times New Roman" w:hAnsi="Times New Roman"/>
          <w:sz w:val="24"/>
          <w:szCs w:val="24"/>
          <w:lang w:val="ru-RU"/>
        </w:rPr>
      </w:pPr>
      <w:r w:rsidRPr="006E3E4C">
        <w:rPr>
          <w:rFonts w:ascii="Times New Roman" w:hAnsi="Times New Roman"/>
          <w:sz w:val="24"/>
          <w:szCs w:val="24"/>
          <w:lang w:val="ru-RU"/>
        </w:rPr>
        <w:t xml:space="preserve">эффективного  применения  информационных  образовательных  ресурсов  в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учебной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1.2.3.9. ФИЗИКА</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физики на базовом уровне ученик должен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hanging="536"/>
        <w:rPr>
          <w:rFonts w:ascii="Times New Roman" w:hAnsi="Times New Roman"/>
          <w:sz w:val="24"/>
          <w:szCs w:val="24"/>
          <w:lang w:val="ru-RU"/>
        </w:rPr>
      </w:pPr>
      <w:r w:rsidRPr="006E3E4C">
        <w:rPr>
          <w:rFonts w:ascii="Times New Roman" w:hAnsi="Times New Roman"/>
          <w:sz w:val="24"/>
          <w:szCs w:val="24"/>
          <w:lang w:val="ru-RU"/>
        </w:rPr>
        <w:t xml:space="preserve">знать/понимать </w:t>
      </w:r>
      <w:r w:rsidRPr="006E3E4C">
        <w:rPr>
          <w:rFonts w:ascii="Times New Roman" w:hAnsi="Times New Roman"/>
          <w:b/>
          <w:bCs/>
          <w:sz w:val="24"/>
          <w:szCs w:val="24"/>
          <w:lang w:val="ru-RU"/>
        </w:rPr>
        <w:t xml:space="preserve">смысл понятий: </w:t>
      </w:r>
      <w:r w:rsidRPr="006E3E4C">
        <w:rPr>
          <w:rFonts w:ascii="Times New Roman" w:hAnsi="Times New Roman"/>
          <w:sz w:val="24"/>
          <w:szCs w:val="24"/>
          <w:lang w:val="ru-RU"/>
        </w:rPr>
        <w:t>физическое явление,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гипотеза,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закон,</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теория,</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вещество,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взаимодействие,   электромагнитное   поле,   волна,   фотон,   атом,   атомное   ядро,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ионизирующие излучения, планета, звезда, галактика, Вселенная;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1"/>
        <w:jc w:val="both"/>
        <w:rPr>
          <w:rFonts w:ascii="Times New Roman" w:hAnsi="Times New Roman"/>
          <w:sz w:val="24"/>
          <w:szCs w:val="24"/>
          <w:lang w:val="ru-RU"/>
        </w:rPr>
      </w:pPr>
      <w:r w:rsidRPr="006E3E4C">
        <w:rPr>
          <w:rFonts w:ascii="Times New Roman" w:hAnsi="Times New Roman"/>
          <w:b/>
          <w:bCs/>
          <w:sz w:val="24"/>
          <w:szCs w:val="24"/>
          <w:lang w:val="ru-RU"/>
        </w:rPr>
        <w:t xml:space="preserve">смысл физических величин: </w:t>
      </w:r>
      <w:r w:rsidRPr="006E3E4C">
        <w:rPr>
          <w:rFonts w:ascii="Times New Roman" w:hAnsi="Times New Roman"/>
          <w:sz w:val="24"/>
          <w:szCs w:val="24"/>
          <w:lang w:val="ru-RU"/>
        </w:rPr>
        <w:t>скорость,</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ускорение,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масса,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сила,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импульс,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работа, механическая энергия, внутренняя энергия, абсолютная температура, средняя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кинетическая энергия частиц вещества, количество теплоты, элементарный электрический заряд;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b/>
          <w:bCs/>
          <w:i/>
          <w:iCs/>
          <w:sz w:val="24"/>
          <w:szCs w:val="24"/>
          <w:lang w:val="ru-RU"/>
        </w:rPr>
        <w:t xml:space="preserve">смысл физических законов </w:t>
      </w:r>
      <w:r w:rsidRPr="006E3E4C">
        <w:rPr>
          <w:rFonts w:ascii="Times New Roman" w:hAnsi="Times New Roman"/>
          <w:sz w:val="24"/>
          <w:szCs w:val="24"/>
          <w:lang w:val="ru-RU"/>
        </w:rPr>
        <w:t>классической механики,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всемирного тяготения,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152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сохранения</w:t>
      </w:r>
      <w:r w:rsidRPr="006E3E4C">
        <w:rPr>
          <w:rFonts w:ascii="Times New Roman" w:hAnsi="Times New Roman"/>
          <w:sz w:val="24"/>
          <w:szCs w:val="24"/>
          <w:lang w:val="ru-RU"/>
        </w:rPr>
        <w:tab/>
        <w:t>энергии,    импульса    и    электрического    заряда,    термодинамики,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электромагнитной индукции, фотоэффекта;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20" w:right="540" w:firstLine="871"/>
        <w:rPr>
          <w:rFonts w:ascii="Times New Roman" w:hAnsi="Times New Roman"/>
          <w:sz w:val="24"/>
          <w:szCs w:val="24"/>
          <w:lang w:val="ru-RU"/>
        </w:rPr>
      </w:pPr>
      <w:r w:rsidRPr="006E3E4C">
        <w:rPr>
          <w:rFonts w:ascii="Times New Roman" w:hAnsi="Times New Roman"/>
          <w:b/>
          <w:bCs/>
          <w:i/>
          <w:iCs/>
          <w:sz w:val="24"/>
          <w:szCs w:val="24"/>
          <w:lang w:val="ru-RU"/>
        </w:rPr>
        <w:t>вклад российских и зарубежных ученых</w:t>
      </w:r>
      <w:r w:rsidRPr="006E3E4C">
        <w:rPr>
          <w:rFonts w:ascii="Times New Roman" w:hAnsi="Times New Roman"/>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оказавших наибольшее влияние на</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развитие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7660"/>
        <w:rPr>
          <w:rFonts w:ascii="Times New Roman" w:hAnsi="Times New Roman"/>
          <w:sz w:val="24"/>
          <w:szCs w:val="24"/>
          <w:lang w:val="ru-RU"/>
        </w:rPr>
      </w:pPr>
      <w:r w:rsidRPr="006E3E4C">
        <w:rPr>
          <w:rFonts w:ascii="Times New Roman" w:hAnsi="Times New Roman"/>
          <w:sz w:val="24"/>
          <w:szCs w:val="24"/>
          <w:lang w:val="ru-RU"/>
        </w:rPr>
        <w:t>физики;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описывать и объяснять физические явления и свойства тел: </w:t>
      </w:r>
      <w:r w:rsidRPr="006E3E4C">
        <w:rPr>
          <w:rFonts w:ascii="Times New Roman" w:hAnsi="Times New Roman"/>
          <w:sz w:val="24"/>
          <w:szCs w:val="24"/>
          <w:lang w:val="ru-RU"/>
        </w:rPr>
        <w:t>движение</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hanging="1417"/>
        <w:jc w:val="both"/>
        <w:rPr>
          <w:rFonts w:ascii="Times New Roman" w:hAnsi="Times New Roman"/>
          <w:sz w:val="24"/>
          <w:szCs w:val="24"/>
          <w:lang w:val="ru-RU"/>
        </w:rPr>
      </w:pPr>
      <w:r w:rsidRPr="006E3E4C">
        <w:rPr>
          <w:rFonts w:ascii="Times New Roman" w:hAnsi="Times New Roman"/>
          <w:sz w:val="24"/>
          <w:szCs w:val="24"/>
          <w:lang w:val="ru-RU"/>
        </w:rPr>
        <w:t xml:space="preserve">свойства света; излучение и поглощение света атомом; фотоэффект; </w:t>
      </w:r>
      <w:r w:rsidRPr="006E3E4C">
        <w:rPr>
          <w:rFonts w:ascii="Times New Roman" w:hAnsi="Times New Roman"/>
          <w:b/>
          <w:bCs/>
          <w:i/>
          <w:iCs/>
          <w:sz w:val="24"/>
          <w:szCs w:val="24"/>
          <w:lang w:val="ru-RU"/>
        </w:rPr>
        <w:t xml:space="preserve">отличать </w:t>
      </w:r>
      <w:r w:rsidRPr="006E3E4C">
        <w:rPr>
          <w:rFonts w:ascii="Times New Roman" w:hAnsi="Times New Roman"/>
          <w:sz w:val="24"/>
          <w:szCs w:val="24"/>
          <w:lang w:val="ru-RU"/>
        </w:rPr>
        <w:t>гипотезы от научных теорий;</w:t>
      </w:r>
      <w:r w:rsidRPr="006E3E4C">
        <w:rPr>
          <w:rFonts w:ascii="Times New Roman" w:hAnsi="Times New Roman"/>
          <w:b/>
          <w:bCs/>
          <w:i/>
          <w:iCs/>
          <w:sz w:val="24"/>
          <w:szCs w:val="24"/>
          <w:lang w:val="ru-RU"/>
        </w:rPr>
        <w:t xml:space="preserve"> делать выводы </w:t>
      </w:r>
      <w:r w:rsidRPr="006E3E4C">
        <w:rPr>
          <w:rFonts w:ascii="Times New Roman" w:hAnsi="Times New Roman"/>
          <w:sz w:val="24"/>
          <w:szCs w:val="24"/>
          <w:lang w:val="ru-RU"/>
        </w:rPr>
        <w:t>на основе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экспериментальных данных; </w:t>
      </w:r>
      <w:r w:rsidRPr="006E3E4C">
        <w:rPr>
          <w:rFonts w:ascii="Times New Roman" w:hAnsi="Times New Roman"/>
          <w:b/>
          <w:bCs/>
          <w:i/>
          <w:iCs/>
          <w:sz w:val="24"/>
          <w:szCs w:val="24"/>
          <w:lang w:val="ru-RU"/>
        </w:rPr>
        <w:t>приводить примеры,</w:t>
      </w:r>
      <w:r w:rsidRPr="006E3E4C">
        <w:rPr>
          <w:rFonts w:ascii="Times New Roman" w:hAnsi="Times New Roman"/>
          <w:sz w:val="24"/>
          <w:szCs w:val="24"/>
          <w:lang w:val="ru-RU"/>
        </w:rPr>
        <w:t xml:space="preserve"> </w:t>
      </w:r>
      <w:r w:rsidRPr="006E3E4C">
        <w:rPr>
          <w:rFonts w:ascii="Times New Roman" w:hAnsi="Times New Roman"/>
          <w:b/>
          <w:bCs/>
          <w:i/>
          <w:iCs/>
          <w:sz w:val="24"/>
          <w:szCs w:val="24"/>
          <w:lang w:val="ru-RU"/>
        </w:rPr>
        <w:t>показывающие,</w:t>
      </w:r>
      <w:r w:rsidRPr="006E3E4C">
        <w:rPr>
          <w:rFonts w:ascii="Times New Roman" w:hAnsi="Times New Roman"/>
          <w:sz w:val="24"/>
          <w:szCs w:val="24"/>
          <w:lang w:val="ru-RU"/>
        </w:rPr>
        <w:t xml:space="preserve"> </w:t>
      </w:r>
      <w:r w:rsidRPr="006E3E4C">
        <w:rPr>
          <w:rFonts w:ascii="Times New Roman" w:hAnsi="Times New Roman"/>
          <w:b/>
          <w:bCs/>
          <w:i/>
          <w:iCs/>
          <w:sz w:val="24"/>
          <w:szCs w:val="24"/>
          <w:lang w:val="ru-RU"/>
        </w:rPr>
        <w:t>что:</w:t>
      </w:r>
      <w:r w:rsidRPr="006E3E4C">
        <w:rPr>
          <w:rFonts w:ascii="Times New Roman" w:hAnsi="Times New Roman"/>
          <w:sz w:val="24"/>
          <w:szCs w:val="24"/>
          <w:lang w:val="ru-RU"/>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приводить примеры практического использования физических знаний: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законов механики, термодинамики и электродинамики  в энергетике; различных  видов</w:t>
      </w:r>
    </w:p>
    <w:p w:rsidR="0026416C" w:rsidRPr="006E3E4C" w:rsidRDefault="005D397D" w:rsidP="006E3E4C">
      <w:pPr>
        <w:widowControl w:val="0"/>
        <w:overflowPunct w:val="0"/>
        <w:autoSpaceDE w:val="0"/>
        <w:autoSpaceDN w:val="0"/>
        <w:adjustRightInd w:val="0"/>
        <w:spacing w:after="0" w:line="240" w:lineRule="auto"/>
        <w:ind w:right="60" w:hanging="7"/>
        <w:rPr>
          <w:rFonts w:ascii="Times New Roman" w:hAnsi="Times New Roman"/>
          <w:sz w:val="24"/>
          <w:szCs w:val="24"/>
          <w:lang w:val="ru-RU"/>
        </w:rPr>
      </w:pPr>
      <w:bookmarkStart w:id="18" w:name="page45"/>
      <w:bookmarkEnd w:id="18"/>
      <w:r w:rsidRPr="006E3E4C">
        <w:rPr>
          <w:rFonts w:ascii="Times New Roman" w:hAnsi="Times New Roman"/>
          <w:sz w:val="24"/>
          <w:szCs w:val="24"/>
          <w:lang w:val="ru-RU"/>
        </w:rPr>
        <w:t>электромагнитных излучений для развития радио и телекоммуникаций, квантовой физики в создании ядерной энергетики, лазеров;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920" w:firstLine="881"/>
        <w:rPr>
          <w:rFonts w:ascii="Times New Roman" w:hAnsi="Times New Roman"/>
          <w:sz w:val="24"/>
          <w:szCs w:val="24"/>
          <w:lang w:val="ru-RU"/>
        </w:rPr>
      </w:pPr>
      <w:r w:rsidRPr="006E3E4C">
        <w:rPr>
          <w:rFonts w:ascii="Times New Roman" w:hAnsi="Times New Roman"/>
          <w:b/>
          <w:bCs/>
          <w:i/>
          <w:iCs/>
          <w:sz w:val="24"/>
          <w:szCs w:val="24"/>
          <w:lang w:val="ru-RU"/>
        </w:rPr>
        <w:t xml:space="preserve">воспринимать и на основе полученных знаний самостоятельно оценивать </w:t>
      </w:r>
      <w:r w:rsidRPr="006E3E4C">
        <w:rPr>
          <w:rFonts w:ascii="Times New Roman" w:hAnsi="Times New Roman"/>
          <w:sz w:val="24"/>
          <w:szCs w:val="24"/>
          <w:lang w:val="ru-RU"/>
        </w:rPr>
        <w:t>информацию,</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содержащуюся в сообщениях СМИ,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Интернете,</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научно-популярных статьях;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0" w:firstLine="874"/>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обеспечения безопасности жизнедеятельности в процессе использования транспортных средств, бытовых электроприборов, средств радио-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телекоммуникационной связи.;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оценки влияния на организм человека и другие организмы загрязнения окружающей среды;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360"/>
        <w:rPr>
          <w:rFonts w:ascii="Times New Roman" w:hAnsi="Times New Roman"/>
          <w:sz w:val="24"/>
          <w:szCs w:val="24"/>
          <w:lang w:val="ru-RU"/>
        </w:rPr>
      </w:pPr>
      <w:r w:rsidRPr="006E3E4C">
        <w:rPr>
          <w:rFonts w:ascii="Times New Roman" w:hAnsi="Times New Roman"/>
          <w:sz w:val="24"/>
          <w:szCs w:val="24"/>
          <w:lang w:val="ru-RU"/>
        </w:rPr>
        <w:t>рационального природопользования и защиты окружающей среды.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1.2.3.10. БИОЛОГИЯ</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биологии на базовом уровне ученик должен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hanging="637"/>
        <w:rPr>
          <w:rFonts w:ascii="Times New Roman" w:hAnsi="Times New Roman"/>
          <w:sz w:val="24"/>
          <w:szCs w:val="24"/>
          <w:lang w:val="ru-RU"/>
        </w:rPr>
      </w:pPr>
      <w:r w:rsidRPr="006E3E4C">
        <w:rPr>
          <w:rFonts w:ascii="Times New Roman" w:hAnsi="Times New Roman"/>
          <w:sz w:val="24"/>
          <w:szCs w:val="24"/>
          <w:lang w:val="ru-RU"/>
        </w:rPr>
        <w:t xml:space="preserve">знать /понимать </w:t>
      </w:r>
      <w:r w:rsidRPr="006E3E4C">
        <w:rPr>
          <w:rFonts w:ascii="Times New Roman" w:hAnsi="Times New Roman"/>
          <w:b/>
          <w:bCs/>
          <w:i/>
          <w:iCs/>
          <w:sz w:val="24"/>
          <w:szCs w:val="24"/>
          <w:lang w:val="ru-RU"/>
        </w:rPr>
        <w:t xml:space="preserve">основные положения </w:t>
      </w:r>
      <w:r w:rsidRPr="006E3E4C">
        <w:rPr>
          <w:rFonts w:ascii="Times New Roman" w:hAnsi="Times New Roman"/>
          <w:sz w:val="24"/>
          <w:szCs w:val="24"/>
          <w:lang w:val="ru-RU"/>
        </w:rPr>
        <w:t>биологических теорий</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(клеточная,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эволюционная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теория Ч.Дарвина); учение В.И.Вернадского о биосфере; сущность законов Г.Менделя,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закономерностей изменчивости;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320" w:firstLine="780"/>
        <w:rPr>
          <w:rFonts w:ascii="Times New Roman" w:hAnsi="Times New Roman"/>
          <w:sz w:val="24"/>
          <w:szCs w:val="24"/>
          <w:lang w:val="ru-RU"/>
        </w:rPr>
      </w:pPr>
      <w:r w:rsidRPr="006E3E4C">
        <w:rPr>
          <w:rFonts w:ascii="Times New Roman" w:hAnsi="Times New Roman"/>
          <w:b/>
          <w:bCs/>
          <w:i/>
          <w:iCs/>
          <w:sz w:val="24"/>
          <w:szCs w:val="24"/>
          <w:lang w:val="ru-RU"/>
        </w:rPr>
        <w:t xml:space="preserve">строение биологических объектов: </w:t>
      </w:r>
      <w:r w:rsidRPr="006E3E4C">
        <w:rPr>
          <w:rFonts w:ascii="Times New Roman" w:hAnsi="Times New Roman"/>
          <w:sz w:val="24"/>
          <w:szCs w:val="24"/>
          <w:lang w:val="ru-RU"/>
        </w:rPr>
        <w:t>клетки;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генов и хромосом;</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вида 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экосистем (структура);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74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b/>
          <w:bCs/>
          <w:i/>
          <w:iCs/>
          <w:sz w:val="24"/>
          <w:szCs w:val="24"/>
          <w:lang w:val="ru-RU"/>
        </w:rPr>
        <w:t>сущность</w:t>
      </w:r>
      <w:r w:rsidRPr="006E3E4C">
        <w:rPr>
          <w:rFonts w:ascii="Times New Roman" w:hAnsi="Times New Roman"/>
          <w:sz w:val="24"/>
          <w:szCs w:val="24"/>
          <w:lang w:val="ru-RU"/>
        </w:rPr>
        <w:tab/>
      </w:r>
      <w:r w:rsidRPr="006E3E4C">
        <w:rPr>
          <w:rFonts w:ascii="Times New Roman" w:hAnsi="Times New Roman"/>
          <w:b/>
          <w:bCs/>
          <w:i/>
          <w:iCs/>
          <w:sz w:val="24"/>
          <w:szCs w:val="24"/>
          <w:lang w:val="ru-RU"/>
        </w:rPr>
        <w:t xml:space="preserve">биологических   процессов:   </w:t>
      </w:r>
      <w:r w:rsidRPr="006E3E4C">
        <w:rPr>
          <w:rFonts w:ascii="Times New Roman" w:hAnsi="Times New Roman"/>
          <w:sz w:val="24"/>
          <w:szCs w:val="24"/>
          <w:lang w:val="ru-RU"/>
        </w:rPr>
        <w:t>размножение,</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оплодотворение,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i/>
          <w:iCs/>
          <w:sz w:val="24"/>
          <w:szCs w:val="24"/>
          <w:lang w:val="ru-RU"/>
        </w:rPr>
        <w:t xml:space="preserve">вклад выдающихся ученых </w:t>
      </w:r>
      <w:r w:rsidRPr="006E3E4C">
        <w:rPr>
          <w:rFonts w:ascii="Times New Roman" w:hAnsi="Times New Roman"/>
          <w:sz w:val="24"/>
          <w:szCs w:val="24"/>
          <w:lang w:val="ru-RU"/>
        </w:rPr>
        <w:t>в развитие биологической науки;</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биологическую терминологию и символику</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объяснять: </w:t>
      </w:r>
      <w:r w:rsidRPr="006E3E4C">
        <w:rPr>
          <w:rFonts w:ascii="Times New Roman" w:hAnsi="Times New Roman"/>
          <w:sz w:val="24"/>
          <w:szCs w:val="24"/>
          <w:lang w:val="ru-RU"/>
        </w:rPr>
        <w:t>роль биологии в формировании научного мировоззрения;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вклад</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hanging="1417"/>
        <w:jc w:val="both"/>
        <w:rPr>
          <w:rFonts w:ascii="Times New Roman" w:hAnsi="Times New Roman"/>
          <w:sz w:val="24"/>
          <w:szCs w:val="24"/>
          <w:lang w:val="ru-RU"/>
        </w:rPr>
      </w:pPr>
      <w:r w:rsidRPr="006E3E4C">
        <w:rPr>
          <w:rFonts w:ascii="Times New Roman" w:hAnsi="Times New Roman"/>
          <w:sz w:val="24"/>
          <w:szCs w:val="24"/>
          <w:lang w:val="ru-RU"/>
        </w:rPr>
        <w:t xml:space="preserve">экосистем; необходимости сохранения многообразия видов; </w:t>
      </w:r>
      <w:r w:rsidRPr="006E3E4C">
        <w:rPr>
          <w:rFonts w:ascii="Times New Roman" w:hAnsi="Times New Roman"/>
          <w:b/>
          <w:bCs/>
          <w:i/>
          <w:iCs/>
          <w:sz w:val="24"/>
          <w:szCs w:val="24"/>
          <w:lang w:val="ru-RU"/>
        </w:rPr>
        <w:t xml:space="preserve">решать </w:t>
      </w:r>
      <w:r w:rsidRPr="006E3E4C">
        <w:rPr>
          <w:rFonts w:ascii="Times New Roman" w:hAnsi="Times New Roman"/>
          <w:sz w:val="24"/>
          <w:szCs w:val="24"/>
          <w:lang w:val="ru-RU"/>
        </w:rPr>
        <w:t>элементарные биологические задачи;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составлять элементарные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280" w:hanging="1421"/>
        <w:rPr>
          <w:rFonts w:ascii="Times New Roman" w:hAnsi="Times New Roman"/>
          <w:sz w:val="24"/>
          <w:szCs w:val="24"/>
          <w:lang w:val="ru-RU"/>
        </w:rPr>
      </w:pPr>
      <w:r w:rsidRPr="006E3E4C">
        <w:rPr>
          <w:rFonts w:ascii="Times New Roman" w:hAnsi="Times New Roman"/>
          <w:sz w:val="24"/>
          <w:szCs w:val="24"/>
          <w:lang w:val="ru-RU"/>
        </w:rPr>
        <w:t xml:space="preserve">схемы скрещивания и схемы переноса веществ и энергии в экосистемах (цепи питания); </w:t>
      </w:r>
      <w:r w:rsidRPr="006E3E4C">
        <w:rPr>
          <w:rFonts w:ascii="Times New Roman" w:hAnsi="Times New Roman"/>
          <w:b/>
          <w:bCs/>
          <w:i/>
          <w:iCs/>
          <w:sz w:val="24"/>
          <w:szCs w:val="24"/>
          <w:lang w:val="ru-RU"/>
        </w:rPr>
        <w:t xml:space="preserve">описывать </w:t>
      </w:r>
      <w:r w:rsidRPr="006E3E4C">
        <w:rPr>
          <w:rFonts w:ascii="Times New Roman" w:hAnsi="Times New Roman"/>
          <w:sz w:val="24"/>
          <w:szCs w:val="24"/>
          <w:lang w:val="ru-RU"/>
        </w:rPr>
        <w:t>особей видов по морфологическому критерию;</w:t>
      </w:r>
      <w:r w:rsidRPr="006E3E4C">
        <w:rPr>
          <w:rFonts w:ascii="Times New Roman" w:hAnsi="Times New Roman"/>
          <w:b/>
          <w:bCs/>
          <w:i/>
          <w:iCs/>
          <w:sz w:val="24"/>
          <w:szCs w:val="24"/>
          <w:lang w:val="ru-RU"/>
        </w:rPr>
        <w:t xml:space="preserve"> выявлять </w:t>
      </w:r>
      <w:r w:rsidRPr="006E3E4C">
        <w:rPr>
          <w:rFonts w:ascii="Times New Roman" w:hAnsi="Times New Roman"/>
          <w:sz w:val="24"/>
          <w:szCs w:val="24"/>
          <w:lang w:val="ru-RU"/>
        </w:rPr>
        <w:t>приспособления организмов к среде обитания, источники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6E3E4C">
        <w:rPr>
          <w:rFonts w:ascii="Times New Roman" w:hAnsi="Times New Roman"/>
          <w:sz w:val="24"/>
          <w:szCs w:val="24"/>
          <w:lang w:val="ru-RU"/>
        </w:rPr>
        <w:t xml:space="preserve">мутагенов в окружающей среде (косвенно), антропогенные изменения в экосистемах своей </w:t>
      </w:r>
      <w:r w:rsidRPr="006E3E4C">
        <w:rPr>
          <w:rFonts w:ascii="Times New Roman" w:hAnsi="Times New Roman"/>
          <w:sz w:val="24"/>
          <w:szCs w:val="24"/>
          <w:lang w:val="ru-RU"/>
        </w:rPr>
        <w:lastRenderedPageBreak/>
        <w:t>местности;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i/>
          <w:iCs/>
          <w:sz w:val="24"/>
          <w:szCs w:val="24"/>
          <w:lang w:val="ru-RU"/>
        </w:rPr>
        <w:t>сравнивать</w:t>
      </w:r>
      <w:r w:rsidRPr="006E3E4C">
        <w:rPr>
          <w:rFonts w:ascii="Times New Roman" w:hAnsi="Times New Roman"/>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биологические объекты</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(химический состав тел живой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19" w:name="page47"/>
      <w:bookmarkEnd w:id="19"/>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324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b/>
          <w:bCs/>
          <w:i/>
          <w:iCs/>
          <w:sz w:val="24"/>
          <w:szCs w:val="24"/>
          <w:lang w:val="ru-RU"/>
        </w:rPr>
        <w:t>анализировать</w:t>
      </w:r>
      <w:r w:rsidRPr="006E3E4C">
        <w:rPr>
          <w:rFonts w:ascii="Times New Roman" w:hAnsi="Times New Roman"/>
          <w:sz w:val="24"/>
          <w:szCs w:val="24"/>
          <w:lang w:val="ru-RU"/>
        </w:rPr>
        <w:tab/>
      </w:r>
      <w:r w:rsidRPr="006E3E4C">
        <w:rPr>
          <w:rFonts w:ascii="Times New Roman" w:hAnsi="Times New Roman"/>
          <w:b/>
          <w:bCs/>
          <w:i/>
          <w:iCs/>
          <w:sz w:val="24"/>
          <w:szCs w:val="24"/>
          <w:lang w:val="ru-RU"/>
        </w:rPr>
        <w:t xml:space="preserve">и  оценивать  </w:t>
      </w:r>
      <w:r w:rsidRPr="006E3E4C">
        <w:rPr>
          <w:rFonts w:ascii="Times New Roman" w:hAnsi="Times New Roman"/>
          <w:sz w:val="24"/>
          <w:szCs w:val="24"/>
          <w:lang w:val="ru-RU"/>
        </w:rPr>
        <w:t>различные   гипотезы  сущности   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происхождения  жизни  и  человека,  глобальные  экологические  проблемы  и  пути  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440" w:hanging="1421"/>
        <w:rPr>
          <w:rFonts w:ascii="Times New Roman" w:hAnsi="Times New Roman"/>
          <w:sz w:val="24"/>
          <w:szCs w:val="24"/>
          <w:lang w:val="ru-RU"/>
        </w:rPr>
      </w:pPr>
      <w:r w:rsidRPr="006E3E4C">
        <w:rPr>
          <w:rFonts w:ascii="Times New Roman" w:hAnsi="Times New Roman"/>
          <w:sz w:val="24"/>
          <w:szCs w:val="24"/>
          <w:lang w:val="ru-RU"/>
        </w:rPr>
        <w:t xml:space="preserve">решения, последствия собственной деятельности в окружающей среде; </w:t>
      </w:r>
      <w:r w:rsidRPr="006E3E4C">
        <w:rPr>
          <w:rFonts w:ascii="Times New Roman" w:hAnsi="Times New Roman"/>
          <w:b/>
          <w:bCs/>
          <w:i/>
          <w:iCs/>
          <w:sz w:val="24"/>
          <w:szCs w:val="24"/>
          <w:lang w:val="ru-RU"/>
        </w:rPr>
        <w:t xml:space="preserve">изучать </w:t>
      </w:r>
      <w:r w:rsidRPr="006E3E4C">
        <w:rPr>
          <w:rFonts w:ascii="Times New Roman" w:hAnsi="Times New Roman"/>
          <w:sz w:val="24"/>
          <w:szCs w:val="24"/>
          <w:lang w:val="ru-RU"/>
        </w:rPr>
        <w:t>изменения в экосистемах на биологических моделях;</w:t>
      </w:r>
      <w:r w:rsidRPr="006E3E4C">
        <w:rPr>
          <w:rFonts w:ascii="Times New Roman" w:hAnsi="Times New Roman"/>
          <w:b/>
          <w:bCs/>
          <w:i/>
          <w:iCs/>
          <w:sz w:val="24"/>
          <w:szCs w:val="24"/>
          <w:lang w:val="ru-RU"/>
        </w:rPr>
        <w:t xml:space="preserve"> находить </w:t>
      </w:r>
      <w:r w:rsidRPr="006E3E4C">
        <w:rPr>
          <w:rFonts w:ascii="Times New Roman" w:hAnsi="Times New Roman"/>
          <w:sz w:val="24"/>
          <w:szCs w:val="24"/>
          <w:lang w:val="ru-RU"/>
        </w:rPr>
        <w:t>информацию о биологических объектах в различных источниках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(учебных текстах, справочниках, научно-популярных изданиях, компьютерных базах данных, ресурсах Интернет) и критически ее оценивать;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80" w:firstLine="773"/>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w:t>
      </w:r>
      <w:r w:rsidRPr="006E3E4C">
        <w:rPr>
          <w:rFonts w:ascii="Times New Roman" w:hAnsi="Times New Roman"/>
          <w:sz w:val="24"/>
          <w:szCs w:val="24"/>
          <w:lang w:val="ru-RU"/>
        </w:rPr>
        <w:t xml:space="preserve">и </w:t>
      </w:r>
      <w:r w:rsidRPr="006E3E4C">
        <w:rPr>
          <w:rFonts w:ascii="Times New Roman" w:hAnsi="Times New Roman"/>
          <w:b/>
          <w:bCs/>
          <w:sz w:val="24"/>
          <w:szCs w:val="24"/>
          <w:lang w:val="ru-RU"/>
        </w:rPr>
        <w:t>повседневной жизни</w:t>
      </w:r>
      <w:r w:rsidRPr="006E3E4C">
        <w:rPr>
          <w:rFonts w:ascii="Times New Roman" w:hAnsi="Times New Roman"/>
          <w:sz w:val="24"/>
          <w:szCs w:val="24"/>
          <w:lang w:val="ru-RU"/>
        </w:rPr>
        <w:t xml:space="preserve">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соблюдения мер профилактики отравлений, вирусных и других заболеваний,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стрессов,  вредных привычек  (курение,  алкоголизм,  наркомания);  правил  поведения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природной среде;</w:t>
      </w:r>
    </w:p>
    <w:p w:rsidR="0026416C" w:rsidRPr="006E3E4C" w:rsidRDefault="005D397D" w:rsidP="006E3E4C">
      <w:pPr>
        <w:widowControl w:val="0"/>
        <w:tabs>
          <w:tab w:val="left" w:pos="254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оказания</w:t>
      </w:r>
      <w:r w:rsidRPr="006E3E4C">
        <w:rPr>
          <w:rFonts w:ascii="Times New Roman" w:hAnsi="Times New Roman"/>
          <w:sz w:val="24"/>
          <w:szCs w:val="24"/>
          <w:lang w:val="ru-RU"/>
        </w:rPr>
        <w:tab/>
        <w:t>первой   помощи   при   простудных   и   других   заболеваниях,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отравлении пищевыми продуктами;</w:t>
      </w: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оценки этических аспектов некоторых исследований в области биотехнологии (клонирование, искусственное оплодотворение).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1.2.3.11. ХИМИЯ</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rsidP="006E3E4C">
      <w:pPr>
        <w:widowControl w:val="0"/>
        <w:overflowPunct w:val="0"/>
        <w:autoSpaceDE w:val="0"/>
        <w:autoSpaceDN w:val="0"/>
        <w:adjustRightInd w:val="0"/>
        <w:spacing w:after="0" w:line="240" w:lineRule="auto"/>
        <w:ind w:left="720" w:right="2880"/>
        <w:rPr>
          <w:rFonts w:ascii="Times New Roman" w:hAnsi="Times New Roman"/>
          <w:sz w:val="24"/>
          <w:szCs w:val="24"/>
          <w:lang w:val="ru-RU"/>
        </w:rPr>
      </w:pPr>
      <w:r w:rsidRPr="006E3E4C">
        <w:rPr>
          <w:rFonts w:ascii="Times New Roman" w:hAnsi="Times New Roman"/>
          <w:sz w:val="24"/>
          <w:szCs w:val="24"/>
          <w:lang w:val="ru-RU"/>
        </w:rPr>
        <w:t>В результате изучения химии на базовом уровне ученик должен знать / понимать</w:t>
      </w: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важнейшие химические понятия</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вещество,</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химический элемент,</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атом,</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функциональная группа, изомерия, гомология;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940" w:firstLine="720"/>
        <w:rPr>
          <w:rFonts w:ascii="Times New Roman" w:hAnsi="Times New Roman"/>
          <w:sz w:val="24"/>
          <w:szCs w:val="24"/>
          <w:lang w:val="ru-RU"/>
        </w:rPr>
      </w:pPr>
      <w:r w:rsidRPr="006E3E4C">
        <w:rPr>
          <w:rFonts w:ascii="Times New Roman" w:hAnsi="Times New Roman"/>
          <w:b/>
          <w:bCs/>
          <w:i/>
          <w:iCs/>
          <w:sz w:val="24"/>
          <w:szCs w:val="24"/>
          <w:lang w:val="ru-RU"/>
        </w:rPr>
        <w:t>основные законы химии</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сохранения массы веществ,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постоянства состава,</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периодический закон;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rPr>
          <w:rFonts w:ascii="Times New Roman" w:hAnsi="Times New Roman"/>
          <w:sz w:val="24"/>
          <w:szCs w:val="24"/>
          <w:lang w:val="ru-RU"/>
        </w:rPr>
      </w:pPr>
      <w:r w:rsidRPr="006E3E4C">
        <w:rPr>
          <w:rFonts w:ascii="Times New Roman" w:hAnsi="Times New Roman"/>
          <w:b/>
          <w:bCs/>
          <w:i/>
          <w:iCs/>
          <w:sz w:val="24"/>
          <w:szCs w:val="24"/>
          <w:lang w:val="ru-RU"/>
        </w:rPr>
        <w:t>основные теории химии</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химической связи,</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электролитической</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диссоциации, строения 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6E3E4C">
        <w:rPr>
          <w:rFonts w:ascii="Times New Roman" w:hAnsi="Times New Roman"/>
          <w:b/>
          <w:bCs/>
          <w:i/>
          <w:iCs/>
          <w:sz w:val="24"/>
          <w:szCs w:val="24"/>
          <w:lang w:val="ru-RU"/>
        </w:rPr>
        <w:t>важнейшие вещества и материалы</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основные металлы и сплавы;</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серная,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2160" w:hanging="720"/>
        <w:rPr>
          <w:rFonts w:ascii="Times New Roman" w:hAnsi="Times New Roman"/>
          <w:sz w:val="24"/>
          <w:szCs w:val="24"/>
          <w:lang w:val="ru-RU"/>
        </w:rPr>
      </w:pPr>
      <w:r w:rsidRPr="006E3E4C">
        <w:rPr>
          <w:rFonts w:ascii="Times New Roman" w:hAnsi="Times New Roman"/>
          <w:sz w:val="24"/>
          <w:szCs w:val="24"/>
          <w:lang w:val="ru-RU"/>
        </w:rPr>
        <w:t>белки, искусственные и синтетические волокна, каучуки, пластмассы;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b/>
          <w:bCs/>
          <w:i/>
          <w:iCs/>
          <w:sz w:val="24"/>
          <w:szCs w:val="24"/>
          <w:lang w:val="ru-RU"/>
        </w:rPr>
        <w:t xml:space="preserve">называть  </w:t>
      </w:r>
      <w:r w:rsidRPr="006E3E4C">
        <w:rPr>
          <w:rFonts w:ascii="Times New Roman" w:hAnsi="Times New Roman"/>
          <w:sz w:val="24"/>
          <w:szCs w:val="24"/>
          <w:lang w:val="ru-RU"/>
        </w:rPr>
        <w:t>изученные  вещества  по</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«тривиальной»</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или  международной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20" w:name="page49"/>
      <w:bookmarkEnd w:id="20"/>
      <w:r w:rsidRPr="006E3E4C">
        <w:rPr>
          <w:rFonts w:ascii="Times New Roman" w:hAnsi="Times New Roman"/>
          <w:sz w:val="24"/>
          <w:szCs w:val="24"/>
          <w:lang w:val="ru-RU"/>
        </w:rPr>
        <w:t>номенклатуре;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6E3E4C">
        <w:rPr>
          <w:rFonts w:ascii="Times New Roman" w:hAnsi="Times New Roman"/>
          <w:b/>
          <w:bCs/>
          <w:i/>
          <w:iCs/>
          <w:sz w:val="24"/>
          <w:szCs w:val="24"/>
          <w:lang w:val="ru-RU"/>
        </w:rPr>
        <w:t>определять</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валентность и степень окисления химических элементов,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тип</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характеризовать</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элементы малых периодов по их положению 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химические свойства изученных 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объяснять</w:t>
      </w:r>
      <w:r w:rsidRPr="006E3E4C">
        <w:rPr>
          <w:rFonts w:ascii="Times New Roman" w:hAnsi="Times New Roman"/>
          <w:b/>
          <w:bCs/>
          <w:sz w:val="24"/>
          <w:szCs w:val="24"/>
          <w:lang w:val="ru-RU"/>
        </w:rPr>
        <w:t>:</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зависимость свойств веществ от их состава и строения;</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природу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40"/>
        <w:rPr>
          <w:rFonts w:ascii="Times New Roman" w:hAnsi="Times New Roman"/>
          <w:sz w:val="24"/>
          <w:szCs w:val="24"/>
          <w:lang w:val="ru-RU"/>
        </w:rPr>
      </w:pPr>
      <w:r w:rsidRPr="006E3E4C">
        <w:rPr>
          <w:rFonts w:ascii="Times New Roman" w:hAnsi="Times New Roman"/>
          <w:sz w:val="24"/>
          <w:szCs w:val="24"/>
          <w:lang w:val="ru-RU"/>
        </w:rPr>
        <w:t>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выполнять химический эксперимент </w:t>
      </w:r>
      <w:r w:rsidRPr="006E3E4C">
        <w:rPr>
          <w:rFonts w:ascii="Times New Roman" w:hAnsi="Times New Roman"/>
          <w:sz w:val="24"/>
          <w:szCs w:val="24"/>
          <w:lang w:val="ru-RU"/>
        </w:rPr>
        <w:t>по распознаванию важнейших</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неорганических и органических веществ;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b/>
          <w:bCs/>
          <w:i/>
          <w:iCs/>
          <w:sz w:val="24"/>
          <w:szCs w:val="24"/>
          <w:lang w:val="ru-RU"/>
        </w:rPr>
        <w:t xml:space="preserve">проводить </w:t>
      </w:r>
      <w:r w:rsidRPr="006E3E4C">
        <w:rPr>
          <w:rFonts w:ascii="Times New Roman" w:hAnsi="Times New Roman"/>
          <w:sz w:val="24"/>
          <w:szCs w:val="24"/>
          <w:lang w:val="ru-RU"/>
        </w:rPr>
        <w:t>самостоятельный поиск химической информации с</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передачи химической информации и ее представления в различных формах;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6E3E4C">
        <w:rPr>
          <w:rFonts w:ascii="Times New Roman" w:hAnsi="Times New Roman"/>
          <w:sz w:val="24"/>
          <w:szCs w:val="24"/>
          <w:lang w:val="ru-RU"/>
        </w:rPr>
        <w:t>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объяснения химических явлений, происходящих в природе, быту и на производстве;</w:t>
      </w: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определения возможности протекания химических превращений в различных условиях и оценки их последствий;</w:t>
      </w:r>
    </w:p>
    <w:p w:rsidR="0026416C" w:rsidRPr="006E3E4C" w:rsidRDefault="005D397D" w:rsidP="006E3E4C">
      <w:pPr>
        <w:widowControl w:val="0"/>
        <w:overflowPunct w:val="0"/>
        <w:autoSpaceDE w:val="0"/>
        <w:autoSpaceDN w:val="0"/>
        <w:adjustRightInd w:val="0"/>
        <w:spacing w:after="0" w:line="240" w:lineRule="auto"/>
        <w:ind w:left="1420" w:right="240"/>
        <w:rPr>
          <w:rFonts w:ascii="Times New Roman" w:hAnsi="Times New Roman"/>
          <w:sz w:val="24"/>
          <w:szCs w:val="24"/>
          <w:lang w:val="ru-RU"/>
        </w:rPr>
      </w:pPr>
      <w:r w:rsidRPr="006E3E4C">
        <w:rPr>
          <w:rFonts w:ascii="Times New Roman" w:hAnsi="Times New Roman"/>
          <w:sz w:val="24"/>
          <w:szCs w:val="24"/>
          <w:lang w:val="ru-RU"/>
        </w:rPr>
        <w:t>экологически грамотного поведения в окружающей среде; оценки влияния химического загрязнения окружающей среды на организм</w:t>
      </w:r>
    </w:p>
    <w:p w:rsidR="0026416C" w:rsidRPr="006E3E4C" w:rsidRDefault="005D397D" w:rsidP="006E3E4C">
      <w:pPr>
        <w:widowControl w:val="0"/>
        <w:overflowPunct w:val="0"/>
        <w:autoSpaceDE w:val="0"/>
        <w:autoSpaceDN w:val="0"/>
        <w:adjustRightInd w:val="0"/>
        <w:spacing w:after="0" w:line="240" w:lineRule="auto"/>
        <w:ind w:left="1420" w:right="240" w:hanging="1417"/>
        <w:rPr>
          <w:rFonts w:ascii="Times New Roman" w:hAnsi="Times New Roman"/>
          <w:sz w:val="24"/>
          <w:szCs w:val="24"/>
          <w:lang w:val="ru-RU"/>
        </w:rPr>
      </w:pPr>
      <w:r w:rsidRPr="006E3E4C">
        <w:rPr>
          <w:rFonts w:ascii="Times New Roman" w:hAnsi="Times New Roman"/>
          <w:sz w:val="24"/>
          <w:szCs w:val="24"/>
          <w:lang w:val="ru-RU"/>
        </w:rPr>
        <w:t>человека и другие живые организмы; безопасного обращения с горючими и токсичными веществами,</w:t>
      </w:r>
    </w:p>
    <w:p w:rsidR="0026416C" w:rsidRPr="006E3E4C" w:rsidRDefault="005D397D" w:rsidP="006E3E4C">
      <w:pPr>
        <w:widowControl w:val="0"/>
        <w:overflowPunct w:val="0"/>
        <w:autoSpaceDE w:val="0"/>
        <w:autoSpaceDN w:val="0"/>
        <w:adjustRightInd w:val="0"/>
        <w:spacing w:after="0" w:line="240" w:lineRule="auto"/>
        <w:ind w:left="1420" w:right="260" w:hanging="1417"/>
        <w:rPr>
          <w:rFonts w:ascii="Times New Roman" w:hAnsi="Times New Roman"/>
          <w:sz w:val="24"/>
          <w:szCs w:val="24"/>
          <w:lang w:val="ru-RU"/>
        </w:rPr>
      </w:pPr>
      <w:r w:rsidRPr="006E3E4C">
        <w:rPr>
          <w:rFonts w:ascii="Times New Roman" w:hAnsi="Times New Roman"/>
          <w:sz w:val="24"/>
          <w:szCs w:val="24"/>
          <w:lang w:val="ru-RU"/>
        </w:rPr>
        <w:t>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1.2.3.12</w:t>
      </w:r>
      <w:r w:rsidR="005D397D" w:rsidRPr="006E3E4C">
        <w:rPr>
          <w:rFonts w:ascii="Times New Roman" w:hAnsi="Times New Roman"/>
          <w:b/>
          <w:bCs/>
          <w:i/>
          <w:iCs/>
          <w:sz w:val="24"/>
          <w:szCs w:val="24"/>
          <w:lang w:val="ru-RU"/>
        </w:rPr>
        <w:t>. ТЕХНОЛОГИЯ</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технологии ученик должен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480"/>
        <w:rPr>
          <w:rFonts w:ascii="Times New Roman" w:hAnsi="Times New Roman"/>
          <w:sz w:val="24"/>
          <w:szCs w:val="24"/>
          <w:lang w:val="ru-RU"/>
        </w:rPr>
      </w:pPr>
      <w:r w:rsidRPr="006E3E4C">
        <w:rPr>
          <w:rFonts w:ascii="Times New Roman" w:hAnsi="Times New Roman"/>
          <w:sz w:val="24"/>
          <w:szCs w:val="24"/>
          <w:lang w:val="ru-RU"/>
        </w:rPr>
        <w:t>Знать/понимать влияние технологий на общественное развитие; составляющие современного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w:t>
      </w:r>
      <w:r w:rsidRPr="006E3E4C">
        <w:rPr>
          <w:rFonts w:ascii="Times New Roman" w:hAnsi="Times New Roman"/>
          <w:sz w:val="24"/>
          <w:szCs w:val="24"/>
          <w:lang w:val="ru-RU"/>
        </w:rPr>
        <w:lastRenderedPageBreak/>
        <w:t>этапы проектной деятельности; источники получения информации о</w:t>
      </w:r>
      <w:bookmarkStart w:id="21" w:name="page55"/>
      <w:bookmarkEnd w:id="21"/>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путях получения профессионального образования и трудоустройства.</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Уметь оценивать потребительские качества товаров и услуг; составлять планы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технологические операции; планировать возможное продвижение материального объекта или услуги на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рынке товаров и услуг; уточнять и корректировать профессиональные намерения.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полученные знания и умения в выбранной области деятельности </w:t>
      </w:r>
      <w:r w:rsidRPr="006E3E4C">
        <w:rPr>
          <w:rFonts w:ascii="Times New Roman" w:hAnsi="Times New Roman"/>
          <w:sz w:val="24"/>
          <w:szCs w:val="24"/>
          <w:lang w:val="ru-RU"/>
        </w:rPr>
        <w:t>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 рационального поведения на рынке труда, товаров и услуг; составления резюме и проведения самопрезентации.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1.2.3.13</w:t>
      </w:r>
      <w:r w:rsidR="005D397D" w:rsidRPr="006E3E4C">
        <w:rPr>
          <w:rFonts w:ascii="Times New Roman" w:hAnsi="Times New Roman"/>
          <w:b/>
          <w:bCs/>
          <w:i/>
          <w:iCs/>
          <w:sz w:val="24"/>
          <w:szCs w:val="24"/>
          <w:lang w:val="ru-RU"/>
        </w:rPr>
        <w:t>. МИРОВАЯ ХУДОЖЕСТВЕННАЯ КУЛЬТУРА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Базовый уровень В результате изучения мировой художественной</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культуры ученик должен:</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Знать / понимать: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600"/>
        <w:rPr>
          <w:rFonts w:ascii="Times New Roman" w:hAnsi="Times New Roman"/>
          <w:sz w:val="24"/>
          <w:szCs w:val="24"/>
          <w:lang w:val="ru-RU"/>
        </w:rPr>
      </w:pPr>
      <w:r w:rsidRPr="006E3E4C">
        <w:rPr>
          <w:rFonts w:ascii="Times New Roman" w:hAnsi="Times New Roman"/>
          <w:sz w:val="24"/>
          <w:szCs w:val="24"/>
          <w:lang w:val="ru-RU"/>
        </w:rPr>
        <w:t>основные виды и жанры искусства; изученные направления и стили мировой художественной культуры; шедевры мировой художественной культуры; особенности языка различных видов искусства.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узнавать изученные произведения и соотносить их с определенной эпохой, стилем, направлением.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устанавливать стилевые и сюжетные связи между произведениями разных видов искусства;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пользоваться различными источниками информации о мировой художественной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920" w:hanging="780"/>
        <w:rPr>
          <w:rFonts w:ascii="Times New Roman" w:hAnsi="Times New Roman"/>
          <w:sz w:val="24"/>
          <w:szCs w:val="24"/>
          <w:lang w:val="ru-RU"/>
        </w:rPr>
      </w:pPr>
      <w:r w:rsidRPr="006E3E4C">
        <w:rPr>
          <w:rFonts w:ascii="Times New Roman" w:hAnsi="Times New Roman"/>
          <w:sz w:val="24"/>
          <w:szCs w:val="24"/>
          <w:lang w:val="ru-RU"/>
        </w:rPr>
        <w:t>культуре; выполнять учебные и творческие задания (доклады, сообщения).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b/>
          <w:bCs/>
          <w:sz w:val="24"/>
          <w:szCs w:val="24"/>
          <w:lang w:val="ru-RU"/>
        </w:rPr>
        <w:t>Использовать приобретенные знания в практической деятельности и 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100"/>
        <w:rPr>
          <w:rFonts w:ascii="Times New Roman" w:hAnsi="Times New Roman"/>
          <w:sz w:val="24"/>
          <w:szCs w:val="24"/>
          <w:lang w:val="ru-RU"/>
        </w:rPr>
      </w:pPr>
      <w:r w:rsidRPr="006E3E4C">
        <w:rPr>
          <w:rFonts w:ascii="Times New Roman" w:hAnsi="Times New Roman"/>
          <w:sz w:val="24"/>
          <w:szCs w:val="24"/>
          <w:lang w:val="ru-RU"/>
        </w:rPr>
        <w:t>выбора путей своего культурного развития; организации личного и коллективного досуга;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выражения собственного суждения о произведениях классики и современного искусства; самостоятельного художественного творчества.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1.2.3.14</w:t>
      </w:r>
      <w:r w:rsidR="005D397D" w:rsidRPr="006E3E4C">
        <w:rPr>
          <w:rFonts w:ascii="Times New Roman" w:hAnsi="Times New Roman"/>
          <w:b/>
          <w:bCs/>
          <w:i/>
          <w:iCs/>
          <w:sz w:val="24"/>
          <w:szCs w:val="24"/>
          <w:lang w:val="ru-RU"/>
        </w:rPr>
        <w:t>. ФИЗИЧЕСКАЯ КУЛЬТУРА</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В результате изучения физической культуры на базовом уровне ученик должен</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знать/понимать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u-RU"/>
        </w:rPr>
      </w:pPr>
      <w:r w:rsidRPr="006E3E4C">
        <w:rPr>
          <w:rFonts w:ascii="Times New Roman" w:hAnsi="Times New Roman"/>
          <w:sz w:val="24"/>
          <w:szCs w:val="24"/>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20"/>
        <w:rPr>
          <w:rFonts w:ascii="Times New Roman" w:hAnsi="Times New Roman"/>
          <w:sz w:val="24"/>
          <w:szCs w:val="24"/>
          <w:lang w:val="ru-RU"/>
        </w:rPr>
      </w:pPr>
      <w:r w:rsidRPr="006E3E4C">
        <w:rPr>
          <w:rFonts w:ascii="Times New Roman" w:hAnsi="Times New Roman"/>
          <w:sz w:val="24"/>
          <w:szCs w:val="24"/>
          <w:lang w:val="ru-RU"/>
        </w:rPr>
        <w:t>способы контроля и оценки физического развития и физической подготовленности; правила и способы планирования систем индивидуальных занятий физическими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упражнениями различной целевой направленности;</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6E3E4C">
        <w:rPr>
          <w:rFonts w:ascii="Times New Roman" w:hAnsi="Times New Roman"/>
          <w:sz w:val="24"/>
          <w:szCs w:val="24"/>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выполнять простейшие приемы самомассажа и релаксации; преодолевать</w:t>
      </w:r>
      <w:bookmarkStart w:id="22" w:name="page57"/>
      <w:bookmarkEnd w:id="22"/>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искусственные и естественные препятствия с использованием</w:t>
      </w:r>
      <w:r w:rsidR="00FA7F24" w:rsidRPr="006E3E4C">
        <w:rPr>
          <w:rFonts w:ascii="Times New Roman" w:hAnsi="Times New Roman"/>
          <w:sz w:val="24"/>
          <w:szCs w:val="24"/>
          <w:lang w:val="ru-RU"/>
        </w:rPr>
        <w:t xml:space="preserve"> </w:t>
      </w:r>
      <w:r w:rsidRPr="006E3E4C">
        <w:rPr>
          <w:rFonts w:ascii="Times New Roman" w:hAnsi="Times New Roman"/>
          <w:sz w:val="24"/>
          <w:szCs w:val="24"/>
          <w:lang w:val="ru-RU"/>
        </w:rPr>
        <w:t>разнообразных способов передвижения; выполнять приемы защиты и самообороны, страховки и самостраховки;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20"/>
        <w:rPr>
          <w:rFonts w:ascii="Times New Roman" w:hAnsi="Times New Roman"/>
          <w:sz w:val="24"/>
          <w:szCs w:val="24"/>
          <w:lang w:val="ru-RU"/>
        </w:rPr>
      </w:pPr>
      <w:r w:rsidRPr="006E3E4C">
        <w:rPr>
          <w:rFonts w:ascii="Times New Roman" w:hAnsi="Times New Roman"/>
          <w:sz w:val="24"/>
          <w:szCs w:val="24"/>
          <w:lang w:val="ru-RU"/>
        </w:rPr>
        <w:t>осуществлять творческое сотрудничество в коллективных формах занятий физической культурой;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6E3E4C">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6E3E4C">
        <w:rPr>
          <w:rFonts w:ascii="Times New Roman" w:hAnsi="Times New Roman"/>
          <w:sz w:val="24"/>
          <w:szCs w:val="24"/>
          <w:lang w:val="ru-RU"/>
        </w:rPr>
        <w:t>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240"/>
        <w:rPr>
          <w:rFonts w:ascii="Times New Roman" w:hAnsi="Times New Roman"/>
          <w:sz w:val="24"/>
          <w:szCs w:val="24"/>
          <w:lang w:val="ru-RU"/>
        </w:rPr>
      </w:pPr>
      <w:r w:rsidRPr="006E3E4C">
        <w:rPr>
          <w:rFonts w:ascii="Times New Roman" w:hAnsi="Times New Roman"/>
          <w:sz w:val="24"/>
          <w:szCs w:val="24"/>
          <w:lang w:val="ru-RU"/>
        </w:rPr>
        <w:t>повышения работоспособности, сохранения и укрепления здоровья; подготовки к профессиональной деятельности и службе в Вооруженных Силах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hanging="720"/>
        <w:jc w:val="both"/>
        <w:rPr>
          <w:rFonts w:ascii="Times New Roman" w:hAnsi="Times New Roman"/>
          <w:sz w:val="24"/>
          <w:szCs w:val="24"/>
          <w:lang w:val="ru-RU"/>
        </w:rPr>
      </w:pPr>
      <w:r w:rsidRPr="006E3E4C">
        <w:rPr>
          <w:rFonts w:ascii="Times New Roman" w:hAnsi="Times New Roman"/>
          <w:sz w:val="24"/>
          <w:szCs w:val="24"/>
          <w:lang w:val="ru-RU"/>
        </w:rPr>
        <w:t>Российской Федерации; организации и проведения индивидуального, коллективного и семейного отдыха,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hanging="720"/>
        <w:jc w:val="both"/>
        <w:rPr>
          <w:rFonts w:ascii="Times New Roman" w:hAnsi="Times New Roman"/>
          <w:sz w:val="24"/>
          <w:szCs w:val="24"/>
          <w:lang w:val="ru-RU"/>
        </w:rPr>
      </w:pPr>
      <w:r w:rsidRPr="006E3E4C">
        <w:rPr>
          <w:rFonts w:ascii="Times New Roman" w:hAnsi="Times New Roman"/>
          <w:sz w:val="24"/>
          <w:szCs w:val="24"/>
          <w:lang w:val="ru-RU"/>
        </w:rPr>
        <w:t>участия в массовых спортивных соревнованиях; активной творческой деятельности, выбора и формирования здорового образа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1.2.3.15</w:t>
      </w:r>
      <w:r w:rsidR="005D397D" w:rsidRPr="006E3E4C">
        <w:rPr>
          <w:rFonts w:ascii="Times New Roman" w:hAnsi="Times New Roman"/>
          <w:b/>
          <w:bCs/>
          <w:i/>
          <w:iCs/>
          <w:sz w:val="24"/>
          <w:szCs w:val="24"/>
          <w:lang w:val="ru-RU"/>
        </w:rPr>
        <w:t>. ОСНОВЫ БЕЗОПАСНОСТИ ЖИЗНЕДЕЯТЕЛЬНОСТИ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080" w:hanging="43"/>
        <w:rPr>
          <w:rFonts w:ascii="Times New Roman" w:hAnsi="Times New Roman"/>
          <w:sz w:val="24"/>
          <w:szCs w:val="24"/>
          <w:lang w:val="ru-RU"/>
        </w:rPr>
      </w:pPr>
      <w:r w:rsidRPr="006E3E4C">
        <w:rPr>
          <w:rFonts w:ascii="Times New Roman" w:hAnsi="Times New Roman"/>
          <w:b/>
          <w:bCs/>
          <w:sz w:val="24"/>
          <w:szCs w:val="24"/>
          <w:lang w:val="ru-RU"/>
        </w:rPr>
        <w:t>В результате изучения основ безопасно</w:t>
      </w:r>
      <w:r w:rsidR="00FA7F24" w:rsidRPr="006E3E4C">
        <w:rPr>
          <w:rFonts w:ascii="Times New Roman" w:hAnsi="Times New Roman"/>
          <w:b/>
          <w:bCs/>
          <w:sz w:val="24"/>
          <w:szCs w:val="24"/>
          <w:lang w:val="ru-RU"/>
        </w:rPr>
        <w:t xml:space="preserve">сти жизнедеятельности </w:t>
      </w:r>
      <w:r w:rsidRPr="006E3E4C">
        <w:rPr>
          <w:rFonts w:ascii="Times New Roman" w:hAnsi="Times New Roman"/>
          <w:b/>
          <w:bCs/>
          <w:sz w:val="24"/>
          <w:szCs w:val="24"/>
          <w:lang w:val="ru-RU"/>
        </w:rPr>
        <w:t xml:space="preserve"> ученик должен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180"/>
        <w:rPr>
          <w:rFonts w:ascii="Times New Roman" w:hAnsi="Times New Roman"/>
          <w:sz w:val="24"/>
          <w:szCs w:val="24"/>
          <w:lang w:val="ru-RU"/>
        </w:rPr>
      </w:pPr>
      <w:r w:rsidRPr="006E3E4C">
        <w:rPr>
          <w:rFonts w:ascii="Times New Roman" w:hAnsi="Times New Roman"/>
          <w:sz w:val="24"/>
          <w:szCs w:val="24"/>
          <w:lang w:val="ru-RU"/>
        </w:rPr>
        <w:t>Знать/понимать основные составляющие здорового образа жизни и их влияние на безопасность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hanging="751"/>
        <w:jc w:val="both"/>
        <w:rPr>
          <w:rFonts w:ascii="Times New Roman" w:hAnsi="Times New Roman"/>
          <w:sz w:val="24"/>
          <w:szCs w:val="24"/>
          <w:lang w:val="ru-RU"/>
        </w:rPr>
      </w:pPr>
      <w:r w:rsidRPr="006E3E4C">
        <w:rPr>
          <w:rFonts w:ascii="Times New Roman" w:hAnsi="Times New Roman"/>
          <w:sz w:val="24"/>
          <w:szCs w:val="24"/>
          <w:lang w:val="ru-RU"/>
        </w:rPr>
        <w:t>жизнедеятельности личности; репродуктивное здоровье и факторы, влияющие на него; потенциальные опасности природного, техногенного и социального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hanging="751"/>
        <w:jc w:val="both"/>
        <w:rPr>
          <w:rFonts w:ascii="Times New Roman" w:hAnsi="Times New Roman"/>
          <w:sz w:val="24"/>
          <w:szCs w:val="24"/>
          <w:lang w:val="ru-RU"/>
        </w:rPr>
      </w:pPr>
      <w:r w:rsidRPr="006E3E4C">
        <w:rPr>
          <w:rFonts w:ascii="Times New Roman" w:hAnsi="Times New Roman"/>
          <w:sz w:val="24"/>
          <w:szCs w:val="24"/>
          <w:lang w:val="ru-RU"/>
        </w:rPr>
        <w:t>происхождения, характерные для региона проживания; основные задачи государственных служб по защите населения и территорий от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hanging="751"/>
        <w:jc w:val="both"/>
        <w:rPr>
          <w:rFonts w:ascii="Times New Roman" w:hAnsi="Times New Roman"/>
          <w:sz w:val="24"/>
          <w:szCs w:val="24"/>
          <w:lang w:val="ru-RU"/>
        </w:rPr>
      </w:pPr>
      <w:r w:rsidRPr="006E3E4C">
        <w:rPr>
          <w:rFonts w:ascii="Times New Roman" w:hAnsi="Times New Roman"/>
          <w:sz w:val="24"/>
          <w:szCs w:val="24"/>
          <w:lang w:val="ru-RU"/>
        </w:rPr>
        <w:t>чрезвычайных ситуаций природного и техногенного характера; основы российского законодательства об обороне государства и воинской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0" w:hanging="751"/>
        <w:rPr>
          <w:rFonts w:ascii="Times New Roman" w:hAnsi="Times New Roman"/>
          <w:sz w:val="24"/>
          <w:szCs w:val="24"/>
          <w:lang w:val="ru-RU"/>
        </w:rPr>
      </w:pPr>
      <w:r w:rsidRPr="006E3E4C">
        <w:rPr>
          <w:rFonts w:ascii="Times New Roman" w:hAnsi="Times New Roman"/>
          <w:sz w:val="24"/>
          <w:szCs w:val="24"/>
          <w:lang w:val="ru-RU"/>
        </w:rPr>
        <w:t>обязанности граждан; порядок первоначальной постановки на воинский учет, медицинского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480" w:hanging="751"/>
        <w:rPr>
          <w:rFonts w:ascii="Times New Roman" w:hAnsi="Times New Roman"/>
          <w:sz w:val="24"/>
          <w:szCs w:val="24"/>
          <w:lang w:val="ru-RU"/>
        </w:rPr>
      </w:pPr>
      <w:r w:rsidRPr="006E3E4C">
        <w:rPr>
          <w:rFonts w:ascii="Times New Roman" w:hAnsi="Times New Roman"/>
          <w:sz w:val="24"/>
          <w:szCs w:val="24"/>
          <w:lang w:val="ru-RU"/>
        </w:rPr>
        <w:t xml:space="preserve">освидетельствования, призыва на военную службу; состав и предназначение </w:t>
      </w:r>
      <w:r w:rsidRPr="006E3E4C">
        <w:rPr>
          <w:rFonts w:ascii="Times New Roman" w:hAnsi="Times New Roman"/>
          <w:sz w:val="24"/>
          <w:szCs w:val="24"/>
          <w:lang w:val="ru-RU"/>
        </w:rPr>
        <w:lastRenderedPageBreak/>
        <w:t>Вооруженных Сил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r w:rsidRPr="006E3E4C">
        <w:rPr>
          <w:rFonts w:ascii="Times New Roman" w:hAnsi="Times New Roman"/>
          <w:sz w:val="24"/>
          <w:szCs w:val="24"/>
          <w:lang w:val="ru-RU"/>
        </w:rPr>
        <w:t>основные права и обязанности граждан до призыва на военную службу, во время прохождения военной службы и пребывания в запасе;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r w:rsidRPr="006E3E4C">
        <w:rPr>
          <w:rFonts w:ascii="Times New Roman" w:hAnsi="Times New Roman"/>
          <w:sz w:val="24"/>
          <w:szCs w:val="24"/>
          <w:lang w:val="ru-RU"/>
        </w:rPr>
        <w:t>требования, предъявляемые военной службой к уровню подготовленности призывника;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3500"/>
        <w:rPr>
          <w:rFonts w:ascii="Times New Roman" w:hAnsi="Times New Roman"/>
          <w:sz w:val="24"/>
          <w:szCs w:val="24"/>
          <w:lang w:val="ru-RU"/>
        </w:rPr>
      </w:pPr>
      <w:r w:rsidRPr="006E3E4C">
        <w:rPr>
          <w:rFonts w:ascii="Times New Roman" w:hAnsi="Times New Roman"/>
          <w:sz w:val="24"/>
          <w:szCs w:val="24"/>
          <w:lang w:val="ru-RU"/>
        </w:rPr>
        <w:t>предназначение, структуру и задачи РСЧС; предназначение, структуру и задачи гражданской обороны.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40" w:firstLine="751"/>
        <w:rPr>
          <w:rFonts w:ascii="Times New Roman" w:hAnsi="Times New Roman"/>
          <w:sz w:val="24"/>
          <w:szCs w:val="24"/>
          <w:lang w:val="ru-RU"/>
        </w:rPr>
      </w:pPr>
      <w:r w:rsidRPr="006E3E4C">
        <w:rPr>
          <w:rFonts w:ascii="Times New Roman" w:hAnsi="Times New Roman"/>
          <w:sz w:val="24"/>
          <w:szCs w:val="24"/>
          <w:lang w:val="ru-RU"/>
        </w:rPr>
        <w:t>владеть способами защиты населения от чрезвычайных ситуаций природного и техногенного характера;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580"/>
        <w:rPr>
          <w:rFonts w:ascii="Times New Roman" w:hAnsi="Times New Roman"/>
          <w:sz w:val="24"/>
          <w:szCs w:val="24"/>
          <w:lang w:val="ru-RU"/>
        </w:rPr>
      </w:pPr>
      <w:r w:rsidRPr="006E3E4C">
        <w:rPr>
          <w:rFonts w:ascii="Times New Roman" w:hAnsi="Times New Roman"/>
          <w:sz w:val="24"/>
          <w:szCs w:val="24"/>
          <w:lang w:val="ru-RU"/>
        </w:rPr>
        <w:t>пользоваться средствами индивидуальной и коллективной защиты; оценивать уровень своей подготовленности и осуществлять осознанное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самоопределение по отношению к военной службе.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23" w:name="page59"/>
      <w:bookmarkEnd w:id="23"/>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751"/>
        <w:rPr>
          <w:rFonts w:ascii="Times New Roman" w:hAnsi="Times New Roman"/>
          <w:sz w:val="24"/>
          <w:szCs w:val="24"/>
          <w:lang w:val="ru-RU"/>
        </w:rPr>
      </w:pPr>
      <w:r w:rsidRPr="006E3E4C">
        <w:rPr>
          <w:rFonts w:ascii="Times New Roman" w:hAnsi="Times New Roman"/>
          <w:b/>
          <w:bCs/>
          <w:sz w:val="24"/>
          <w:szCs w:val="24"/>
          <w:lang w:val="ru-RU"/>
        </w:rPr>
        <w:t>Использовать приобретенные знания и умения в практической деятельности и 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5200"/>
        <w:rPr>
          <w:rFonts w:ascii="Times New Roman" w:hAnsi="Times New Roman"/>
          <w:sz w:val="24"/>
          <w:szCs w:val="24"/>
          <w:lang w:val="ru-RU"/>
        </w:rPr>
      </w:pPr>
      <w:r w:rsidRPr="006E3E4C">
        <w:rPr>
          <w:rFonts w:ascii="Times New Roman" w:hAnsi="Times New Roman"/>
          <w:sz w:val="24"/>
          <w:szCs w:val="24"/>
          <w:lang w:val="ru-RU"/>
        </w:rPr>
        <w:t>ведения здорового образа жизни; оказания первой медицинской помощи;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40" w:firstLine="751"/>
        <w:rPr>
          <w:rFonts w:ascii="Times New Roman" w:hAnsi="Times New Roman"/>
          <w:sz w:val="24"/>
          <w:szCs w:val="24"/>
          <w:lang w:val="ru-RU"/>
        </w:rPr>
      </w:pPr>
      <w:r w:rsidRPr="006E3E4C">
        <w:rPr>
          <w:rFonts w:ascii="Times New Roman" w:hAnsi="Times New Roman"/>
          <w:sz w:val="24"/>
          <w:szCs w:val="24"/>
          <w:lang w:val="ru-RU"/>
        </w:rPr>
        <w:t>развития в себе духовных и физических качеств, необходимых для военной службы;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r w:rsidRPr="006E3E4C">
        <w:rPr>
          <w:rFonts w:ascii="Times New Roman" w:hAnsi="Times New Roman"/>
          <w:sz w:val="24"/>
          <w:szCs w:val="24"/>
          <w:lang w:val="ru-RU"/>
        </w:rPr>
        <w:t>вызова (обращения за помощью) в случае необходимости в соответствующие службы экстренной помощи.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1.2.2.16</w:t>
      </w:r>
      <w:r w:rsidR="005D397D" w:rsidRPr="006E3E4C">
        <w:rPr>
          <w:rFonts w:ascii="Times New Roman" w:hAnsi="Times New Roman"/>
          <w:b/>
          <w:bCs/>
          <w:i/>
          <w:iCs/>
          <w:sz w:val="24"/>
          <w:szCs w:val="24"/>
          <w:lang w:val="ru-RU"/>
        </w:rPr>
        <w:t>.АДЫГЕЙСКИЙ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Адыгейский язык (для русскоязычных школ)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354F22" w:rsidRPr="006E3E4C" w:rsidRDefault="005D397D" w:rsidP="006E3E4C">
      <w:pPr>
        <w:widowControl w:val="0"/>
        <w:overflowPunct w:val="0"/>
        <w:autoSpaceDE w:val="0"/>
        <w:autoSpaceDN w:val="0"/>
        <w:adjustRightInd w:val="0"/>
        <w:spacing w:after="0" w:line="240" w:lineRule="auto"/>
        <w:ind w:left="780" w:right="1140"/>
        <w:rPr>
          <w:rFonts w:ascii="Times New Roman" w:hAnsi="Times New Roman"/>
          <w:sz w:val="24"/>
          <w:szCs w:val="24"/>
          <w:lang w:val="ru-RU"/>
        </w:rPr>
      </w:pPr>
      <w:r w:rsidRPr="006E3E4C">
        <w:rPr>
          <w:rFonts w:ascii="Times New Roman" w:hAnsi="Times New Roman"/>
          <w:sz w:val="24"/>
          <w:szCs w:val="24"/>
          <w:lang w:val="ru-RU"/>
        </w:rPr>
        <w:t>В результате изучения адыгейского языка на базовом уровне выпускник должен:</w:t>
      </w:r>
    </w:p>
    <w:p w:rsidR="0026416C" w:rsidRPr="006E3E4C" w:rsidRDefault="005D397D" w:rsidP="006E3E4C">
      <w:pPr>
        <w:widowControl w:val="0"/>
        <w:overflowPunct w:val="0"/>
        <w:autoSpaceDE w:val="0"/>
        <w:autoSpaceDN w:val="0"/>
        <w:adjustRightInd w:val="0"/>
        <w:spacing w:after="0" w:line="240" w:lineRule="auto"/>
        <w:ind w:left="780" w:right="1140"/>
        <w:rPr>
          <w:rFonts w:ascii="Times New Roman" w:hAnsi="Times New Roman"/>
          <w:sz w:val="24"/>
          <w:szCs w:val="24"/>
          <w:lang w:val="ru-RU"/>
        </w:rPr>
      </w:pPr>
      <w:r w:rsidRPr="006E3E4C">
        <w:rPr>
          <w:rFonts w:ascii="Times New Roman" w:hAnsi="Times New Roman"/>
          <w:sz w:val="24"/>
          <w:szCs w:val="24"/>
          <w:lang w:val="ru-RU"/>
        </w:rPr>
        <w:t xml:space="preserve"> 1) знать/понимать: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jc w:val="both"/>
        <w:rPr>
          <w:rFonts w:ascii="Times New Roman" w:hAnsi="Times New Roman"/>
          <w:sz w:val="24"/>
          <w:szCs w:val="24"/>
          <w:lang w:val="ru-RU"/>
        </w:rPr>
      </w:pPr>
      <w:r w:rsidRPr="006E3E4C">
        <w:rPr>
          <w:rFonts w:ascii="Times New Roman" w:hAnsi="Times New Roman"/>
          <w:sz w:val="24"/>
          <w:szCs w:val="24"/>
          <w:lang w:val="ru-RU"/>
        </w:rPr>
        <w:t>а) значения новых лексических единиц, связанных с тематикой данного этапа обучения и соответствующими ситуациями общения, отражающими особенности адыгейской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jc w:val="both"/>
        <w:rPr>
          <w:rFonts w:ascii="Times New Roman" w:hAnsi="Times New Roman"/>
          <w:sz w:val="24"/>
          <w:szCs w:val="24"/>
          <w:lang w:val="ru-RU"/>
        </w:rPr>
      </w:pPr>
      <w:r w:rsidRPr="006E3E4C">
        <w:rPr>
          <w:rFonts w:ascii="Times New Roman" w:hAnsi="Times New Roman"/>
          <w:sz w:val="24"/>
          <w:szCs w:val="24"/>
          <w:lang w:val="ru-RU"/>
        </w:rPr>
        <w:t>б) значение изученных грамматических явлений в расширенном объеме (особенности букв адыгейского алфавита, переходность и непереходность глаголов,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временные формы глагола, изменения именных частей речи по падежам и числам),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в) краеведческая информация из аутентичных источников, обогащающая социальный опыт учащегося: сведения о республике, ее науке и культуре, историческом прошлом и современных реалиях, общественных и политических деятелях, о быте и культуре адыгов, проживающих почти во всех странах мира, о взаимоотношениях и сотрудничестве нашей республики с ними ; языковые средства и правила речевого поведения в соответствии со сферой общения и социальным статусом партнера по беседе;</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2) уметь:</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lastRenderedPageBreak/>
        <w:t>в говорении: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а) вести диалог в рамках изученной тематики в ситуациях официального и неофициального общения; рассказывать о себе, своих планах; беседовать на разные темы (согласно пройденному материалу); участвовать в обсуждении проблем в связи с прочитанным или прослушанным иноязычным текстом, соблюдая правила речевого этикета,</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б) рассказывать о своем окружении, рассуждать в рамках пройденной тематики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40" w:hanging="780"/>
        <w:rPr>
          <w:rFonts w:ascii="Times New Roman" w:hAnsi="Times New Roman"/>
          <w:sz w:val="24"/>
          <w:szCs w:val="24"/>
          <w:lang w:val="ru-RU"/>
        </w:rPr>
      </w:pPr>
      <w:r w:rsidRPr="006E3E4C">
        <w:rPr>
          <w:rFonts w:ascii="Times New Roman" w:hAnsi="Times New Roman"/>
          <w:sz w:val="24"/>
          <w:szCs w:val="24"/>
          <w:lang w:val="ru-RU"/>
        </w:rPr>
        <w:t>проблематики; представлять социокультурный портрет Республики Адыгея и России; в аудировании: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а) достаточно полно и точно понимать высказывания собеседника в условиях повседневного общения, понимать основное содержание и извлекать нужную информацию из различных аудио- и видеотекстов, прагматических (объявления, новости, прогноз погоды), публицистических (репортаж, интервью), соответствующую тематике данного этапа обучения;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б) писать личное письмо, заполнять анкету, письменно излагать сведения о себе (биографические данные), делать выписки из текста на адыгейском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3) использовать приобретенные знания и умения в практической деятельности и 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а) общения с представителями других национальностей и носителями адыгейского языка из других стран; для ориентации в современном поликультурном мире,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б) получения сведений из разных источников информации (на адыгейском языке), необходимой в образовательных и самообразовательных целях,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00"/>
        <w:rPr>
          <w:rFonts w:ascii="Times New Roman" w:hAnsi="Times New Roman"/>
          <w:sz w:val="24"/>
          <w:szCs w:val="24"/>
          <w:lang w:val="ru-RU"/>
        </w:rPr>
      </w:pPr>
      <w:r w:rsidRPr="006E3E4C">
        <w:rPr>
          <w:rFonts w:ascii="Times New Roman" w:hAnsi="Times New Roman"/>
          <w:sz w:val="24"/>
          <w:szCs w:val="24"/>
          <w:lang w:val="ru-RU"/>
        </w:rPr>
        <w:t>в) расширения возможностей в выборе будущей профессиональной деятельности, г) изучения ценностей культурного наследия адыгейского народа.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35213C"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1.2.2.17</w:t>
      </w:r>
      <w:r w:rsidR="005D397D" w:rsidRPr="006E3E4C">
        <w:rPr>
          <w:rFonts w:ascii="Times New Roman" w:hAnsi="Times New Roman"/>
          <w:b/>
          <w:bCs/>
          <w:i/>
          <w:iCs/>
          <w:sz w:val="24"/>
          <w:szCs w:val="24"/>
          <w:lang w:val="ru-RU"/>
        </w:rPr>
        <w:t>.АДЫГЕЙСКАЯ ЛИТЕРАТУРА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Адыгейская литература (на русском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354F22" w:rsidRPr="006E3E4C" w:rsidRDefault="005D397D" w:rsidP="006E3E4C">
      <w:pPr>
        <w:widowControl w:val="0"/>
        <w:overflowPunct w:val="0"/>
        <w:autoSpaceDE w:val="0"/>
        <w:autoSpaceDN w:val="0"/>
        <w:adjustRightInd w:val="0"/>
        <w:spacing w:after="0" w:line="240" w:lineRule="auto"/>
        <w:ind w:left="760" w:right="1060"/>
        <w:rPr>
          <w:rFonts w:ascii="Times New Roman" w:hAnsi="Times New Roman"/>
          <w:sz w:val="24"/>
          <w:szCs w:val="24"/>
          <w:lang w:val="ru-RU"/>
        </w:rPr>
      </w:pPr>
      <w:r w:rsidRPr="006E3E4C">
        <w:rPr>
          <w:rFonts w:ascii="Times New Roman" w:hAnsi="Times New Roman"/>
          <w:sz w:val="24"/>
          <w:szCs w:val="24"/>
          <w:lang w:val="ru-RU"/>
        </w:rPr>
        <w:t xml:space="preserve">В результате изучения адыгейской литературы на базовом уровне ученик должен: </w:t>
      </w:r>
    </w:p>
    <w:p w:rsidR="0026416C" w:rsidRPr="006E3E4C" w:rsidRDefault="005D397D" w:rsidP="006E3E4C">
      <w:pPr>
        <w:widowControl w:val="0"/>
        <w:overflowPunct w:val="0"/>
        <w:autoSpaceDE w:val="0"/>
        <w:autoSpaceDN w:val="0"/>
        <w:adjustRightInd w:val="0"/>
        <w:spacing w:after="0" w:line="240" w:lineRule="auto"/>
        <w:ind w:left="760" w:right="1060"/>
        <w:rPr>
          <w:rFonts w:ascii="Times New Roman" w:hAnsi="Times New Roman"/>
          <w:sz w:val="24"/>
          <w:szCs w:val="24"/>
          <w:lang w:val="ru-RU"/>
        </w:rPr>
      </w:pPr>
      <w:r w:rsidRPr="006E3E4C">
        <w:rPr>
          <w:rFonts w:ascii="Times New Roman" w:hAnsi="Times New Roman"/>
          <w:sz w:val="24"/>
          <w:szCs w:val="24"/>
          <w:lang w:val="ru-RU"/>
        </w:rPr>
        <w:t>1) знать/понимать: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1420"/>
        <w:rPr>
          <w:rFonts w:ascii="Times New Roman" w:hAnsi="Times New Roman"/>
          <w:sz w:val="24"/>
          <w:szCs w:val="24"/>
          <w:lang w:val="ru-RU"/>
        </w:rPr>
      </w:pPr>
      <w:r w:rsidRPr="006E3E4C">
        <w:rPr>
          <w:rFonts w:ascii="Times New Roman" w:hAnsi="Times New Roman"/>
          <w:sz w:val="24"/>
          <w:szCs w:val="24"/>
          <w:lang w:val="ru-RU"/>
        </w:rPr>
        <w:t>а) образную природу словесного искусства, б) содержание изученных произведений адыгейских поэтов и писателей,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 xml:space="preserve">в) основные факты жизни и творчества писателей </w:t>
      </w:r>
      <w:r w:rsidRPr="006E3E4C">
        <w:rPr>
          <w:rFonts w:ascii="Times New Roman" w:hAnsi="Times New Roman"/>
          <w:sz w:val="24"/>
          <w:szCs w:val="24"/>
        </w:rPr>
        <w:t>XX</w:t>
      </w:r>
      <w:r w:rsidRPr="006E3E4C">
        <w:rPr>
          <w:rFonts w:ascii="Times New Roman" w:hAnsi="Times New Roman"/>
          <w:sz w:val="24"/>
          <w:szCs w:val="24"/>
          <w:lang w:val="ru-RU"/>
        </w:rPr>
        <w:t xml:space="preserve"> - </w:t>
      </w:r>
      <w:r w:rsidRPr="006E3E4C">
        <w:rPr>
          <w:rFonts w:ascii="Times New Roman" w:hAnsi="Times New Roman"/>
          <w:sz w:val="24"/>
          <w:szCs w:val="24"/>
        </w:rPr>
        <w:t>XXI</w:t>
      </w:r>
      <w:r w:rsidRPr="006E3E4C">
        <w:rPr>
          <w:rFonts w:ascii="Times New Roman" w:hAnsi="Times New Roman"/>
          <w:sz w:val="24"/>
          <w:szCs w:val="24"/>
          <w:lang w:val="ru-RU"/>
        </w:rPr>
        <w:t xml:space="preserve"> веков,</w:t>
      </w: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bookmarkStart w:id="24" w:name="page65"/>
      <w:bookmarkEnd w:id="24"/>
      <w:r w:rsidRPr="006E3E4C">
        <w:rPr>
          <w:rFonts w:ascii="Times New Roman" w:hAnsi="Times New Roman"/>
          <w:sz w:val="24"/>
          <w:szCs w:val="24"/>
          <w:lang w:val="ru-RU"/>
        </w:rPr>
        <w:t>г) основные закономерности историко-литературного процесса и черты литературных направлений,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354F22" w:rsidRPr="006E3E4C" w:rsidRDefault="005D397D" w:rsidP="006E3E4C">
      <w:pPr>
        <w:widowControl w:val="0"/>
        <w:overflowPunct w:val="0"/>
        <w:autoSpaceDE w:val="0"/>
        <w:autoSpaceDN w:val="0"/>
        <w:adjustRightInd w:val="0"/>
        <w:spacing w:after="0" w:line="240" w:lineRule="auto"/>
        <w:ind w:left="760" w:right="3800"/>
        <w:rPr>
          <w:rFonts w:ascii="Times New Roman" w:hAnsi="Times New Roman"/>
          <w:sz w:val="24"/>
          <w:szCs w:val="24"/>
          <w:lang w:val="ru-RU"/>
        </w:rPr>
      </w:pPr>
      <w:r w:rsidRPr="006E3E4C">
        <w:rPr>
          <w:rFonts w:ascii="Times New Roman" w:hAnsi="Times New Roman"/>
          <w:sz w:val="24"/>
          <w:szCs w:val="24"/>
          <w:lang w:val="ru-RU"/>
        </w:rPr>
        <w:t xml:space="preserve">д) основные теоретико-литературные понятия; </w:t>
      </w:r>
    </w:p>
    <w:p w:rsidR="0026416C" w:rsidRPr="006E3E4C" w:rsidRDefault="005D397D" w:rsidP="006E3E4C">
      <w:pPr>
        <w:widowControl w:val="0"/>
        <w:overflowPunct w:val="0"/>
        <w:autoSpaceDE w:val="0"/>
        <w:autoSpaceDN w:val="0"/>
        <w:adjustRightInd w:val="0"/>
        <w:spacing w:after="0" w:line="240" w:lineRule="auto"/>
        <w:ind w:left="760" w:right="3800"/>
        <w:rPr>
          <w:rFonts w:ascii="Times New Roman" w:hAnsi="Times New Roman"/>
          <w:sz w:val="24"/>
          <w:szCs w:val="24"/>
          <w:lang w:val="ru-RU"/>
        </w:rPr>
      </w:pPr>
      <w:r w:rsidRPr="006E3E4C">
        <w:rPr>
          <w:rFonts w:ascii="Times New Roman" w:hAnsi="Times New Roman"/>
          <w:sz w:val="24"/>
          <w:szCs w:val="24"/>
          <w:lang w:val="ru-RU"/>
        </w:rPr>
        <w:t>2) уметь: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440"/>
        <w:rPr>
          <w:rFonts w:ascii="Times New Roman" w:hAnsi="Times New Roman"/>
          <w:sz w:val="24"/>
          <w:szCs w:val="24"/>
          <w:lang w:val="ru-RU"/>
        </w:rPr>
      </w:pPr>
      <w:r w:rsidRPr="006E3E4C">
        <w:rPr>
          <w:rFonts w:ascii="Times New Roman" w:hAnsi="Times New Roman"/>
          <w:sz w:val="24"/>
          <w:szCs w:val="24"/>
          <w:lang w:val="ru-RU"/>
        </w:rPr>
        <w:t>а) воспроизводить содержание литературного произведения б) анализировать и интерпретировать художественное произведение используя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сведения по истории и теории адыгейской литературы (тематика, проблематика, нравственный пафос, система образов, особенности композиции, изобразительно-выразительные средства языка, </w:t>
      </w:r>
      <w:r w:rsidRPr="006E3E4C">
        <w:rPr>
          <w:rFonts w:ascii="Times New Roman" w:hAnsi="Times New Roman"/>
          <w:sz w:val="24"/>
          <w:szCs w:val="24"/>
          <w:lang w:val="ru-RU"/>
        </w:rPr>
        <w:lastRenderedPageBreak/>
        <w:t>художественная деталь); анализировать эпизод (сцену) изученного произведения, объяснять его связь с проблематикой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в)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адыгейской литературы; соотносить произведение с литературным направлением эпохи,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3980"/>
        <w:rPr>
          <w:rFonts w:ascii="Times New Roman" w:hAnsi="Times New Roman"/>
          <w:sz w:val="24"/>
          <w:szCs w:val="24"/>
          <w:lang w:val="ru-RU"/>
        </w:rPr>
      </w:pPr>
      <w:r w:rsidRPr="006E3E4C">
        <w:rPr>
          <w:rFonts w:ascii="Times New Roman" w:hAnsi="Times New Roman"/>
          <w:sz w:val="24"/>
          <w:szCs w:val="24"/>
          <w:lang w:val="ru-RU"/>
        </w:rPr>
        <w:t>г) определять род и жанр произведения, д) сопоставлять литературные произведения, е) выявлять авторскую позицию,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ж) выразительно читать изученные произведения (или их фрагменты), соблюдая нормы литературного произношения,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r w:rsidRPr="006E3E4C">
        <w:rPr>
          <w:rFonts w:ascii="Times New Roman" w:hAnsi="Times New Roman"/>
          <w:sz w:val="24"/>
          <w:szCs w:val="24"/>
          <w:lang w:val="ru-RU"/>
        </w:rPr>
        <w:t>з) аргументированно формулировать свое отношение к прочитанному произведению,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и) писать рецензии на прочитанные произведения и сочинения разных жанров на литературные 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к) создавать устные и письменные высказывания о произведениях адыгейской и русской литературы, давать им оценку, используя изобразительно-выразительные средства русского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3) использовать приобретенные знания и умения в практической деятельности и повседневной жизни для: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rPr>
          <w:rFonts w:ascii="Times New Roman" w:hAnsi="Times New Roman"/>
          <w:sz w:val="24"/>
          <w:szCs w:val="24"/>
          <w:lang w:val="ru-RU"/>
        </w:rPr>
      </w:pPr>
      <w:r w:rsidRPr="006E3E4C">
        <w:rPr>
          <w:rFonts w:ascii="Times New Roman" w:hAnsi="Times New Roman"/>
          <w:sz w:val="24"/>
          <w:szCs w:val="24"/>
          <w:lang w:val="ru-RU"/>
        </w:rPr>
        <w:t>а) самостоятельного знакомства с явлениями художественной культуры и оценки их эстетической значимости,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660"/>
        <w:rPr>
          <w:rFonts w:ascii="Times New Roman" w:hAnsi="Times New Roman"/>
          <w:sz w:val="24"/>
          <w:szCs w:val="24"/>
          <w:lang w:val="ru-RU"/>
        </w:rPr>
      </w:pPr>
      <w:r w:rsidRPr="006E3E4C">
        <w:rPr>
          <w:rFonts w:ascii="Times New Roman" w:hAnsi="Times New Roman"/>
          <w:sz w:val="24"/>
          <w:szCs w:val="24"/>
          <w:lang w:val="ru-RU"/>
        </w:rPr>
        <w:t>б) определения своего круга чтения и оценки литературных произведений, в) соотнесения нравственных идеалов произведений адыгейской и русской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6E3E4C">
        <w:rPr>
          <w:rFonts w:ascii="Times New Roman" w:hAnsi="Times New Roman"/>
          <w:sz w:val="24"/>
          <w:szCs w:val="24"/>
          <w:lang w:val="ru-RU"/>
        </w:rPr>
        <w:t>литературы, нахождения сходных черт и национально обусловленной художественной специфики их воплощения.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2. Содержательный раздел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 Программы учебных предметов, курсов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1200" w:hanging="720"/>
        <w:rPr>
          <w:rFonts w:ascii="Times New Roman" w:hAnsi="Times New Roman"/>
          <w:sz w:val="24"/>
          <w:szCs w:val="24"/>
          <w:lang w:val="ru-RU"/>
        </w:rPr>
      </w:pPr>
      <w:r w:rsidRPr="006E3E4C">
        <w:rPr>
          <w:rFonts w:ascii="Times New Roman" w:hAnsi="Times New Roman"/>
          <w:b/>
          <w:bCs/>
          <w:i/>
          <w:iCs/>
          <w:sz w:val="24"/>
          <w:szCs w:val="24"/>
          <w:lang w:val="ru-RU"/>
        </w:rPr>
        <w:t>2.2.2. Основное содержание учебных предметов на ступени среднего общего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 РУССКИЙ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hanging="134"/>
        <w:rPr>
          <w:rFonts w:ascii="Times New Roman" w:hAnsi="Times New Roman"/>
          <w:sz w:val="24"/>
          <w:szCs w:val="24"/>
          <w:lang w:val="ru-RU"/>
        </w:rPr>
      </w:pPr>
      <w:r w:rsidRPr="006E3E4C">
        <w:rPr>
          <w:rFonts w:ascii="Times New Roman" w:hAnsi="Times New Roman"/>
          <w:b/>
          <w:bCs/>
          <w:sz w:val="24"/>
          <w:szCs w:val="24"/>
          <w:lang w:val="ru-RU"/>
        </w:rPr>
        <w:t>Базовый уровень СОДЕРЖАНИЕ, ОБЕСПЕЧИВАЮЩЕЕ ФОРМИРОВАНИЕ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КОММУНИКАТИВНОЙ КОМПЕТЕНЦИИ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Функциональные стили (научный, официально-деловой, публицистический), разговорная </w:t>
      </w:r>
      <w:r w:rsidRPr="006E3E4C">
        <w:rPr>
          <w:rFonts w:ascii="Times New Roman" w:hAnsi="Times New Roman"/>
          <w:sz w:val="24"/>
          <w:szCs w:val="24"/>
          <w:lang w:val="ru-RU"/>
        </w:rPr>
        <w:lastRenderedPageBreak/>
        <w:t>речь и язык художественной литературы как разновидности современного</w:t>
      </w:r>
      <w:bookmarkStart w:id="25" w:name="page67"/>
      <w:bookmarkEnd w:id="25"/>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русского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 беседа, дискуссия. Совершенствование культуры учебно-научного общения в устной и письменной форме.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Публицистический стиль, сферы его использования, назначение. Признаки публицистического стиля. Основные жанры публицистического стиля.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rPr>
          <w:rFonts w:ascii="Times New Roman" w:hAnsi="Times New Roman"/>
          <w:sz w:val="24"/>
          <w:szCs w:val="24"/>
          <w:lang w:val="ru-RU"/>
        </w:rPr>
      </w:pPr>
      <w:r w:rsidRPr="006E3E4C">
        <w:rPr>
          <w:rFonts w:ascii="Times New Roman" w:hAnsi="Times New Roman"/>
          <w:sz w:val="24"/>
          <w:szCs w:val="24"/>
          <w:lang w:val="ru-RU"/>
        </w:rPr>
        <w:t>Особенности речевого этикета в официально-деловой, научной и публицистической сферах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Совершенствование культуры восприятия устной монологической и диалогической речи (аудирование).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Культура работы с текстами разных типов, стилей и жанров (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ознакомительно-изучающее, ознакомительно-реферативное и др.</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Информационная переработка текстов различных функциональных стилей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жанров.</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Перевод с родного языка на русский*.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Овладение речевой культурой использования технических средств коммуникации (телефон, компьютер, электронная почта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b/>
          <w:bCs/>
          <w:sz w:val="24"/>
          <w:szCs w:val="24"/>
          <w:lang w:val="ru-RU"/>
        </w:rPr>
        <w:t>СОДЕРЖАНИЕ , ОБЕСПЕЧИВАЮЩЕЕ ФОРМИРОВАНИЕ ЯЗЫКОВОЙ И ЛИНГВИСТИЧЕСКОЙ (ЯЗЫКОВЕДЧЕСКОЙ) КОМПЕТЕНЦИЙ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lastRenderedPageBreak/>
        <w:t>развитие других языков России.*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Формы  существования  русского  национального  языка  (литературный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960" w:hanging="859"/>
        <w:rPr>
          <w:rFonts w:ascii="Times New Roman" w:hAnsi="Times New Roman"/>
          <w:sz w:val="24"/>
          <w:szCs w:val="24"/>
          <w:lang w:val="ru-RU"/>
        </w:rPr>
      </w:pPr>
      <w:r w:rsidRPr="006E3E4C">
        <w:rPr>
          <w:rFonts w:ascii="Times New Roman" w:hAnsi="Times New Roman"/>
          <w:sz w:val="24"/>
          <w:szCs w:val="24"/>
          <w:lang w:val="ru-RU"/>
        </w:rPr>
        <w:t>просторечие, народные говоры, профессиональные разновидности, жаргон, арго). Литературный язык и язык художественной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rPr>
          <w:rFonts w:ascii="Times New Roman" w:hAnsi="Times New Roman"/>
          <w:sz w:val="24"/>
          <w:szCs w:val="24"/>
          <w:lang w:val="ru-RU"/>
        </w:rPr>
      </w:pPr>
      <w:r w:rsidRPr="006E3E4C">
        <w:rPr>
          <w:rFonts w:ascii="Times New Roman" w:hAnsi="Times New Roman"/>
          <w:sz w:val="24"/>
          <w:szCs w:val="24"/>
          <w:lang w:val="ru-RU"/>
        </w:rPr>
        <w:t>Понятие о системе языка, его единицах и уровнях, взаимосвязях и отношениях единиц разных уровней языка.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Текст и его место в системе языка и речи.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Особенности  фонетической, лексической, грамматической  систем русского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языка*.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Культура  речи.  Понятие  о  коммуникативной  целесообразности,  уместности,</w:t>
      </w:r>
    </w:p>
    <w:tbl>
      <w:tblPr>
        <w:tblW w:w="0" w:type="auto"/>
        <w:tblLayout w:type="fixed"/>
        <w:tblCellMar>
          <w:left w:w="0" w:type="dxa"/>
          <w:right w:w="0" w:type="dxa"/>
        </w:tblCellMar>
        <w:tblLook w:val="0000" w:firstRow="0" w:lastRow="0" w:firstColumn="0" w:lastColumn="0" w:noHBand="0" w:noVBand="0"/>
      </w:tblPr>
      <w:tblGrid>
        <w:gridCol w:w="1200"/>
        <w:gridCol w:w="1480"/>
        <w:gridCol w:w="1060"/>
        <w:gridCol w:w="1700"/>
        <w:gridCol w:w="2380"/>
        <w:gridCol w:w="1540"/>
      </w:tblGrid>
      <w:tr w:rsidR="0026416C" w:rsidRPr="006E3E4C">
        <w:trPr>
          <w:trHeight w:val="255"/>
        </w:trPr>
        <w:tc>
          <w:tcPr>
            <w:tcW w:w="12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t>точности,</w:t>
            </w:r>
          </w:p>
        </w:tc>
        <w:tc>
          <w:tcPr>
            <w:tcW w:w="14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200"/>
              <w:rPr>
                <w:rFonts w:ascii="Times New Roman" w:eastAsiaTheme="minorEastAsia" w:hAnsi="Times New Roman"/>
                <w:sz w:val="24"/>
                <w:szCs w:val="24"/>
              </w:rPr>
            </w:pPr>
            <w:r w:rsidRPr="006E3E4C">
              <w:rPr>
                <w:rFonts w:ascii="Times New Roman" w:eastAsiaTheme="minorEastAsia" w:hAnsi="Times New Roman"/>
                <w:sz w:val="24"/>
                <w:szCs w:val="24"/>
              </w:rPr>
              <w:t>ясности,</w:t>
            </w:r>
          </w:p>
        </w:tc>
        <w:tc>
          <w:tcPr>
            <w:tcW w:w="106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t>чистоте,</w:t>
            </w:r>
          </w:p>
        </w:tc>
        <w:tc>
          <w:tcPr>
            <w:tcW w:w="17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200"/>
              <w:rPr>
                <w:rFonts w:ascii="Times New Roman" w:eastAsiaTheme="minorEastAsia" w:hAnsi="Times New Roman"/>
                <w:sz w:val="24"/>
                <w:szCs w:val="24"/>
              </w:rPr>
            </w:pPr>
            <w:r w:rsidRPr="006E3E4C">
              <w:rPr>
                <w:rFonts w:ascii="Times New Roman" w:eastAsiaTheme="minorEastAsia" w:hAnsi="Times New Roman"/>
                <w:sz w:val="24"/>
                <w:szCs w:val="24"/>
              </w:rPr>
              <w:t>логичности,</w:t>
            </w:r>
          </w:p>
        </w:tc>
        <w:tc>
          <w:tcPr>
            <w:tcW w:w="23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160"/>
              <w:rPr>
                <w:rFonts w:ascii="Times New Roman" w:eastAsiaTheme="minorEastAsia" w:hAnsi="Times New Roman"/>
                <w:sz w:val="24"/>
                <w:szCs w:val="24"/>
              </w:rPr>
            </w:pPr>
            <w:r w:rsidRPr="006E3E4C">
              <w:rPr>
                <w:rFonts w:ascii="Times New Roman" w:eastAsiaTheme="minorEastAsia" w:hAnsi="Times New Roman"/>
                <w:sz w:val="24"/>
                <w:szCs w:val="24"/>
              </w:rPr>
              <w:t>последовательности,</w:t>
            </w:r>
          </w:p>
        </w:tc>
        <w:tc>
          <w:tcPr>
            <w:tcW w:w="154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right"/>
              <w:rPr>
                <w:rFonts w:ascii="Times New Roman" w:eastAsiaTheme="minorEastAsia" w:hAnsi="Times New Roman"/>
                <w:sz w:val="24"/>
                <w:szCs w:val="24"/>
              </w:rPr>
            </w:pPr>
            <w:r w:rsidRPr="006E3E4C">
              <w:rPr>
                <w:rFonts w:ascii="Times New Roman" w:eastAsiaTheme="minorEastAsia" w:hAnsi="Times New Roman"/>
                <w:sz w:val="24"/>
                <w:szCs w:val="24"/>
              </w:rPr>
              <w:t>образности,</w:t>
            </w:r>
          </w:p>
        </w:tc>
      </w:tr>
      <w:tr w:rsidR="0026416C" w:rsidRPr="006E3E4C">
        <w:trPr>
          <w:trHeight w:val="228"/>
        </w:trPr>
        <w:tc>
          <w:tcPr>
            <w:tcW w:w="2680" w:type="dxa"/>
            <w:gridSpan w:val="2"/>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t>выразительности    речи.</w:t>
            </w:r>
          </w:p>
        </w:tc>
        <w:tc>
          <w:tcPr>
            <w:tcW w:w="2760" w:type="dxa"/>
            <w:gridSpan w:val="2"/>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360"/>
              <w:rPr>
                <w:rFonts w:ascii="Times New Roman" w:eastAsiaTheme="minorEastAsia" w:hAnsi="Times New Roman"/>
                <w:sz w:val="24"/>
                <w:szCs w:val="24"/>
              </w:rPr>
            </w:pPr>
            <w:r w:rsidRPr="006E3E4C">
              <w:rPr>
                <w:rFonts w:ascii="Times New Roman" w:eastAsiaTheme="minorEastAsia" w:hAnsi="Times New Roman"/>
                <w:sz w:val="24"/>
                <w:szCs w:val="24"/>
              </w:rPr>
              <w:t>Основные    аспекты</w:t>
            </w:r>
          </w:p>
        </w:tc>
        <w:tc>
          <w:tcPr>
            <w:tcW w:w="23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200"/>
              <w:rPr>
                <w:rFonts w:ascii="Times New Roman" w:eastAsiaTheme="minorEastAsia" w:hAnsi="Times New Roman"/>
                <w:sz w:val="24"/>
                <w:szCs w:val="24"/>
              </w:rPr>
            </w:pPr>
            <w:r w:rsidRPr="006E3E4C">
              <w:rPr>
                <w:rFonts w:ascii="Times New Roman" w:eastAsiaTheme="minorEastAsia" w:hAnsi="Times New Roman"/>
                <w:sz w:val="24"/>
                <w:szCs w:val="24"/>
              </w:rPr>
              <w:t>культуры    речи:</w:t>
            </w:r>
          </w:p>
        </w:tc>
        <w:tc>
          <w:tcPr>
            <w:tcW w:w="154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right"/>
              <w:rPr>
                <w:rFonts w:ascii="Times New Roman" w:eastAsiaTheme="minorEastAsia" w:hAnsi="Times New Roman"/>
                <w:sz w:val="24"/>
                <w:szCs w:val="24"/>
              </w:rPr>
            </w:pPr>
            <w:r w:rsidRPr="006E3E4C">
              <w:rPr>
                <w:rFonts w:ascii="Times New Roman" w:eastAsiaTheme="minorEastAsia" w:hAnsi="Times New Roman"/>
                <w:sz w:val="24"/>
                <w:szCs w:val="24"/>
              </w:rPr>
              <w:t>нормативный,</w:t>
            </w:r>
          </w:p>
        </w:tc>
      </w:tr>
    </w:tbl>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26" w:name="page69"/>
      <w:bookmarkEnd w:id="26"/>
      <w:r w:rsidRPr="006E3E4C">
        <w:rPr>
          <w:rFonts w:ascii="Times New Roman" w:hAnsi="Times New Roman"/>
          <w:sz w:val="24"/>
          <w:szCs w:val="24"/>
          <w:lang w:val="ru-RU"/>
        </w:rPr>
        <w:t>коммуникативный и этический.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синтаксические) нормы русского литературного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стилистические и смысловые возможности.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Нормативные словари современного русского языка и справочники: орфоэпический словарь, толковый словарь, словарь грамматических трудностей,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2160" w:hanging="859"/>
        <w:rPr>
          <w:rFonts w:ascii="Times New Roman" w:hAnsi="Times New Roman"/>
          <w:sz w:val="24"/>
          <w:szCs w:val="24"/>
          <w:lang w:val="ru-RU"/>
        </w:rPr>
      </w:pPr>
      <w:r w:rsidRPr="006E3E4C">
        <w:rPr>
          <w:rFonts w:ascii="Times New Roman" w:hAnsi="Times New Roman"/>
          <w:sz w:val="24"/>
          <w:szCs w:val="24"/>
          <w:lang w:val="ru-RU"/>
        </w:rPr>
        <w:t>орфографический словарь и справочники по русскому правописанию. Соблюдение норм литературного языка в речевой практике.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lastRenderedPageBreak/>
        <w:t>Осуществление выбора наиболее точных языковых средств в соответствии со сферами и ситуациями речевого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Оценивание устных и письменных высказываний/текстов с точки зрения языкового оформления, уместности, эффективности достижения поставленных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коммуникативных задач.</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Использование нормативных словарей русского языка.</w:t>
      </w:r>
    </w:p>
    <w:p w:rsidR="0026416C" w:rsidRPr="006E3E4C" w:rsidRDefault="005D397D" w:rsidP="006E3E4C">
      <w:pPr>
        <w:widowControl w:val="0"/>
        <w:tabs>
          <w:tab w:val="left" w:pos="2340"/>
        </w:tabs>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Применение</w:t>
      </w:r>
      <w:r w:rsidRPr="006E3E4C">
        <w:rPr>
          <w:rFonts w:ascii="Times New Roman" w:hAnsi="Times New Roman"/>
          <w:sz w:val="24"/>
          <w:szCs w:val="24"/>
          <w:lang w:val="ru-RU"/>
        </w:rPr>
        <w:tab/>
        <w:t>орфографических   и   пунктуационных   норм   при   создании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440" w:hanging="859"/>
        <w:rPr>
          <w:rFonts w:ascii="Times New Roman" w:hAnsi="Times New Roman"/>
          <w:sz w:val="24"/>
          <w:szCs w:val="24"/>
          <w:lang w:val="ru-RU"/>
        </w:rPr>
      </w:pPr>
      <w:r w:rsidRPr="006E3E4C">
        <w:rPr>
          <w:rFonts w:ascii="Times New Roman" w:hAnsi="Times New Roman"/>
          <w:sz w:val="24"/>
          <w:szCs w:val="24"/>
          <w:lang w:val="ru-RU"/>
        </w:rPr>
        <w:t>воспроизведении текстов делового, научного и публицистического стилей. Лингвистический анализ текстов различных функциональных разновидностей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rPr>
          <w:rFonts w:ascii="Times New Roman" w:hAnsi="Times New Roman"/>
          <w:sz w:val="24"/>
          <w:szCs w:val="24"/>
          <w:lang w:val="ru-RU"/>
        </w:rPr>
      </w:pPr>
      <w:r w:rsidRPr="006E3E4C">
        <w:rPr>
          <w:rFonts w:ascii="Times New Roman" w:hAnsi="Times New Roman"/>
          <w:b/>
          <w:bCs/>
          <w:sz w:val="24"/>
          <w:szCs w:val="24"/>
          <w:lang w:val="ru-RU"/>
        </w:rPr>
        <w:t>СОДЕРЖАНИЕ, ОБЕСПЕЧИВАЮЩЕЕ ФОРМИРОВАНИЕ КУЛЬТУРОВЕДЧЕСКОЙ КОМПЕТЕНЦИИ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ее освоения.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20"/>
        <w:rPr>
          <w:rFonts w:ascii="Times New Roman" w:hAnsi="Times New Roman"/>
          <w:sz w:val="24"/>
          <w:szCs w:val="24"/>
          <w:lang w:val="ru-RU"/>
        </w:rPr>
      </w:pPr>
      <w:r w:rsidRPr="006E3E4C">
        <w:rPr>
          <w:rFonts w:ascii="Times New Roman" w:hAnsi="Times New Roman"/>
          <w:sz w:val="24"/>
          <w:szCs w:val="24"/>
          <w:lang w:val="ru-RU"/>
        </w:rPr>
        <w:t>Взаимообогащение языков как результат взаимодействия национальных культур. Особенности русского речевого этикета.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2.2.2.2. ЛИТЕРАТУРА</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bookmarkStart w:id="27" w:name="page71"/>
      <w:bookmarkEnd w:id="27"/>
      <w:r w:rsidRPr="006E3E4C">
        <w:rPr>
          <w:rFonts w:ascii="Times New Roman" w:hAnsi="Times New Roman"/>
          <w:b/>
          <w:b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Литература </w:t>
      </w:r>
      <w:r w:rsidRPr="006E3E4C">
        <w:rPr>
          <w:rFonts w:ascii="Times New Roman" w:hAnsi="Times New Roman"/>
          <w:sz w:val="24"/>
          <w:szCs w:val="24"/>
        </w:rPr>
        <w:t>XIX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Введение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Русская литература </w:t>
      </w:r>
      <w:r w:rsidRPr="006E3E4C">
        <w:rPr>
          <w:rFonts w:ascii="Times New Roman" w:hAnsi="Times New Roman"/>
          <w:sz w:val="24"/>
          <w:szCs w:val="24"/>
        </w:rPr>
        <w:t>XIX</w:t>
      </w:r>
      <w:r w:rsidRPr="006E3E4C">
        <w:rPr>
          <w:rFonts w:ascii="Times New Roman" w:hAnsi="Times New Roman"/>
          <w:sz w:val="24"/>
          <w:szCs w:val="24"/>
          <w:lang w:val="ru-RU"/>
        </w:rPr>
        <w:t xml:space="preserve"> в. в контексте мировой культуры. Основные темы и проблемы русской литературы </w:t>
      </w:r>
      <w:r w:rsidRPr="006E3E4C">
        <w:rPr>
          <w:rFonts w:ascii="Times New Roman" w:hAnsi="Times New Roman"/>
          <w:sz w:val="24"/>
          <w:szCs w:val="24"/>
        </w:rPr>
        <w:t>XIX</w:t>
      </w:r>
      <w:r w:rsidRPr="006E3E4C">
        <w:rPr>
          <w:rFonts w:ascii="Times New Roman" w:hAnsi="Times New Roman"/>
          <w:sz w:val="24"/>
          <w:szCs w:val="24"/>
          <w:lang w:val="ru-RU"/>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Литература первой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Обзор русской литературы первой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Россия в первой половине </w:t>
      </w:r>
      <w:r w:rsidRPr="006E3E4C">
        <w:rPr>
          <w:rFonts w:ascii="Times New Roman" w:hAnsi="Times New Roman"/>
          <w:sz w:val="24"/>
          <w:szCs w:val="24"/>
        </w:rPr>
        <w:t>XIX</w:t>
      </w:r>
      <w:r w:rsidRPr="006E3E4C">
        <w:rPr>
          <w:rFonts w:ascii="Times New Roman" w:hAnsi="Times New Roman"/>
          <w:sz w:val="24"/>
          <w:szCs w:val="24"/>
          <w:lang w:val="ru-RU"/>
        </w:rPr>
        <w:t xml:space="preserve"> века. Классицизм, сентиментализм, романтизм. Зарождение реализма в русской литературе первой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века. Национальное самоопределение русской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Русский романтизм и реализм в сопоставлении с романтизмом и реализмом в родной литературе. Влияние русской литературы первой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 на развитие литератур народов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180"/>
        <w:rPr>
          <w:rFonts w:ascii="Times New Roman" w:hAnsi="Times New Roman"/>
          <w:sz w:val="24"/>
          <w:szCs w:val="24"/>
          <w:lang w:val="ru-RU"/>
        </w:rPr>
      </w:pPr>
      <w:r w:rsidRPr="006E3E4C">
        <w:rPr>
          <w:rFonts w:ascii="Times New Roman" w:hAnsi="Times New Roman"/>
          <w:sz w:val="24"/>
          <w:szCs w:val="24"/>
          <w:lang w:val="ru-RU"/>
        </w:rPr>
        <w:t>А. С. Пушкин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Стихотворения: «Погасло дневное светило...», «Свободы сеятель пустынный…», </w:t>
      </w:r>
      <w:r w:rsidRPr="006E3E4C">
        <w:rPr>
          <w:rFonts w:ascii="Times New Roman" w:hAnsi="Times New Roman"/>
          <w:b/>
          <w:bCs/>
          <w:sz w:val="24"/>
          <w:szCs w:val="24"/>
          <w:lang w:val="ru-RU"/>
        </w:rPr>
        <w:lastRenderedPageBreak/>
        <w:t>«Подражания Корану» (</w:t>
      </w:r>
      <w:r w:rsidRPr="006E3E4C">
        <w:rPr>
          <w:rFonts w:ascii="Times New Roman" w:hAnsi="Times New Roman"/>
          <w:b/>
          <w:bCs/>
          <w:sz w:val="24"/>
          <w:szCs w:val="24"/>
        </w:rPr>
        <w:t>IX</w:t>
      </w:r>
      <w:r w:rsidRPr="006E3E4C">
        <w:rPr>
          <w:rFonts w:ascii="Times New Roman" w:hAnsi="Times New Roman"/>
          <w:b/>
          <w:bCs/>
          <w:sz w:val="24"/>
          <w:szCs w:val="24"/>
          <w:lang w:val="ru-RU"/>
        </w:rPr>
        <w:t xml:space="preserve">.«И путник усталый на Бога роптал…»), «Элегия» («Безумных лет угасшее веселье...»), «...Вновь я посетил...» </w:t>
      </w:r>
      <w:r w:rsidRPr="006E3E4C">
        <w:rPr>
          <w:rFonts w:ascii="Times New Roman" w:hAnsi="Times New Roman"/>
          <w:sz w:val="24"/>
          <w:szCs w:val="24"/>
          <w:lang w:val="ru-RU"/>
        </w:rPr>
        <w:t>(указанные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стихотворения являются обязательными для изучения)</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Стихотворения: «Вольность», «Из Пиндемонти», «Стансы» </w:t>
      </w:r>
      <w:r w:rsidRPr="006E3E4C">
        <w:rPr>
          <w:rFonts w:ascii="Times New Roman" w:hAnsi="Times New Roman"/>
          <w:sz w:val="24"/>
          <w:szCs w:val="24"/>
          <w:lang w:val="ru-RU"/>
        </w:rPr>
        <w:t>(возможен выбор</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трех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Гуманизм и философская глубина лирики Пушкина, тема милосердия. Стремление к внутренней духовной независимости и свободе. Отражение в пушкинской лирике культуры разных народов. Интерес Пушкина к религиозной проблематике, воспроизведение духа различных религий (христианство и ислам). Тема совести,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460" w:hanging="840"/>
        <w:rPr>
          <w:rFonts w:ascii="Times New Roman" w:hAnsi="Times New Roman"/>
          <w:sz w:val="24"/>
          <w:szCs w:val="24"/>
          <w:lang w:val="ru-RU"/>
        </w:rPr>
      </w:pPr>
      <w:r w:rsidRPr="006E3E4C">
        <w:rPr>
          <w:rFonts w:ascii="Times New Roman" w:hAnsi="Times New Roman"/>
          <w:sz w:val="24"/>
          <w:szCs w:val="24"/>
          <w:lang w:val="ru-RU"/>
        </w:rPr>
        <w:t>нравственная проблематика в творчестве поэта. Поэма «Медный всадник».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Конфликт личности и государства. Трагедия «маленького человека». Образ Петра. Образ Петербурга, его многоплановость. Тема стихии. Философский смысл поэмы.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Роман «Евгений Онегин» (с опорой на изученное в основной школе)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Жанр и композиция романа в стихах . «Онегинская строфа». Лирические отступления и образ автора. Культурные реалии в романе. Особенности реализма романа "Евгений Онегин" как «энциклопедии русской жизни» (В. Г. Белинский). Картины природы, их художественная роль. Образ Татьяны Лариной как воплощение пушкинского идеала. Нравственная и философская проблематика романа, смысл финала. Культура и быт </w:t>
      </w:r>
      <w:r w:rsidRPr="006E3E4C">
        <w:rPr>
          <w:rFonts w:ascii="Times New Roman" w:hAnsi="Times New Roman"/>
          <w:sz w:val="24"/>
          <w:szCs w:val="24"/>
        </w:rPr>
        <w:t>XIX</w:t>
      </w:r>
      <w:r w:rsidRPr="006E3E4C">
        <w:rPr>
          <w:rFonts w:ascii="Times New Roman" w:hAnsi="Times New Roman"/>
          <w:sz w:val="24"/>
          <w:szCs w:val="24"/>
          <w:lang w:val="ru-RU"/>
        </w:rPr>
        <w:t xml:space="preserve"> в. в произведениях родной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Значение творчества Пушкина для русской и мировой культуры, для литературы и культуры народов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роману А. С. Пушкина «Евгений Онегин».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760"/>
        <w:rPr>
          <w:rFonts w:ascii="Times New Roman" w:hAnsi="Times New Roman"/>
          <w:sz w:val="24"/>
          <w:szCs w:val="24"/>
          <w:lang w:val="ru-RU"/>
        </w:rPr>
      </w:pPr>
      <w:r w:rsidRPr="006E3E4C">
        <w:rPr>
          <w:rFonts w:ascii="Times New Roman" w:hAnsi="Times New Roman"/>
          <w:sz w:val="24"/>
          <w:szCs w:val="24"/>
          <w:lang w:val="ru-RU"/>
        </w:rPr>
        <w:t>М. Ю. Лермонтов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0" w:firstLine="840"/>
        <w:rPr>
          <w:rFonts w:ascii="Times New Roman" w:hAnsi="Times New Roman"/>
          <w:sz w:val="24"/>
          <w:szCs w:val="24"/>
          <w:lang w:val="ru-RU"/>
        </w:rPr>
      </w:pPr>
      <w:r w:rsidRPr="006E3E4C">
        <w:rPr>
          <w:rFonts w:ascii="Times New Roman" w:hAnsi="Times New Roman"/>
          <w:sz w:val="24"/>
          <w:szCs w:val="24"/>
          <w:lang w:val="ru-RU"/>
        </w:rPr>
        <w:t>Стихотворения: «Молитва» («Я, Матерь Божия, ныне с молитвою...»), «Как часто, пестрою толпою окружен...», «Валерик», «Сон» («В полдневный жар в долине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Дагестана…»), «Выхожу один я на дорогу</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rPr>
          <w:rFonts w:ascii="Times New Roman" w:hAnsi="Times New Roman"/>
          <w:sz w:val="24"/>
          <w:szCs w:val="24"/>
          <w:lang w:val="ru-RU"/>
        </w:rPr>
      </w:pPr>
      <w:r w:rsidRPr="006E3E4C">
        <w:rPr>
          <w:rFonts w:ascii="Times New Roman" w:hAnsi="Times New Roman"/>
          <w:sz w:val="24"/>
          <w:szCs w:val="24"/>
          <w:lang w:val="ru-RU"/>
        </w:rPr>
        <w:t>Стихотворения: «Мой демон», «Кавказ», «Пленный рыцарь» (возможен выбор трех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rPr>
          <w:rFonts w:ascii="Times New Roman" w:hAnsi="Times New Roman"/>
          <w:sz w:val="24"/>
          <w:szCs w:val="24"/>
          <w:lang w:val="ru-RU"/>
        </w:rPr>
      </w:pPr>
      <w:r w:rsidRPr="006E3E4C">
        <w:rPr>
          <w:rFonts w:ascii="Times New Roman" w:hAnsi="Times New Roman"/>
          <w:sz w:val="24"/>
          <w:szCs w:val="24"/>
          <w:lang w:val="ru-RU"/>
        </w:rPr>
        <w:t>Мотивы «земли» и «неба» в лирике Лермонтова. Противопоставление свободы и неволи. Темы родины, любви, мотив одиночества в лирике поэта. Тема Кавказа.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Романтизм и реализм в творчестве Лермонтова.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Роман «Герой нашего времени» (с опорой на изученное в основной школе).</w:t>
      </w: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bookmarkStart w:id="28" w:name="page73"/>
      <w:bookmarkEnd w:id="28"/>
      <w:r w:rsidRPr="006E3E4C">
        <w:rPr>
          <w:rFonts w:ascii="Times New Roman" w:hAnsi="Times New Roman"/>
          <w:sz w:val="24"/>
          <w:szCs w:val="24"/>
          <w:lang w:val="ru-RU"/>
        </w:rPr>
        <w:t>Развитие образа Печорина в романе. Противоречивая сущность характера героя. Самораскрытие героя. Особенности композиции романа. Изображение «водяного общества». Философский смысл романа. Тема любви и дружбы. Образ княжны Мери и его роль в раскрытии образа главного героя. Черты романтизма и реализма в романе. Традиции и обычаи народов Кавказа в романе. Влияние творчества Лермонтова на родную</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литературу учащихся.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роману М. Ю. Лермонтова «Герой нашего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320"/>
        <w:rPr>
          <w:rFonts w:ascii="Times New Roman" w:hAnsi="Times New Roman"/>
          <w:sz w:val="24"/>
          <w:szCs w:val="24"/>
          <w:lang w:val="ru-RU"/>
        </w:rPr>
      </w:pPr>
      <w:r w:rsidRPr="006E3E4C">
        <w:rPr>
          <w:rFonts w:ascii="Times New Roman" w:hAnsi="Times New Roman"/>
          <w:sz w:val="24"/>
          <w:szCs w:val="24"/>
          <w:lang w:val="ru-RU"/>
        </w:rPr>
        <w:t>Н. В. Гоголь 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Поэма «Мертвые души» (с опорой на изученное в основной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Сатирическое, эпическое и лирическое начала в поэме. Образ накопителя Чичикова. Лирические отступления, их идейно-художественный смысл. Образ автора, его роль в поэме. Образ дороги и его символический смысл. Традиции гоголевской сатиры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родной литературе.</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поэме Н. В. Гоголя «Мертвые души».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500"/>
        <w:rPr>
          <w:rFonts w:ascii="Times New Roman" w:hAnsi="Times New Roman"/>
          <w:sz w:val="24"/>
          <w:szCs w:val="24"/>
          <w:lang w:val="ru-RU"/>
        </w:rPr>
      </w:pPr>
      <w:r w:rsidRPr="006E3E4C">
        <w:rPr>
          <w:rFonts w:ascii="Times New Roman" w:hAnsi="Times New Roman"/>
          <w:sz w:val="24"/>
          <w:szCs w:val="24"/>
          <w:lang w:val="ru-RU"/>
        </w:rPr>
        <w:t xml:space="preserve">Литература второй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Обзор русской литературы второй половины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rPr>
        <w:t>XIX</w:t>
      </w:r>
      <w:r w:rsidRPr="006E3E4C">
        <w:rPr>
          <w:rFonts w:ascii="Times New Roman" w:hAnsi="Times New Roman"/>
          <w:b/>
          <w:bCs/>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Россия во второй половине </w:t>
      </w:r>
      <w:r w:rsidRPr="006E3E4C">
        <w:rPr>
          <w:rFonts w:ascii="Times New Roman" w:hAnsi="Times New Roman"/>
          <w:sz w:val="24"/>
          <w:szCs w:val="24"/>
        </w:rPr>
        <w:t>XIX</w:t>
      </w:r>
      <w:r w:rsidRPr="006E3E4C">
        <w:rPr>
          <w:rFonts w:ascii="Times New Roman" w:hAnsi="Times New Roman"/>
          <w:sz w:val="24"/>
          <w:szCs w:val="24"/>
          <w:lang w:val="ru-RU"/>
        </w:rPr>
        <w:t xml:space="preserve"> века. Достижения в области науки и культуры. Основные тенденции в развитии реалистической литературы. Аналитический характер русской прозы, еѐ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Традиции и новаторство в русской поэзии. Формирование русского национального театра. Классическая русская литература и ее мировое признание. Влияние русской классической литературы на родную литературу учащихся. Роль русской классической литературы в становлении и развитии литератур народов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800"/>
        <w:jc w:val="both"/>
        <w:rPr>
          <w:rFonts w:ascii="Times New Roman" w:hAnsi="Times New Roman"/>
          <w:sz w:val="24"/>
          <w:szCs w:val="24"/>
          <w:lang w:val="ru-RU"/>
        </w:rPr>
      </w:pPr>
      <w:r w:rsidRPr="006E3E4C">
        <w:rPr>
          <w:rFonts w:ascii="Times New Roman" w:hAnsi="Times New Roman"/>
          <w:sz w:val="24"/>
          <w:szCs w:val="24"/>
          <w:lang w:val="ru-RU"/>
        </w:rPr>
        <w:t>А. Н. Островский Жизнь и творчество (обзор). Драма «Гроза».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Семейный и социальный конфликт в драме.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Тема женской судьбы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родной литературе.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460"/>
        <w:rPr>
          <w:rFonts w:ascii="Times New Roman" w:hAnsi="Times New Roman"/>
          <w:sz w:val="24"/>
          <w:szCs w:val="24"/>
          <w:lang w:val="ru-RU"/>
        </w:rPr>
      </w:pPr>
      <w:r w:rsidRPr="006E3E4C">
        <w:rPr>
          <w:rFonts w:ascii="Times New Roman" w:hAnsi="Times New Roman"/>
          <w:sz w:val="24"/>
          <w:szCs w:val="24"/>
          <w:lang w:val="ru-RU"/>
        </w:rPr>
        <w:t>Н. А. Добролюбов ―Луч света в темном царстве‖. Сочинение по драме А. Н. Островского ―Гроза‖.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220"/>
        <w:rPr>
          <w:rFonts w:ascii="Times New Roman" w:hAnsi="Times New Roman"/>
          <w:sz w:val="24"/>
          <w:szCs w:val="24"/>
          <w:lang w:val="ru-RU"/>
        </w:rPr>
      </w:pPr>
      <w:r w:rsidRPr="006E3E4C">
        <w:rPr>
          <w:rFonts w:ascii="Times New Roman" w:hAnsi="Times New Roman"/>
          <w:sz w:val="24"/>
          <w:szCs w:val="24"/>
          <w:lang w:val="ru-RU"/>
        </w:rPr>
        <w:t>Ф. И. Тютчев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w:t>
      </w:r>
      <w:r w:rsidRPr="006E3E4C">
        <w:rPr>
          <w:rFonts w:ascii="Times New Roman" w:hAnsi="Times New Roman"/>
          <w:sz w:val="24"/>
          <w:szCs w:val="24"/>
        </w:rPr>
        <w:t>Silentium</w:t>
      </w:r>
      <w:r w:rsidRPr="006E3E4C">
        <w:rPr>
          <w:rFonts w:ascii="Times New Roman" w:hAnsi="Times New Roman"/>
          <w:sz w:val="24"/>
          <w:szCs w:val="24"/>
          <w:lang w:val="ru-RU"/>
        </w:rPr>
        <w:t>!»,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Стихотворения: «Цицерон», «Последний катаклизм», «Эти бедные селенья…» </w:t>
      </w:r>
      <w:r w:rsidRPr="006E3E4C">
        <w:rPr>
          <w:rFonts w:ascii="Times New Roman" w:hAnsi="Times New Roman"/>
          <w:sz w:val="24"/>
          <w:szCs w:val="24"/>
          <w:lang w:val="ru-RU"/>
        </w:rPr>
        <w:t>(возможен выбор трех других стихотворений)</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Близость тютчевской лирики к эстетике романтизма. Раздумья о природе поэтического слова и о смысле бытия. Человек, природа и история в лирике Тютчева. Глубокая проникновенная любовь к родине. Любовь как стихийное чувство и ―поединок роковой‖. Философская лирика родных поэтов, типологически близкая к лирике Тютчева.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29" w:name="page75"/>
      <w:bookmarkEnd w:id="29"/>
    </w:p>
    <w:p w:rsidR="0026416C" w:rsidRPr="006E3E4C" w:rsidRDefault="005D397D" w:rsidP="006E3E4C">
      <w:pPr>
        <w:widowControl w:val="0"/>
        <w:overflowPunct w:val="0"/>
        <w:autoSpaceDE w:val="0"/>
        <w:autoSpaceDN w:val="0"/>
        <w:adjustRightInd w:val="0"/>
        <w:spacing w:after="0" w:line="240" w:lineRule="auto"/>
        <w:ind w:left="840" w:right="6540"/>
        <w:rPr>
          <w:rFonts w:ascii="Times New Roman" w:hAnsi="Times New Roman"/>
          <w:sz w:val="24"/>
          <w:szCs w:val="24"/>
          <w:lang w:val="ru-RU"/>
        </w:rPr>
      </w:pPr>
      <w:r w:rsidRPr="006E3E4C">
        <w:rPr>
          <w:rFonts w:ascii="Times New Roman" w:hAnsi="Times New Roman"/>
          <w:sz w:val="24"/>
          <w:szCs w:val="24"/>
          <w:lang w:val="ru-RU"/>
        </w:rPr>
        <w:t>А. А. Фет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«Это утро, радость эта…», «Шепот, робкое дыханье…», «Сияла ночь. Луной был полон сад. Лежали…», «Еще майская ночь» (указанные стихотворения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Стихотворения: «Одним толчком согнать ладью живую…», «Сосны», «Уснуло озеро, безмолвен черный лес» </w:t>
      </w:r>
      <w:r w:rsidRPr="006E3E4C">
        <w:rPr>
          <w:rFonts w:ascii="Times New Roman" w:hAnsi="Times New Roman"/>
          <w:sz w:val="24"/>
          <w:szCs w:val="24"/>
          <w:lang w:val="ru-RU"/>
        </w:rPr>
        <w:t>(возможен выбор трех других стихотворений)</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Эмоциональное переживание картин природы. Импрессионистичность лирики Фета, музыкальность, поэтизация мгновения. Единство пейзажной и любовной 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380" w:hanging="840"/>
        <w:rPr>
          <w:rFonts w:ascii="Times New Roman" w:hAnsi="Times New Roman"/>
          <w:sz w:val="24"/>
          <w:szCs w:val="24"/>
          <w:lang w:val="ru-RU"/>
        </w:rPr>
      </w:pPr>
      <w:r w:rsidRPr="006E3E4C">
        <w:rPr>
          <w:rFonts w:ascii="Times New Roman" w:hAnsi="Times New Roman"/>
          <w:sz w:val="24"/>
          <w:szCs w:val="24"/>
          <w:lang w:val="ru-RU"/>
        </w:rPr>
        <w:t>Стихотворения о природе в родной литературе . Сочинение по поэзии Ф. И. Тютчева и А. А. Фета.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040"/>
        <w:rPr>
          <w:rFonts w:ascii="Times New Roman" w:hAnsi="Times New Roman"/>
          <w:sz w:val="24"/>
          <w:szCs w:val="24"/>
          <w:lang w:val="ru-RU"/>
        </w:rPr>
      </w:pPr>
      <w:r w:rsidRPr="006E3E4C">
        <w:rPr>
          <w:rFonts w:ascii="Times New Roman" w:hAnsi="Times New Roman"/>
          <w:sz w:val="24"/>
          <w:szCs w:val="24"/>
          <w:lang w:val="ru-RU"/>
        </w:rPr>
        <w:t>И. А. Гончаров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Роман «Обломов» (в сокращении).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Особенности сюжета и композиции романа. Обломов и ―обломовщина‖. Глава ―Сон Обломова‖ и ее роль в произведении . Обломов и Штольц. Ольга Ильинская и Агафья Пшеницына. Тема любви в романе. Социальная и нравственная проблематика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романа. Роль художественной детали в романе.</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Очерки «Фрегат «Паллада» (фрагменты)</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i/>
          <w:iCs/>
          <w:sz w:val="24"/>
          <w:szCs w:val="24"/>
          <w:lang w:val="ru-RU"/>
        </w:rPr>
        <w:t>Изображение жизни, занятий, черт характера коренных народов Сибири. Контакты разных слоев русского населения Сибири с местными жителями. «Русский»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путь цивилизации края, его отличие от европейского.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произведениям И. А. Гончарова.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И. С. Тургенев Жизнь и творчество.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Роман «Отцы и дети» (с опорой на изученное в основной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Тема народа в романе. Смысл финала романа. Поэтика романа, своеобразие его жанра. Базаров в ряду других образов русской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260"/>
        <w:rPr>
          <w:rFonts w:ascii="Times New Roman" w:hAnsi="Times New Roman"/>
          <w:sz w:val="24"/>
          <w:szCs w:val="24"/>
          <w:lang w:val="ru-RU"/>
        </w:rPr>
      </w:pPr>
      <w:r w:rsidRPr="006E3E4C">
        <w:rPr>
          <w:rFonts w:ascii="Times New Roman" w:hAnsi="Times New Roman"/>
          <w:sz w:val="24"/>
          <w:szCs w:val="24"/>
          <w:lang w:val="ru-RU"/>
        </w:rPr>
        <w:t>Полемика вокруг романа. Д. И. Писарев. «Базаров» (фрагменты). Сочинение по роману И. С. Тургенева ―Отцы и дети‖.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180"/>
        <w:rPr>
          <w:rFonts w:ascii="Times New Roman" w:hAnsi="Times New Roman"/>
          <w:sz w:val="24"/>
          <w:szCs w:val="24"/>
          <w:lang w:val="ru-RU"/>
        </w:rPr>
      </w:pPr>
      <w:r w:rsidRPr="006E3E4C">
        <w:rPr>
          <w:rFonts w:ascii="Times New Roman" w:hAnsi="Times New Roman"/>
          <w:sz w:val="24"/>
          <w:szCs w:val="24"/>
          <w:lang w:val="ru-RU"/>
        </w:rPr>
        <w:t>А. К. Толстой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«Слеза дрожит в твоем ревнивом взоре…», «Против течения», «Государь ты наш батюшка…» </w:t>
      </w:r>
      <w:r w:rsidRPr="006E3E4C">
        <w:rPr>
          <w:rFonts w:ascii="Times New Roman" w:hAnsi="Times New Roman"/>
          <w:i/>
          <w:iCs/>
          <w:sz w:val="24"/>
          <w:szCs w:val="24"/>
          <w:lang w:val="ru-RU"/>
        </w:rPr>
        <w:t>(возможен выбор трех других</w:t>
      </w:r>
      <w:r w:rsidRPr="006E3E4C">
        <w:rPr>
          <w:rFonts w:ascii="Times New Roman" w:hAnsi="Times New Roman"/>
          <w:b/>
          <w:bCs/>
          <w:i/>
          <w:iCs/>
          <w:sz w:val="24"/>
          <w:szCs w:val="24"/>
          <w:lang w:val="ru-RU"/>
        </w:rPr>
        <w:t xml:space="preserve"> </w:t>
      </w:r>
      <w:r w:rsidRPr="006E3E4C">
        <w:rPr>
          <w:rFonts w:ascii="Times New Roman" w:hAnsi="Times New Roman"/>
          <w:i/>
          <w:iCs/>
          <w:sz w:val="24"/>
          <w:szCs w:val="24"/>
          <w:lang w:val="ru-RU"/>
        </w:rPr>
        <w:t>произведений)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w:t>
      </w:r>
      <w:r w:rsidRPr="006E3E4C">
        <w:rPr>
          <w:rFonts w:ascii="Times New Roman" w:hAnsi="Times New Roman"/>
          <w:i/>
          <w:iCs/>
          <w:sz w:val="24"/>
          <w:szCs w:val="24"/>
          <w:lang w:val="ru-RU"/>
        </w:rPr>
        <w:lastRenderedPageBreak/>
        <w:t>традиции.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300"/>
        <w:rPr>
          <w:rFonts w:ascii="Times New Roman" w:hAnsi="Times New Roman"/>
          <w:sz w:val="24"/>
          <w:szCs w:val="24"/>
          <w:lang w:val="ru-RU"/>
        </w:rPr>
      </w:pPr>
      <w:r w:rsidRPr="006E3E4C">
        <w:rPr>
          <w:rFonts w:ascii="Times New Roman" w:hAnsi="Times New Roman"/>
          <w:sz w:val="24"/>
          <w:szCs w:val="24"/>
          <w:lang w:val="ru-RU"/>
        </w:rPr>
        <w:t>Н. С. Лесков 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 xml:space="preserve">Рассказ «Однодум» </w:t>
      </w:r>
      <w:r w:rsidRPr="006E3E4C">
        <w:rPr>
          <w:rFonts w:ascii="Times New Roman" w:hAnsi="Times New Roman"/>
          <w:i/>
          <w:iCs/>
          <w:sz w:val="24"/>
          <w:szCs w:val="24"/>
          <w:lang w:val="ru-RU"/>
        </w:rPr>
        <w:t>(в сокращении).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003"/>
        <w:jc w:val="both"/>
        <w:rPr>
          <w:rFonts w:ascii="Times New Roman" w:hAnsi="Times New Roman"/>
          <w:sz w:val="24"/>
          <w:szCs w:val="24"/>
          <w:lang w:val="ru-RU"/>
        </w:rPr>
      </w:pPr>
      <w:r w:rsidRPr="006E3E4C">
        <w:rPr>
          <w:rFonts w:ascii="Times New Roman" w:hAnsi="Times New Roman"/>
          <w:i/>
          <w:iCs/>
          <w:sz w:val="24"/>
          <w:szCs w:val="24"/>
          <w:lang w:val="ru-RU"/>
        </w:rPr>
        <w:t>«Праведник» как национальный русский тип. Своеобразие, чудаковатость характера Рыжова, его честность, совестливость, ответственность за порученное дело. Антитеза Рыжов – Ланской. Своеобразие сюжета, языка рассказа. Средства создания комического эффекта.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600"/>
        <w:rPr>
          <w:rFonts w:ascii="Times New Roman" w:hAnsi="Times New Roman"/>
          <w:sz w:val="24"/>
          <w:szCs w:val="24"/>
          <w:lang w:val="ru-RU"/>
        </w:rPr>
      </w:pPr>
      <w:r w:rsidRPr="006E3E4C">
        <w:rPr>
          <w:rFonts w:ascii="Times New Roman" w:hAnsi="Times New Roman"/>
          <w:sz w:val="24"/>
          <w:szCs w:val="24"/>
          <w:lang w:val="ru-RU"/>
        </w:rPr>
        <w:t>М. Е. Салтыков-Щедрин 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«История одного города»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0" w:name="page77"/>
      <w:bookmarkEnd w:id="30"/>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Щедрин – продолжатель гоголевской традиции в литературе. Беспощадное осуждение как деспотизма власти, так и рабской покорности российского обывателя, трусости интеллигенции. Образ представителя деспотической власти с ее культом грубой силы, неспособностью считаться с обстоятельствами. Споры о финале произведения. Эзопов язык, фантастика, гротеск, гиперболизация – излюбленные прием сатиры Щедрина. Обобщенный характер сатиры писателя. Сатира в родной литературе.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040"/>
        <w:rPr>
          <w:rFonts w:ascii="Times New Roman" w:hAnsi="Times New Roman"/>
          <w:sz w:val="24"/>
          <w:szCs w:val="24"/>
          <w:lang w:val="ru-RU"/>
        </w:rPr>
      </w:pPr>
      <w:r w:rsidRPr="006E3E4C">
        <w:rPr>
          <w:rFonts w:ascii="Times New Roman" w:hAnsi="Times New Roman"/>
          <w:sz w:val="24"/>
          <w:szCs w:val="24"/>
          <w:lang w:val="ru-RU"/>
        </w:rPr>
        <w:t>Н. А. Некрасов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Стихотворения: «Я не люблю иронии твоей…», «Блажен незлобивый поэт…», «Я за то глубоко презираю себя…» </w:t>
      </w:r>
      <w:r w:rsidRPr="006E3E4C">
        <w:rPr>
          <w:rFonts w:ascii="Times New Roman" w:hAnsi="Times New Roman"/>
          <w:sz w:val="24"/>
          <w:szCs w:val="24"/>
          <w:lang w:val="ru-RU"/>
        </w:rPr>
        <w:t>(возможен выбор трех других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стихотворений)</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Гражданский пафос поэзии Некрасова. Некрасов о назначении поэзии и роли поэта, споры о «чистом искусстве». Особенности некрасовского лирического героя, мучительные раздумья о судьбе родины. Покаянные мотивы в лирике. Тема народа. Утверждение красоты простого русского человека. Особенности любовной лирики Некрасова. Художественное своеобразие лирики Некрасова, ее связь с народной поэзией.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Поэма «Кому на Руси жить хорошо» (в сокращении, с опорой на изученное в основной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История создания, сюжет, жанровое своеобразие поэмы. Русская жизнь в изображении Некрасова. Система образов поэмы. Тема женской доли в поэме. Судьба Матрены Тимофеевны, смысл ―бабьей притчи‖. Тема народного бунта. Образ Савелия, ―богатыря святорусского‖. Особенности стиля Некрасова. Национальный фольклор в творчестве писателей-представителей родной литературы.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творчеству Н. А. Некрасова.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60"/>
        <w:rPr>
          <w:rFonts w:ascii="Times New Roman" w:hAnsi="Times New Roman"/>
          <w:sz w:val="24"/>
          <w:szCs w:val="24"/>
          <w:lang w:val="ru-RU"/>
        </w:rPr>
      </w:pPr>
      <w:r w:rsidRPr="006E3E4C">
        <w:rPr>
          <w:rFonts w:ascii="Times New Roman" w:hAnsi="Times New Roman"/>
          <w:sz w:val="24"/>
          <w:szCs w:val="24"/>
          <w:lang w:val="ru-RU"/>
        </w:rPr>
        <w:t>К. Хетагуров (возможен выбор другого писателя, представителя литературы народов России)</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780"/>
        </w:tabs>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Стихотворения</w:t>
      </w:r>
      <w:r w:rsidRPr="006E3E4C">
        <w:rPr>
          <w:rFonts w:ascii="Times New Roman" w:hAnsi="Times New Roman"/>
          <w:sz w:val="24"/>
          <w:szCs w:val="24"/>
          <w:lang w:val="ru-RU"/>
        </w:rPr>
        <w:tab/>
      </w:r>
      <w:r w:rsidRPr="006E3E4C">
        <w:rPr>
          <w:rFonts w:ascii="Times New Roman" w:hAnsi="Times New Roman"/>
          <w:b/>
          <w:bCs/>
          <w:i/>
          <w:iCs/>
          <w:sz w:val="24"/>
          <w:szCs w:val="24"/>
          <w:lang w:val="ru-RU"/>
        </w:rPr>
        <w:t>из  сборника  «Осетинская  лира»,  поэма  «Фатима»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lastRenderedPageBreak/>
        <w:t xml:space="preserve">сокращении) </w:t>
      </w:r>
      <w:r w:rsidRPr="006E3E4C">
        <w:rPr>
          <w:rFonts w:ascii="Times New Roman" w:hAnsi="Times New Roman"/>
          <w:i/>
          <w:iCs/>
          <w:sz w:val="24"/>
          <w:szCs w:val="24"/>
          <w:lang w:val="ru-RU"/>
        </w:rPr>
        <w:t>(Возможен выбор других произведений)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Ф. М. Достоевский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Роман «Преступление и наказание» (в сокращении, с опорой на изученное в основной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Образ Родиона Раскольникова. Герои-двойники. Раскольников и Соня. Религиозная символика и библейские мотивы в романе. Проблема нравственного выбора. Идейно-композиционное значение снов. Противоречивая сущность человека как открытие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Достоевского. Особенности психологизма прозы Достоевского.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роману Ф. М. Достоевского ―Преступление и наказание‖.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Л. Н. Толстой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rPr>
          <w:rFonts w:ascii="Times New Roman" w:hAnsi="Times New Roman"/>
          <w:sz w:val="24"/>
          <w:szCs w:val="24"/>
          <w:lang w:val="ru-RU"/>
        </w:rPr>
      </w:pPr>
      <w:r w:rsidRPr="006E3E4C">
        <w:rPr>
          <w:rFonts w:ascii="Times New Roman" w:hAnsi="Times New Roman"/>
          <w:b/>
          <w:bCs/>
          <w:sz w:val="24"/>
          <w:szCs w:val="24"/>
          <w:lang w:val="ru-RU"/>
        </w:rPr>
        <w:t>Роман-эпопея «Война и мир» (в сокращении, с опорой на изученное в основное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1" w:name="page79"/>
      <w:bookmarkEnd w:id="31"/>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Жанровое своеобразие романа-эпопеи. Духовные искания главных героев, их неспособность понять народную правду. Образы Андрея Болконского и Пьера Безухова. Семья Болконских и семья Ростовых в романе. Неприятие писателем искусственности, неестественности форм светской жизни, его тяготение к народной правде. Образ Наташи Ростовой как любимой героини Толстого. Психологизм романа, мастерство в изображении «диалектики души». Тайна жизни и смерти в романе. Значение творчества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Толстого для развития родной литературы.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роману Л. Н. Толстого ―Война и мир‖.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580"/>
        <w:rPr>
          <w:rFonts w:ascii="Times New Roman" w:hAnsi="Times New Roman"/>
          <w:sz w:val="24"/>
          <w:szCs w:val="24"/>
          <w:lang w:val="ru-RU"/>
        </w:rPr>
      </w:pPr>
      <w:r w:rsidRPr="006E3E4C">
        <w:rPr>
          <w:rFonts w:ascii="Times New Roman" w:hAnsi="Times New Roman"/>
          <w:sz w:val="24"/>
          <w:szCs w:val="24"/>
          <w:lang w:val="ru-RU"/>
        </w:rPr>
        <w:t>А. П. Чехов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Рассказы: «Студент», «Ионыч» (указанные рассказы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rPr>
          <w:rFonts w:ascii="Times New Roman" w:hAnsi="Times New Roman"/>
          <w:sz w:val="24"/>
          <w:szCs w:val="24"/>
          <w:lang w:val="ru-RU"/>
        </w:rPr>
      </w:pPr>
      <w:r w:rsidRPr="006E3E4C">
        <w:rPr>
          <w:rFonts w:ascii="Times New Roman" w:hAnsi="Times New Roman"/>
          <w:b/>
          <w:bCs/>
          <w:sz w:val="24"/>
          <w:szCs w:val="24"/>
          <w:lang w:val="ru-RU"/>
        </w:rPr>
        <w:t xml:space="preserve">Рассказы: «Человек в футляре», </w:t>
      </w:r>
      <w:r w:rsidRPr="006E3E4C">
        <w:rPr>
          <w:rFonts w:ascii="Times New Roman" w:hAnsi="Times New Roman"/>
          <w:b/>
          <w:bCs/>
          <w:i/>
          <w:iCs/>
          <w:sz w:val="24"/>
          <w:szCs w:val="24"/>
          <w:lang w:val="ru-RU"/>
        </w:rPr>
        <w:t>«Дама с собачкой»</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(возможен выбор двух</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других рассказов)</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Изображение быта, подавляющего лучшие стремления человеческой натуры, обличение пошлости. Духовная связь поколений. Тема любви, возвышающей человека. Объективность выражения авторской позиции. Чеховская ирония. Роль художественной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1140" w:hanging="840"/>
        <w:rPr>
          <w:rFonts w:ascii="Times New Roman" w:hAnsi="Times New Roman"/>
          <w:sz w:val="24"/>
          <w:szCs w:val="24"/>
          <w:lang w:val="ru-RU"/>
        </w:rPr>
      </w:pPr>
      <w:r w:rsidRPr="006E3E4C">
        <w:rPr>
          <w:rFonts w:ascii="Times New Roman" w:hAnsi="Times New Roman"/>
          <w:sz w:val="24"/>
          <w:szCs w:val="24"/>
          <w:lang w:val="ru-RU"/>
        </w:rPr>
        <w:t>детали, лаконизм повествования, чеховский пейзаж, скрытый лиризм, подтекст. Комедия «Вишневый сад» (в сокращении).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Социальная и нравственная проблематика. Особенности конфликта. Система образов, три поколения в пьесе. Мечта о новой, светлой жизни, символической образ сада. Новаторство Чехова-драматурга. Влияние драматургии Чехова на развитие драматургии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040" w:hanging="840"/>
        <w:rPr>
          <w:rFonts w:ascii="Times New Roman" w:hAnsi="Times New Roman"/>
          <w:sz w:val="24"/>
          <w:szCs w:val="24"/>
          <w:lang w:val="ru-RU"/>
        </w:rPr>
      </w:pPr>
      <w:r w:rsidRPr="006E3E4C">
        <w:rPr>
          <w:rFonts w:ascii="Times New Roman" w:hAnsi="Times New Roman"/>
          <w:sz w:val="24"/>
          <w:szCs w:val="24"/>
          <w:lang w:val="ru-RU"/>
        </w:rPr>
        <w:t>театрального искусства народов России. Сочинение по произведениям А. П. Чехова.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Обзор зарубежной литературы второй половины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rPr>
        <w:t>XIX</w:t>
      </w:r>
      <w:r w:rsidRPr="006E3E4C">
        <w:rPr>
          <w:rFonts w:ascii="Times New Roman" w:hAnsi="Times New Roman"/>
          <w:b/>
          <w:bCs/>
          <w:i/>
          <w:iCs/>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i/>
          <w:iCs/>
          <w:sz w:val="24"/>
          <w:szCs w:val="24"/>
          <w:lang w:val="ru-RU"/>
        </w:rPr>
        <w:t xml:space="preserve">Основные тенденции в развитии литературы второй половины </w:t>
      </w:r>
      <w:r w:rsidRPr="006E3E4C">
        <w:rPr>
          <w:rFonts w:ascii="Times New Roman" w:hAnsi="Times New Roman"/>
          <w:i/>
          <w:iCs/>
          <w:sz w:val="24"/>
          <w:szCs w:val="24"/>
        </w:rPr>
        <w:t>XIX</w:t>
      </w:r>
      <w:r w:rsidRPr="006E3E4C">
        <w:rPr>
          <w:rFonts w:ascii="Times New Roman" w:hAnsi="Times New Roman"/>
          <w:i/>
          <w:iCs/>
          <w:sz w:val="24"/>
          <w:szCs w:val="24"/>
          <w:lang w:val="ru-RU"/>
        </w:rPr>
        <w:t xml:space="preserve"> века. Поздний романтизм. Реализм как доминанта литературного процесса. Символизм.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Г. де Мопассан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460"/>
        <w:rPr>
          <w:rFonts w:ascii="Times New Roman" w:hAnsi="Times New Roman"/>
          <w:sz w:val="24"/>
          <w:szCs w:val="24"/>
          <w:lang w:val="ru-RU"/>
        </w:rPr>
      </w:pPr>
      <w:r w:rsidRPr="006E3E4C">
        <w:rPr>
          <w:rFonts w:ascii="Times New Roman" w:hAnsi="Times New Roman"/>
          <w:sz w:val="24"/>
          <w:szCs w:val="24"/>
          <w:lang w:val="ru-RU"/>
        </w:rPr>
        <w:t>(возможен выбор другого зарубежного писателя)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Новелла «Ожерелье» (возможен выбор другого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40"/>
        <w:jc w:val="both"/>
        <w:rPr>
          <w:rFonts w:ascii="Times New Roman" w:hAnsi="Times New Roman"/>
          <w:sz w:val="24"/>
          <w:szCs w:val="24"/>
          <w:lang w:val="ru-RU"/>
        </w:rPr>
      </w:pPr>
      <w:r w:rsidRPr="006E3E4C">
        <w:rPr>
          <w:rFonts w:ascii="Times New Roman" w:hAnsi="Times New Roman"/>
          <w:i/>
          <w:iCs/>
          <w:sz w:val="24"/>
          <w:szCs w:val="24"/>
          <w:lang w:val="ru-RU"/>
        </w:rPr>
        <w:t>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Г. Ибсен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520"/>
        <w:rPr>
          <w:rFonts w:ascii="Times New Roman" w:hAnsi="Times New Roman"/>
          <w:sz w:val="24"/>
          <w:szCs w:val="24"/>
          <w:lang w:val="ru-RU"/>
        </w:rPr>
      </w:pPr>
      <w:r w:rsidRPr="006E3E4C">
        <w:rPr>
          <w:rFonts w:ascii="Times New Roman" w:hAnsi="Times New Roman"/>
          <w:sz w:val="24"/>
          <w:szCs w:val="24"/>
          <w:lang w:val="ru-RU"/>
        </w:rPr>
        <w:t>(возможен выбор другого зарубежного прозаика)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Драма «Кукольный дом» (обзорное изучение) (возможен выбор другого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А. Рембо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520"/>
        <w:rPr>
          <w:rFonts w:ascii="Times New Roman" w:hAnsi="Times New Roman"/>
          <w:sz w:val="24"/>
          <w:szCs w:val="24"/>
          <w:lang w:val="ru-RU"/>
        </w:rPr>
      </w:pPr>
      <w:r w:rsidRPr="006E3E4C">
        <w:rPr>
          <w:rFonts w:ascii="Times New Roman" w:hAnsi="Times New Roman"/>
          <w:sz w:val="24"/>
          <w:szCs w:val="24"/>
          <w:lang w:val="ru-RU"/>
        </w:rPr>
        <w:t>(возможен выбор другого зарубежного поэта)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80"/>
        <w:rPr>
          <w:rFonts w:ascii="Times New Roman" w:hAnsi="Times New Roman"/>
          <w:sz w:val="24"/>
          <w:szCs w:val="24"/>
          <w:lang w:val="ru-RU"/>
        </w:rPr>
      </w:pPr>
      <w:r w:rsidRPr="006E3E4C">
        <w:rPr>
          <w:rFonts w:ascii="Times New Roman" w:hAnsi="Times New Roman"/>
          <w:i/>
          <w:iCs/>
          <w:sz w:val="24"/>
          <w:szCs w:val="24"/>
          <w:lang w:val="ru-RU"/>
        </w:rPr>
        <w:t>Стихотворение «Пьяный корабль» (возможен выбор другого произведения). Тема стихийности жизни, полной раскрепощенности и своеволия. Пафос</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отрицания устоявшихся норм, сковывающих свободу художника. Символические образы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32" w:name="page81"/>
      <w:bookmarkEnd w:id="32"/>
      <w:r w:rsidRPr="006E3E4C">
        <w:rPr>
          <w:rFonts w:ascii="Times New Roman" w:hAnsi="Times New Roman"/>
          <w:i/>
          <w:iCs/>
          <w:sz w:val="24"/>
          <w:szCs w:val="24"/>
          <w:lang w:val="ru-RU"/>
        </w:rPr>
        <w:t>в стихотворении. Особенности поэтического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 xml:space="preserve">Литература </w:t>
      </w:r>
      <w:r w:rsidRPr="006E3E4C">
        <w:rPr>
          <w:rFonts w:ascii="Times New Roman" w:hAnsi="Times New Roman"/>
          <w:b/>
          <w:bCs/>
          <w:sz w:val="24"/>
          <w:szCs w:val="24"/>
        </w:rPr>
        <w:t>XX</w:t>
      </w:r>
      <w:r w:rsidRPr="006E3E4C">
        <w:rPr>
          <w:rFonts w:ascii="Times New Roman" w:hAnsi="Times New Roman"/>
          <w:b/>
          <w:bCs/>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80"/>
        <w:rPr>
          <w:rFonts w:ascii="Times New Roman" w:hAnsi="Times New Roman"/>
          <w:sz w:val="24"/>
          <w:szCs w:val="24"/>
          <w:lang w:val="ru-RU"/>
        </w:rPr>
      </w:pPr>
      <w:r w:rsidRPr="006E3E4C">
        <w:rPr>
          <w:rFonts w:ascii="Times New Roman" w:hAnsi="Times New Roman"/>
          <w:sz w:val="24"/>
          <w:szCs w:val="24"/>
          <w:lang w:val="ru-RU"/>
        </w:rPr>
        <w:t>Введение Русская литература ХХ в. в контексте мировой культуры. Основные темы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Литература первой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900"/>
        <w:rPr>
          <w:rFonts w:ascii="Times New Roman" w:hAnsi="Times New Roman"/>
          <w:sz w:val="24"/>
          <w:szCs w:val="24"/>
          <w:lang w:val="ru-RU"/>
        </w:rPr>
      </w:pPr>
      <w:r w:rsidRPr="006E3E4C">
        <w:rPr>
          <w:rFonts w:ascii="Times New Roman" w:hAnsi="Times New Roman"/>
          <w:sz w:val="24"/>
          <w:szCs w:val="24"/>
          <w:lang w:val="ru-RU"/>
        </w:rPr>
        <w:t xml:space="preserve">Обзор русской литературы первой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lastRenderedPageBreak/>
        <w:t xml:space="preserve">Традиции и новаторство в литературе рубежа </w:t>
      </w:r>
      <w:r w:rsidRPr="006E3E4C">
        <w:rPr>
          <w:rFonts w:ascii="Times New Roman" w:hAnsi="Times New Roman"/>
          <w:sz w:val="24"/>
          <w:szCs w:val="24"/>
        </w:rPr>
        <w:t>XIX</w:t>
      </w:r>
      <w:r w:rsidRPr="006E3E4C">
        <w:rPr>
          <w:rFonts w:ascii="Times New Roman" w:hAnsi="Times New Roman"/>
          <w:sz w:val="24"/>
          <w:szCs w:val="24"/>
          <w:lang w:val="ru-RU"/>
        </w:rPr>
        <w:t xml:space="preserve"> ХХ вв. Реализм и модернизм.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Трагические события первой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 и их отражение в русской литературе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литературах других народов России. Конфликт человека и эпохи.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Развитие реалистической литературы, ее основные темы и герои. Советская литература и литература русской эмиграции. Формирование «многонациональной советской литературы». ―Социалистический реализм‖. Художественная объективность и тенденциозность в освещении исторических событий. Проблема ―художник и власть‖.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360"/>
        <w:rPr>
          <w:rFonts w:ascii="Times New Roman" w:hAnsi="Times New Roman"/>
          <w:sz w:val="24"/>
          <w:szCs w:val="24"/>
          <w:lang w:val="ru-RU"/>
        </w:rPr>
      </w:pPr>
      <w:r w:rsidRPr="006E3E4C">
        <w:rPr>
          <w:rFonts w:ascii="Times New Roman" w:hAnsi="Times New Roman"/>
          <w:sz w:val="24"/>
          <w:szCs w:val="24"/>
          <w:lang w:val="ru-RU"/>
        </w:rPr>
        <w:t>И. А. Бунин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00" w:firstLine="840"/>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«Одиночество», «Надпись на чаше», «Слово» </w:t>
      </w:r>
      <w:r w:rsidRPr="006E3E4C">
        <w:rPr>
          <w:rFonts w:ascii="Times New Roman" w:hAnsi="Times New Roman"/>
          <w:i/>
          <w:iCs/>
          <w:sz w:val="24"/>
          <w:szCs w:val="24"/>
          <w:lang w:val="ru-RU"/>
        </w:rPr>
        <w:t>(возможен</w:t>
      </w:r>
      <w:r w:rsidRPr="006E3E4C">
        <w:rPr>
          <w:rFonts w:ascii="Times New Roman" w:hAnsi="Times New Roman"/>
          <w:b/>
          <w:bCs/>
          <w:i/>
          <w:iCs/>
          <w:sz w:val="24"/>
          <w:szCs w:val="24"/>
          <w:lang w:val="ru-RU"/>
        </w:rPr>
        <w:t xml:space="preserve"> </w:t>
      </w:r>
      <w:r w:rsidRPr="006E3E4C">
        <w:rPr>
          <w:rFonts w:ascii="Times New Roman" w:hAnsi="Times New Roman"/>
          <w:i/>
          <w:iCs/>
          <w:sz w:val="24"/>
          <w:szCs w:val="24"/>
          <w:lang w:val="ru-RU"/>
        </w:rPr>
        <w:t>выбор трех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60" w:firstLine="840"/>
        <w:rPr>
          <w:rFonts w:ascii="Times New Roman" w:hAnsi="Times New Roman"/>
          <w:sz w:val="24"/>
          <w:szCs w:val="24"/>
          <w:lang w:val="ru-RU"/>
        </w:rPr>
      </w:pPr>
      <w:r w:rsidRPr="006E3E4C">
        <w:rPr>
          <w:rFonts w:ascii="Times New Roman" w:hAnsi="Times New Roman"/>
          <w:sz w:val="24"/>
          <w:szCs w:val="24"/>
          <w:lang w:val="ru-RU"/>
        </w:rPr>
        <w:t>Бунин – мастер поэтического пейзажа. Тонкий лиризм стихотворений Бунина. Точность и выразительность детали. Философские мотивы: восприятие человеческой жизни в единстве с Космосом в потоке мирового бытия. Слово как нить, связующая прошлое с настоящим, как бессмертный дар, самое большое достояние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Рассказы: «Господин из Сан-Франциско» </w:t>
      </w:r>
      <w:r w:rsidRPr="006E3E4C">
        <w:rPr>
          <w:rFonts w:ascii="Times New Roman" w:hAnsi="Times New Roman"/>
          <w:sz w:val="24"/>
          <w:szCs w:val="24"/>
          <w:lang w:val="ru-RU"/>
        </w:rPr>
        <w:t>(указанный рассказ является</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обязательным для изучения), </w:t>
      </w:r>
      <w:r w:rsidRPr="006E3E4C">
        <w:rPr>
          <w:rFonts w:ascii="Times New Roman" w:hAnsi="Times New Roman"/>
          <w:b/>
          <w:bCs/>
          <w:sz w:val="24"/>
          <w:szCs w:val="24"/>
          <w:lang w:val="ru-RU"/>
        </w:rPr>
        <w:t>«Антоновские яблоки», «Чистый понедельник»</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(возможен выбор двух других рассказов).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Развитие традиций русской классической литературы в прозе Бунина. Суета и тщетность бездуховной жизни, призрачность славы, богатства. Романтическое освещения увядающего быта русского дворянства. Символический образ антоновских яблок. Русский национальный характер у Бунина. Любовная тема, ее философское осмысление. Психологизм и символика в бунинской прозе. Прием антитезы.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творчеству И. А. Бунина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220"/>
        <w:rPr>
          <w:rFonts w:ascii="Times New Roman" w:hAnsi="Times New Roman"/>
          <w:sz w:val="24"/>
          <w:szCs w:val="24"/>
          <w:lang w:val="ru-RU"/>
        </w:rPr>
      </w:pPr>
      <w:r w:rsidRPr="006E3E4C">
        <w:rPr>
          <w:rFonts w:ascii="Times New Roman" w:hAnsi="Times New Roman"/>
          <w:sz w:val="24"/>
          <w:szCs w:val="24"/>
          <w:lang w:val="ru-RU"/>
        </w:rPr>
        <w:t>А. И. Куприн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 xml:space="preserve">Повесть «Олеся» </w:t>
      </w:r>
      <w:r w:rsidRPr="006E3E4C">
        <w:rPr>
          <w:rFonts w:ascii="Times New Roman" w:hAnsi="Times New Roman"/>
          <w:i/>
          <w:iCs/>
          <w:sz w:val="24"/>
          <w:szCs w:val="24"/>
          <w:lang w:val="ru-RU"/>
        </w:rPr>
        <w:t>(возможен выбор другого произведения)</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Изображение «естественной», «природной» жизни, душевной красоты человека, близкого природе. Языческие мотивы в повести. Столкновение «естественного» человека с современной цивилизацией.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М. Горький 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 xml:space="preserve">Рассказ «Макар Чудра» </w:t>
      </w:r>
      <w:r w:rsidRPr="006E3E4C">
        <w:rPr>
          <w:rFonts w:ascii="Times New Roman" w:hAnsi="Times New Roman"/>
          <w:i/>
          <w:iCs/>
          <w:sz w:val="24"/>
          <w:szCs w:val="24"/>
          <w:lang w:val="ru-RU"/>
        </w:rPr>
        <w:t>(возможен выбор другого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i/>
          <w:iCs/>
          <w:sz w:val="24"/>
          <w:szCs w:val="24"/>
          <w:lang w:val="ru-RU"/>
        </w:rPr>
        <w:t>Ранние романтические рассказы Горького. Мотив вольности, образ сильных, волевых, свободолюбивых людей. Особенности стиля. Роль романтического пейзажа.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33" w:name="page83"/>
      <w:bookmarkEnd w:id="33"/>
      <w:r w:rsidRPr="006E3E4C">
        <w:rPr>
          <w:rFonts w:ascii="Times New Roman" w:hAnsi="Times New Roman"/>
          <w:i/>
          <w:iCs/>
          <w:sz w:val="24"/>
          <w:szCs w:val="24"/>
          <w:lang w:val="ru-RU"/>
        </w:rPr>
        <w:t>Образ рассказчика и его функции. Прием антитезы.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00"/>
        <w:rPr>
          <w:rFonts w:ascii="Times New Roman" w:hAnsi="Times New Roman"/>
          <w:sz w:val="24"/>
          <w:szCs w:val="24"/>
          <w:lang w:val="ru-RU"/>
        </w:rPr>
      </w:pPr>
      <w:r w:rsidRPr="006E3E4C">
        <w:rPr>
          <w:rFonts w:ascii="Times New Roman" w:hAnsi="Times New Roman"/>
          <w:sz w:val="24"/>
          <w:szCs w:val="24"/>
          <w:lang w:val="ru-RU"/>
        </w:rPr>
        <w:t>Пьеса «На дне» Социально-философских характер конфликта пьесы. Поиски правды 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lastRenderedPageBreak/>
        <w:t>попавшими на дно людьми. Образы обитателей ночлежки. Сочетание в их характерах грубости и цинизма с: рассуждениями о совести, чести, о правде и лжи. Лука и Сатин - философский спор о человеке. Вера Луки в человека, его способность преодолеть в себе дурное, в допустимость ради этого утешительной лжи. Вера Сатина в человека, в его величие и красоту. Горький и МХТ. Влияние творчества Горького на родную литературу</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учащихся.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творчеству М. Горького.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Обзор зарубежной литературы первой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33"/>
        <w:jc w:val="both"/>
        <w:rPr>
          <w:rFonts w:ascii="Times New Roman" w:hAnsi="Times New Roman"/>
          <w:sz w:val="24"/>
          <w:szCs w:val="24"/>
          <w:lang w:val="ru-RU"/>
        </w:rPr>
      </w:pPr>
      <w:r w:rsidRPr="006E3E4C">
        <w:rPr>
          <w:rFonts w:ascii="Times New Roman" w:hAnsi="Times New Roman"/>
          <w:sz w:val="24"/>
          <w:szCs w:val="24"/>
          <w:lang w:val="ru-RU"/>
        </w:rPr>
        <w:t>Основные тенденции и направления в литературе первой половины ХХ в. Реализм и модернизм.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520" w:firstLine="7"/>
        <w:rPr>
          <w:rFonts w:ascii="Times New Roman" w:hAnsi="Times New Roman"/>
          <w:sz w:val="24"/>
          <w:szCs w:val="24"/>
          <w:lang w:val="ru-RU"/>
        </w:rPr>
      </w:pPr>
      <w:r w:rsidRPr="006E3E4C">
        <w:rPr>
          <w:rFonts w:ascii="Times New Roman" w:hAnsi="Times New Roman"/>
          <w:sz w:val="24"/>
          <w:szCs w:val="24"/>
          <w:lang w:val="ru-RU"/>
        </w:rPr>
        <w:t>Б. Шоу (возможен выбор другого зарубежного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прозаика)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Пьеса «Пигмалион» (возможен выбор другого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Г. Аполлинер (возможен выбор другого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зарубежного поэта)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Стихотворение «Мост Мирабо» (возможен выбор другого произведения). Непосредственность чувств, характер лирического переживания в поэзии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Аполлинера. Музыкальность стиха. Особенности ритмики и строфики. Экспериментальная направленность аполлинеровской поэзии.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Обзор русской поэзии конца </w:t>
      </w:r>
      <w:r w:rsidRPr="006E3E4C">
        <w:rPr>
          <w:rFonts w:ascii="Times New Roman" w:hAnsi="Times New Roman"/>
          <w:sz w:val="24"/>
          <w:szCs w:val="24"/>
        </w:rPr>
        <w:t>XIX</w:t>
      </w:r>
      <w:r w:rsidRPr="006E3E4C">
        <w:rPr>
          <w:rFonts w:ascii="Times New Roman" w:hAnsi="Times New Roman"/>
          <w:sz w:val="24"/>
          <w:szCs w:val="24"/>
          <w:lang w:val="ru-RU"/>
        </w:rPr>
        <w:t xml:space="preserve"> – начала </w:t>
      </w:r>
      <w:r w:rsidRPr="006E3E4C">
        <w:rPr>
          <w:rFonts w:ascii="Times New Roman" w:hAnsi="Times New Roman"/>
          <w:sz w:val="24"/>
          <w:szCs w:val="24"/>
        </w:rPr>
        <w:t>XX</w:t>
      </w:r>
      <w:r w:rsidRPr="006E3E4C">
        <w:rPr>
          <w:rFonts w:ascii="Times New Roman" w:hAnsi="Times New Roman"/>
          <w:sz w:val="24"/>
          <w:szCs w:val="24"/>
          <w:lang w:val="ru-RU"/>
        </w:rPr>
        <w:t xml:space="preserve">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00"/>
        <w:rPr>
          <w:rFonts w:ascii="Times New Roman" w:hAnsi="Times New Roman"/>
          <w:sz w:val="24"/>
          <w:szCs w:val="24"/>
          <w:lang w:val="ru-RU"/>
        </w:rPr>
      </w:pPr>
      <w:r w:rsidRPr="006E3E4C">
        <w:rPr>
          <w:rFonts w:ascii="Times New Roman" w:hAnsi="Times New Roman"/>
          <w:i/>
          <w:iCs/>
          <w:sz w:val="24"/>
          <w:szCs w:val="24"/>
          <w:lang w:val="ru-RU"/>
        </w:rPr>
        <w:t>Обзор Серебряный век как своеобразный "русский ренессанс". Литературные течения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поэзии русского модернизма: символизм , акмеизм, футуризм. Поэты, творившие вне литературных течений: И. Ф. Анненский, М. И. Цветаева.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0"/>
        <w:rPr>
          <w:rFonts w:ascii="Times New Roman" w:hAnsi="Times New Roman"/>
          <w:sz w:val="24"/>
          <w:szCs w:val="24"/>
          <w:lang w:val="ru-RU"/>
        </w:rPr>
      </w:pPr>
      <w:r w:rsidRPr="006E3E4C">
        <w:rPr>
          <w:rFonts w:ascii="Times New Roman" w:hAnsi="Times New Roman"/>
          <w:i/>
          <w:iCs/>
          <w:sz w:val="24"/>
          <w:szCs w:val="24"/>
          <w:lang w:val="ru-RU"/>
        </w:rPr>
        <w:t>Символизм Истоки русского символизма. Влияние западноевропейской философии и поэзии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В. Я. Брюсов</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lastRenderedPageBreak/>
        <w:t>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Стихотворения: «Сонет к форме», «Юному поэту», «Грядущие гунны»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(возможен выбор трех других 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i/>
          <w:iCs/>
          <w:sz w:val="24"/>
          <w:szCs w:val="24"/>
          <w:lang w:val="ru-RU"/>
        </w:rPr>
        <w:t>Основные темы и мотивы поэзии Брюсова. Своеобразие решения темы поэта и поэзии. Культ формы в лирике Брюсова.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4" w:name="page85"/>
      <w:bookmarkEnd w:id="34"/>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К. Д. Бальмонт</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«Я мечтою ловил уходящие тени…», «Безглагольность», «Я в этот мир пришел, чтоб видеть солнце…» </w:t>
      </w:r>
      <w:r w:rsidRPr="006E3E4C">
        <w:rPr>
          <w:rFonts w:ascii="Times New Roman" w:hAnsi="Times New Roman"/>
          <w:i/>
          <w:iCs/>
          <w:sz w:val="24"/>
          <w:szCs w:val="24"/>
          <w:lang w:val="ru-RU"/>
        </w:rPr>
        <w:t>(возможен выбор трех других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i/>
          <w:iCs/>
          <w:sz w:val="24"/>
          <w:szCs w:val="24"/>
          <w:lang w:val="ru-RU"/>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А. Белый</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«Раздумье», «Русь», «Родине» </w:t>
      </w:r>
      <w:r w:rsidRPr="006E3E4C">
        <w:rPr>
          <w:rFonts w:ascii="Times New Roman" w:hAnsi="Times New Roman"/>
          <w:i/>
          <w:iCs/>
          <w:sz w:val="24"/>
          <w:szCs w:val="24"/>
          <w:lang w:val="ru-RU"/>
        </w:rPr>
        <w:t>(возможен выбор трех других</w:t>
      </w:r>
      <w:r w:rsidRPr="006E3E4C">
        <w:rPr>
          <w:rFonts w:ascii="Times New Roman" w:hAnsi="Times New Roman"/>
          <w:b/>
          <w:bCs/>
          <w:i/>
          <w:iCs/>
          <w:sz w:val="24"/>
          <w:szCs w:val="24"/>
          <w:lang w:val="ru-RU"/>
        </w:rPr>
        <w:t xml:space="preserve"> </w:t>
      </w:r>
      <w:r w:rsidRPr="006E3E4C">
        <w:rPr>
          <w:rFonts w:ascii="Times New Roman" w:hAnsi="Times New Roman"/>
          <w:i/>
          <w:iCs/>
          <w:sz w:val="24"/>
          <w:szCs w:val="24"/>
          <w:lang w:val="ru-RU"/>
        </w:rPr>
        <w:t>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i/>
          <w:iCs/>
          <w:sz w:val="24"/>
          <w:szCs w:val="24"/>
          <w:lang w:val="ru-RU"/>
        </w:rPr>
        <w:t>Интуитивное постижение действительности. Тема родины , боль и тревога за судьбы России. Восприятие революционных событий как пришествия нового Мессии.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800"/>
        <w:rPr>
          <w:rFonts w:ascii="Times New Roman" w:hAnsi="Times New Roman"/>
          <w:sz w:val="24"/>
          <w:szCs w:val="24"/>
          <w:lang w:val="ru-RU"/>
        </w:rPr>
      </w:pPr>
      <w:r w:rsidRPr="006E3E4C">
        <w:rPr>
          <w:rFonts w:ascii="Times New Roman" w:hAnsi="Times New Roman"/>
          <w:i/>
          <w:iCs/>
          <w:sz w:val="24"/>
          <w:szCs w:val="24"/>
          <w:lang w:val="ru-RU"/>
        </w:rPr>
        <w:t>Акмеизм Истоки акмеизма. Программа акмеизма в статье Н. С. Гумилева "Наследие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Н. С. Гумилев</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Стихотворения: «Жираф», «Волшебная скрипка», «Заблудившийся трамвай»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(возможен выбор трех других 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1020"/>
        <w:rPr>
          <w:rFonts w:ascii="Times New Roman" w:hAnsi="Times New Roman"/>
          <w:sz w:val="24"/>
          <w:szCs w:val="24"/>
          <w:lang w:val="ru-RU"/>
        </w:rPr>
      </w:pPr>
      <w:r w:rsidRPr="006E3E4C">
        <w:rPr>
          <w:rFonts w:ascii="Times New Roman" w:hAnsi="Times New Roman"/>
          <w:i/>
          <w:iCs/>
          <w:sz w:val="24"/>
          <w:szCs w:val="24"/>
          <w:lang w:val="ru-RU"/>
        </w:rPr>
        <w:t>Футуризм Манифесты футуризма, их пафос и проблематика. Поэт как миссионер ―нового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rPr>
          <w:rFonts w:ascii="Times New Roman" w:hAnsi="Times New Roman"/>
          <w:sz w:val="24"/>
          <w:szCs w:val="24"/>
          <w:lang w:val="ru-RU"/>
        </w:rPr>
      </w:pPr>
      <w:r w:rsidRPr="006E3E4C">
        <w:rPr>
          <w:rFonts w:ascii="Times New Roman" w:hAnsi="Times New Roman"/>
          <w:i/>
          <w:iCs/>
          <w:sz w:val="24"/>
          <w:szCs w:val="24"/>
          <w:lang w:val="ru-RU"/>
        </w:rPr>
        <w:t>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неологизмы, эпатаж. Звуковые и графические эксперименты футуристов.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40"/>
        <w:rPr>
          <w:rFonts w:ascii="Times New Roman" w:hAnsi="Times New Roman"/>
          <w:sz w:val="24"/>
          <w:szCs w:val="24"/>
          <w:lang w:val="ru-RU"/>
        </w:rPr>
      </w:pPr>
      <w:r w:rsidRPr="006E3E4C">
        <w:rPr>
          <w:rFonts w:ascii="Times New Roman" w:hAnsi="Times New Roman"/>
          <w:i/>
          <w:iCs/>
          <w:sz w:val="24"/>
          <w:szCs w:val="24"/>
          <w:lang w:val="ru-RU"/>
        </w:rPr>
        <w:t>Группы футуристов: эгофутуристы (И. Северянин), кубофутуристы (В. В. Маяковский, В. Хлебников), "Центрифуга" (Б. Л. Пастернак).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И. Северянин</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 «Интродукция», «Эпилог» («Я, гений Игорь-Северянин…»), </w:t>
      </w:r>
      <w:r w:rsidRPr="006E3E4C">
        <w:rPr>
          <w:rFonts w:ascii="Times New Roman" w:hAnsi="Times New Roman"/>
          <w:b/>
          <w:bCs/>
          <w:i/>
          <w:iCs/>
          <w:sz w:val="24"/>
          <w:szCs w:val="24"/>
          <w:lang w:val="ru-RU"/>
        </w:rPr>
        <w:lastRenderedPageBreak/>
        <w:t xml:space="preserve">«Двусмысленная слава» </w:t>
      </w:r>
      <w:r w:rsidRPr="006E3E4C">
        <w:rPr>
          <w:rFonts w:ascii="Times New Roman" w:hAnsi="Times New Roman"/>
          <w:i/>
          <w:iCs/>
          <w:sz w:val="24"/>
          <w:szCs w:val="24"/>
          <w:lang w:val="ru-RU"/>
        </w:rPr>
        <w:t>(возможен выбор трех других 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40"/>
        <w:rPr>
          <w:rFonts w:ascii="Times New Roman" w:hAnsi="Times New Roman"/>
          <w:sz w:val="24"/>
          <w:szCs w:val="24"/>
          <w:lang w:val="ru-RU"/>
        </w:rPr>
      </w:pPr>
      <w:r w:rsidRPr="006E3E4C">
        <w:rPr>
          <w:rFonts w:ascii="Times New Roman" w:hAnsi="Times New Roman"/>
          <w:i/>
          <w:iCs/>
          <w:sz w:val="24"/>
          <w:szCs w:val="24"/>
          <w:lang w:val="ru-RU"/>
        </w:rPr>
        <w:t>Эмоциональная взволнованность и ироничность поэзии Северянина, оригинальность его словотворчества.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В. В. Хлебников</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40"/>
        <w:rPr>
          <w:rFonts w:ascii="Times New Roman" w:hAnsi="Times New Roman"/>
          <w:sz w:val="24"/>
          <w:szCs w:val="24"/>
          <w:lang w:val="ru-RU"/>
        </w:rPr>
      </w:pPr>
      <w:r w:rsidRPr="006E3E4C">
        <w:rPr>
          <w:rFonts w:ascii="Times New Roman" w:hAnsi="Times New Roman"/>
          <w:b/>
          <w:bCs/>
          <w:i/>
          <w:iCs/>
          <w:sz w:val="24"/>
          <w:szCs w:val="24"/>
          <w:lang w:val="ru-RU"/>
        </w:rPr>
        <w:t xml:space="preserve">Стихотворения: «Заклятие смехом», «Бобэоби пелись губы…», «Еще раз, еще раз…» </w:t>
      </w:r>
      <w:r w:rsidRPr="006E3E4C">
        <w:rPr>
          <w:rFonts w:ascii="Times New Roman" w:hAnsi="Times New Roman"/>
          <w:i/>
          <w:iCs/>
          <w:sz w:val="24"/>
          <w:szCs w:val="24"/>
          <w:lang w:val="ru-RU"/>
        </w:rPr>
        <w:t>(возможен выбор трех других стихотворений)</w:t>
      </w:r>
      <w:r w:rsidRPr="006E3E4C">
        <w:rPr>
          <w:rFonts w:ascii="Times New Roman" w:hAnsi="Times New Roman"/>
          <w:b/>
          <w:bCs/>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firstLine="840"/>
        <w:rPr>
          <w:rFonts w:ascii="Times New Roman" w:hAnsi="Times New Roman"/>
          <w:sz w:val="24"/>
          <w:szCs w:val="24"/>
          <w:lang w:val="ru-RU"/>
        </w:rPr>
      </w:pPr>
      <w:r w:rsidRPr="006E3E4C">
        <w:rPr>
          <w:rFonts w:ascii="Times New Roman" w:hAnsi="Times New Roman"/>
          <w:i/>
          <w:iCs/>
          <w:sz w:val="24"/>
          <w:szCs w:val="24"/>
          <w:lang w:val="ru-RU"/>
        </w:rPr>
        <w:t>Слово в художественном мире поэзии Хлебникова. Поэтические эксперименты. Хлебников как поэт-философ.</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Сочинение по творчеству поэтов конца </w:t>
      </w:r>
      <w:r w:rsidRPr="006E3E4C">
        <w:rPr>
          <w:rFonts w:ascii="Times New Roman" w:hAnsi="Times New Roman"/>
          <w:sz w:val="24"/>
          <w:szCs w:val="24"/>
        </w:rPr>
        <w:t>XIX</w:t>
      </w:r>
      <w:r w:rsidRPr="006E3E4C">
        <w:rPr>
          <w:rFonts w:ascii="Times New Roman" w:hAnsi="Times New Roman"/>
          <w:sz w:val="24"/>
          <w:szCs w:val="24"/>
          <w:lang w:val="ru-RU"/>
        </w:rPr>
        <w:t xml:space="preserve"> – начала ХХ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520"/>
        <w:rPr>
          <w:rFonts w:ascii="Times New Roman" w:hAnsi="Times New Roman"/>
          <w:sz w:val="24"/>
          <w:szCs w:val="24"/>
          <w:lang w:val="ru-RU"/>
        </w:rPr>
      </w:pPr>
      <w:r w:rsidRPr="006E3E4C">
        <w:rPr>
          <w:rFonts w:ascii="Times New Roman" w:hAnsi="Times New Roman"/>
          <w:sz w:val="24"/>
          <w:szCs w:val="24"/>
          <w:lang w:val="ru-RU"/>
        </w:rPr>
        <w:t>А. А. Блок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5" w:name="page87"/>
      <w:bookmarkEnd w:id="35"/>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Стихотворение: «Вхожу я в темные храмы…», «О, я хочу безумно жить…», «Она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пришла с мороза...» (возможен выбор трех других стихотворений).</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Лирический герой ранней лирики поэта. Символический образ Прекрасной Дамы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воплощение мировой гармонии, Вечной Женственности. Тема «страшного мира», вечного бессмысленного круговорота жизни . Соотношение идеала и действительности. Эволюция лирического героя. Обращение к реальной жизни, простым и естественным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260" w:hanging="840"/>
        <w:rPr>
          <w:rFonts w:ascii="Times New Roman" w:hAnsi="Times New Roman"/>
          <w:sz w:val="24"/>
          <w:szCs w:val="24"/>
          <w:lang w:val="ru-RU"/>
        </w:rPr>
      </w:pPr>
      <w:r w:rsidRPr="006E3E4C">
        <w:rPr>
          <w:rFonts w:ascii="Times New Roman" w:hAnsi="Times New Roman"/>
          <w:sz w:val="24"/>
          <w:szCs w:val="24"/>
          <w:lang w:val="ru-RU"/>
        </w:rPr>
        <w:t>человеческим чувствам. Тема родины в цикле «На поле Куликовом». Поэма «Двенадцать».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Героико-романтический пафос поэмы. Восприятие Октября как очищения, духовного возрождения России. Образы ветра, метели как символы революции. Многозначность финала. Образ Христа – символ искупления пороков старого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400" w:hanging="840"/>
        <w:rPr>
          <w:rFonts w:ascii="Times New Roman" w:hAnsi="Times New Roman"/>
          <w:sz w:val="24"/>
          <w:szCs w:val="24"/>
          <w:lang w:val="ru-RU"/>
        </w:rPr>
      </w:pPr>
      <w:r w:rsidRPr="006E3E4C">
        <w:rPr>
          <w:rFonts w:ascii="Times New Roman" w:hAnsi="Times New Roman"/>
          <w:sz w:val="24"/>
          <w:szCs w:val="24"/>
          <w:lang w:val="ru-RU"/>
        </w:rPr>
        <w:t>духовного воскресения России. Своеобразие композиции. Сочинение по творчеству А. А. Блока.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В. В. Маяковский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«Разговор с фининспектором о поэзии», «Помпадур», «Во весь голос» (возможен выбор трех других произведений).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Влияние эстетики футуризма на творчество поэта. Бунтарские мотивы и гуманистический пафос раннего творчества Маяковского. Тема страдания человека. Тема поэта и поэзии. Сатирическая обработка реального жизненного факта. Роль гиперболы. Самооценка творческого пути поэта, </w:t>
      </w:r>
      <w:r w:rsidRPr="006E3E4C">
        <w:rPr>
          <w:rFonts w:ascii="Times New Roman" w:hAnsi="Times New Roman"/>
          <w:sz w:val="24"/>
          <w:szCs w:val="24"/>
          <w:lang w:val="ru-RU"/>
        </w:rPr>
        <w:lastRenderedPageBreak/>
        <w:t>утверждение органической связи своей поэзии с эпохой революционных потрясений. Традиция поэтических «памятников». Новаторство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Маяковского.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1760"/>
        <w:rPr>
          <w:rFonts w:ascii="Times New Roman" w:hAnsi="Times New Roman"/>
          <w:sz w:val="24"/>
          <w:szCs w:val="24"/>
          <w:lang w:val="ru-RU"/>
        </w:rPr>
      </w:pPr>
      <w:r w:rsidRPr="006E3E4C">
        <w:rPr>
          <w:rFonts w:ascii="Times New Roman" w:hAnsi="Times New Roman"/>
          <w:sz w:val="24"/>
          <w:szCs w:val="24"/>
          <w:lang w:val="ru-RU"/>
        </w:rPr>
        <w:t>Влияние творчества Маяковского на развитие родной литературы учащихся. Сочинение по творчеству В. В. Маяковского.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60"/>
        <w:rPr>
          <w:rFonts w:ascii="Times New Roman" w:hAnsi="Times New Roman"/>
          <w:sz w:val="24"/>
          <w:szCs w:val="24"/>
          <w:lang w:val="ru-RU"/>
        </w:rPr>
      </w:pPr>
      <w:r w:rsidRPr="006E3E4C">
        <w:rPr>
          <w:rFonts w:ascii="Times New Roman" w:hAnsi="Times New Roman"/>
          <w:sz w:val="24"/>
          <w:szCs w:val="24"/>
          <w:lang w:val="ru-RU"/>
        </w:rPr>
        <w:t>С . А. Есенин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«Поэтам Грузии», «На Кавказе», «Голубая родина Фирдоуси...» (возможен выбор трех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Основополагающе значение темы родины в лирике Есенина. Мотивы одиночества и усталости. Любовная тема. Светлое и трагическое в поэзии Есенина. Тема быстротечности человеческого бытия. Народно-песенная основа, музыкальность лирики Есенина. Есенин о роли Кавказа в русской культуре. Романтический образ Востока, восприятие поэтом его быта и традиций. Русские мотивы в стихотворениях о Востоке.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Влияние поэзии Есенина на развитие родной литературы.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творчеству В. В. Маяковского и С. А. Есенина.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040"/>
        <w:rPr>
          <w:rFonts w:ascii="Times New Roman" w:hAnsi="Times New Roman"/>
          <w:sz w:val="24"/>
          <w:szCs w:val="24"/>
          <w:lang w:val="ru-RU"/>
        </w:rPr>
      </w:pPr>
      <w:r w:rsidRPr="006E3E4C">
        <w:rPr>
          <w:rFonts w:ascii="Times New Roman" w:hAnsi="Times New Roman"/>
          <w:sz w:val="24"/>
          <w:szCs w:val="24"/>
          <w:lang w:val="ru-RU"/>
        </w:rPr>
        <w:t>М. И. Цветаева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«Идешь, на меня похожий…», «Вот опять окно..</w:t>
      </w:r>
      <w:r w:rsidRPr="006E3E4C">
        <w:rPr>
          <w:rFonts w:ascii="Times New Roman" w:hAnsi="Times New Roman"/>
          <w:sz w:val="24"/>
          <w:szCs w:val="24"/>
          <w:u w:val="single"/>
          <w:lang w:val="ru-RU"/>
        </w:rPr>
        <w:t>.</w:t>
      </w:r>
      <w:r w:rsidRPr="006E3E4C">
        <w:rPr>
          <w:rFonts w:ascii="Times New Roman" w:hAnsi="Times New Roman"/>
          <w:sz w:val="24"/>
          <w:szCs w:val="24"/>
          <w:lang w:val="ru-RU"/>
        </w:rPr>
        <w:t>» (возможен выбор двух других</w:t>
      </w:r>
      <w:bookmarkStart w:id="36" w:name="page89"/>
      <w:bookmarkEnd w:id="36"/>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Основные темы творчества Цветаевой. Конфликт быта и бытия, времени и вечности. Поэзия как напряженный монолог-исповедь. Мотив одиночества. Фольклорные и литературные образы и мотивы в лирике Цветаевой. Своеобразие цветаевского поэтического стиля.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760"/>
        <w:rPr>
          <w:rFonts w:ascii="Times New Roman" w:hAnsi="Times New Roman"/>
          <w:sz w:val="24"/>
          <w:szCs w:val="24"/>
          <w:lang w:val="ru-RU"/>
        </w:rPr>
      </w:pPr>
      <w:r w:rsidRPr="006E3E4C">
        <w:rPr>
          <w:rFonts w:ascii="Times New Roman" w:hAnsi="Times New Roman"/>
          <w:sz w:val="24"/>
          <w:szCs w:val="24"/>
          <w:lang w:val="ru-RU"/>
        </w:rPr>
        <w:t>О. Э. Мандельштам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w:t>
      </w:r>
      <w:r w:rsidRPr="006E3E4C">
        <w:rPr>
          <w:rFonts w:ascii="Times New Roman" w:hAnsi="Times New Roman"/>
          <w:sz w:val="24"/>
          <w:szCs w:val="24"/>
        </w:rPr>
        <w:t>Notre</w:t>
      </w:r>
      <w:r w:rsidRPr="006E3E4C">
        <w:rPr>
          <w:rFonts w:ascii="Times New Roman" w:hAnsi="Times New Roman"/>
          <w:sz w:val="24"/>
          <w:szCs w:val="24"/>
          <w:lang w:val="ru-RU"/>
        </w:rPr>
        <w:t xml:space="preserve"> </w:t>
      </w:r>
      <w:r w:rsidRPr="006E3E4C">
        <w:rPr>
          <w:rFonts w:ascii="Times New Roman" w:hAnsi="Times New Roman"/>
          <w:sz w:val="24"/>
          <w:szCs w:val="24"/>
        </w:rPr>
        <w:t>Dame</w:t>
      </w:r>
      <w:r w:rsidRPr="006E3E4C">
        <w:rPr>
          <w:rFonts w:ascii="Times New Roman" w:hAnsi="Times New Roman"/>
          <w:sz w:val="24"/>
          <w:szCs w:val="24"/>
          <w:lang w:val="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«Невыразимая печаль», «</w:t>
      </w:r>
      <w:r w:rsidRPr="006E3E4C">
        <w:rPr>
          <w:rFonts w:ascii="Times New Roman" w:hAnsi="Times New Roman"/>
          <w:sz w:val="24"/>
          <w:szCs w:val="24"/>
        </w:rPr>
        <w:t>Tristia</w:t>
      </w:r>
      <w:r w:rsidRPr="006E3E4C">
        <w:rPr>
          <w:rFonts w:ascii="Times New Roman" w:hAnsi="Times New Roman"/>
          <w:sz w:val="24"/>
          <w:szCs w:val="24"/>
          <w:lang w:val="ru-RU"/>
        </w:rPr>
        <w:t>» (возможен выбор двух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Историзм, философичность и ассоциативность поэтических образов Мандельштама. Насыщенность лирики поэта образами мировой художественной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культуры. Представление о поэте как хранителе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А. А. Ахматова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«Песня последней встречи», «Сжала руки под темной вуалью…», «Мне ни к чему одические рати…», «Мне голос был. Он звал утешно…», «Родная земля»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«Я научилась просто, мудро жить…», «Синий вечер. Ветры кротко стихли...» (возможен выбор двух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Творчество Ахматовой как выражение чувств и переживаний женской души, богатства внутреннего мира женщины. Поэзия зарождающегося любовного чувства, использование образов природы в раскрытии любовных переживаний. Гражданские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240" w:hanging="840"/>
        <w:rPr>
          <w:rFonts w:ascii="Times New Roman" w:hAnsi="Times New Roman"/>
          <w:sz w:val="24"/>
          <w:szCs w:val="24"/>
          <w:lang w:val="ru-RU"/>
        </w:rPr>
      </w:pPr>
      <w:r w:rsidRPr="006E3E4C">
        <w:rPr>
          <w:rFonts w:ascii="Times New Roman" w:hAnsi="Times New Roman"/>
          <w:sz w:val="24"/>
          <w:szCs w:val="24"/>
          <w:lang w:val="ru-RU"/>
        </w:rPr>
        <w:t>мотивы в послеоктябрьском творчестве. Поэма «Реквием».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История создания и публикации. Поэма как свидетельство гражданского мужества Ахматовой. Картины всенародного горя, бесправия, жестокости, трагедии человеческой судьбы. Библейские мотивы и образы в поэме. Своеобразие композиции. Сочетание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4060" w:hanging="840"/>
        <w:rPr>
          <w:rFonts w:ascii="Times New Roman" w:hAnsi="Times New Roman"/>
          <w:sz w:val="24"/>
          <w:szCs w:val="24"/>
          <w:lang w:val="ru-RU"/>
        </w:rPr>
      </w:pPr>
      <w:r w:rsidRPr="006E3E4C">
        <w:rPr>
          <w:rFonts w:ascii="Times New Roman" w:hAnsi="Times New Roman"/>
          <w:sz w:val="24"/>
          <w:szCs w:val="24"/>
          <w:lang w:val="ru-RU"/>
        </w:rPr>
        <w:t>интонации скорби и суровой торжественности. Сочинение по творчеству А. А. Ахматовой.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980"/>
        <w:rPr>
          <w:rFonts w:ascii="Times New Roman" w:hAnsi="Times New Roman"/>
          <w:sz w:val="24"/>
          <w:szCs w:val="24"/>
          <w:lang w:val="ru-RU"/>
        </w:rPr>
      </w:pPr>
      <w:r w:rsidRPr="006E3E4C">
        <w:rPr>
          <w:rFonts w:ascii="Times New Roman" w:hAnsi="Times New Roman"/>
          <w:sz w:val="24"/>
          <w:szCs w:val="24"/>
          <w:lang w:val="ru-RU"/>
        </w:rPr>
        <w:t>Б. Л. Пастернак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«Музыка», «За поворотом…» (возможен выбор двух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Роль музыки в жизни человека. Сложность настроения лирического героя. Соединение патетической интонации и разговорного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языка.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Роман «Доктор Живаго»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20" w:firstLine="840"/>
        <w:rPr>
          <w:rFonts w:ascii="Times New Roman" w:hAnsi="Times New Roman"/>
          <w:sz w:val="24"/>
          <w:szCs w:val="24"/>
          <w:lang w:val="ru-RU"/>
        </w:rPr>
      </w:pPr>
      <w:r w:rsidRPr="006E3E4C">
        <w:rPr>
          <w:rFonts w:ascii="Times New Roman" w:hAnsi="Times New Roman"/>
          <w:i/>
          <w:iCs/>
          <w:sz w:val="24"/>
          <w:szCs w:val="24"/>
          <w:lang w:val="ru-RU"/>
        </w:rPr>
        <w:t>История создания и публикации романа. ―Стихотворения Юрия Живаго‖, связь стихотворений с общей проблематикой романа и мотивами лирики Пастернака.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М. А. Булгаков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rPr>
          <w:rFonts w:ascii="Times New Roman" w:hAnsi="Times New Roman"/>
          <w:sz w:val="24"/>
          <w:szCs w:val="24"/>
          <w:lang w:val="ru-RU"/>
        </w:rPr>
      </w:pPr>
      <w:r w:rsidRPr="006E3E4C">
        <w:rPr>
          <w:rFonts w:ascii="Times New Roman" w:hAnsi="Times New Roman"/>
          <w:sz w:val="24"/>
          <w:szCs w:val="24"/>
          <w:lang w:val="ru-RU"/>
        </w:rPr>
        <w:t>Роман «Белая гвардия» (в сокращении) (для изучения предлагается один из романов – по выбору).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7" w:name="page91"/>
      <w:bookmarkEnd w:id="37"/>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Автобиографизм романа. Символичность художественных образов «Города» и «Дома». Тема </w:t>
      </w:r>
      <w:r w:rsidRPr="006E3E4C">
        <w:rPr>
          <w:rFonts w:ascii="Times New Roman" w:hAnsi="Times New Roman"/>
          <w:sz w:val="24"/>
          <w:szCs w:val="24"/>
          <w:lang w:val="ru-RU"/>
        </w:rPr>
        <w:lastRenderedPageBreak/>
        <w:t>вечного и преходящего. Объективное изображение белогвардейского движения и психологии его участников. Функция снов в композиции романа. Библейские мотивы и образы. Смысл финала романа. Художественное своеобразие – сочетание традиций русского классического романа с новыми художественными приемами.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Роман «Мастер и Маргарита» (в сокращении) (для изучения предлагается один из романов – по выбору).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Новаторство писателя в области художественной формы романа. Своеобразие композиции и художественного времени. Прием «романа в романе». Два временных пласта: история и современность. «Евангельские» сцены романа. Своеобразное осмысление нечистой силы как карателя греховного в душах и поступках людей. Сочетание конкретно-исторического и фантастического в романе. Гуманизм романа. Тема любви. Эпическое, лирическое и сатирическое в романе. Тема внутренней свободы и несвободы: образы Иешуа и Пилата. Проблема «власть и художник».</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творчеству М. А. Булгакова.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А. П. Платонов Жизнь и творчество.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20"/>
        <w:rPr>
          <w:rFonts w:ascii="Times New Roman" w:hAnsi="Times New Roman"/>
          <w:sz w:val="24"/>
          <w:szCs w:val="24"/>
          <w:lang w:val="ru-RU"/>
        </w:rPr>
      </w:pPr>
      <w:r w:rsidRPr="006E3E4C">
        <w:rPr>
          <w:rFonts w:ascii="Times New Roman" w:hAnsi="Times New Roman"/>
          <w:i/>
          <w:iCs/>
          <w:sz w:val="24"/>
          <w:szCs w:val="24"/>
          <w:lang w:val="ru-RU"/>
        </w:rPr>
        <w:t>Рассказ «Песчаная учительница» (возможен выбор другого произведения) Умение понять обычаи и традиции другого народа, уважительное отношение 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0"/>
        <w:jc w:val="both"/>
        <w:rPr>
          <w:rFonts w:ascii="Times New Roman" w:hAnsi="Times New Roman"/>
          <w:sz w:val="24"/>
          <w:szCs w:val="24"/>
          <w:lang w:val="ru-RU"/>
        </w:rPr>
      </w:pPr>
      <w:r w:rsidRPr="006E3E4C">
        <w:rPr>
          <w:rFonts w:ascii="Times New Roman" w:hAnsi="Times New Roman"/>
          <w:i/>
          <w:iCs/>
          <w:sz w:val="24"/>
          <w:szCs w:val="24"/>
          <w:lang w:val="ru-RU"/>
        </w:rPr>
        <w:t>кочевникам, несмотря на различие в быту и традиционной культуре. Подвиг учительницы, ее душевная неуспокоенность, жажда полезной деятельности, широта души. Самобытность языка и стиля писателя.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400"/>
        <w:rPr>
          <w:rFonts w:ascii="Times New Roman" w:hAnsi="Times New Roman"/>
          <w:sz w:val="24"/>
          <w:szCs w:val="24"/>
          <w:lang w:val="ru-RU"/>
        </w:rPr>
      </w:pPr>
      <w:r w:rsidRPr="006E3E4C">
        <w:rPr>
          <w:rFonts w:ascii="Times New Roman" w:hAnsi="Times New Roman"/>
          <w:sz w:val="24"/>
          <w:szCs w:val="24"/>
          <w:lang w:val="ru-RU"/>
        </w:rPr>
        <w:t>М. А. Шолохов Жизнь и творчество.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Роман-эпопея «Тихий Дон» (обзорное изучение)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История создания романа. «Тихий Дон» – художественная эпопея жизни донского казачества в период трагических событий революции, гражданской войны и установления советской власти на Дону. Глубина и художественная сила характеров главных героев. Разрушение крестьянского и семейного укладов жизни. Женские образы. Функция пейзажа в романе. Смысл финала. Сложность и неоднозначность авторской позиции. Художественное своеобразие сочетания традиций русского классического романа 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020" w:hanging="840"/>
        <w:rPr>
          <w:rFonts w:ascii="Times New Roman" w:hAnsi="Times New Roman"/>
          <w:sz w:val="24"/>
          <w:szCs w:val="24"/>
          <w:lang w:val="ru-RU"/>
        </w:rPr>
      </w:pPr>
      <w:r w:rsidRPr="006E3E4C">
        <w:rPr>
          <w:rFonts w:ascii="Times New Roman" w:hAnsi="Times New Roman"/>
          <w:sz w:val="24"/>
          <w:szCs w:val="24"/>
          <w:lang w:val="ru-RU"/>
        </w:rPr>
        <w:t>новыми художественными приемами. Язык прозы Шолохова. Сочинение по роману М. А. Шолохова ―Тихий Дон‖.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Литература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Э. Хемингуэй (возможен выбор другого</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зарубежного прозаика)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40"/>
        <w:rPr>
          <w:rFonts w:ascii="Times New Roman" w:hAnsi="Times New Roman"/>
          <w:sz w:val="24"/>
          <w:szCs w:val="24"/>
          <w:lang w:val="ru-RU"/>
        </w:rPr>
      </w:pPr>
      <w:r w:rsidRPr="006E3E4C">
        <w:rPr>
          <w:rFonts w:ascii="Times New Roman" w:hAnsi="Times New Roman"/>
          <w:i/>
          <w:iCs/>
          <w:sz w:val="24"/>
          <w:szCs w:val="24"/>
          <w:lang w:val="ru-RU"/>
        </w:rPr>
        <w:t>Повесть «Старик и море» (возможен выбор другого произведения). Проблематика повести. Раздумья писателя о человеке, его жизненном пути.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60"/>
        <w:rPr>
          <w:rFonts w:ascii="Times New Roman" w:hAnsi="Times New Roman"/>
          <w:sz w:val="24"/>
          <w:szCs w:val="24"/>
          <w:lang w:val="ru-RU"/>
        </w:rPr>
      </w:pPr>
      <w:r w:rsidRPr="006E3E4C">
        <w:rPr>
          <w:rFonts w:ascii="Times New Roman" w:hAnsi="Times New Roman"/>
          <w:i/>
          <w:iCs/>
          <w:sz w:val="24"/>
          <w:szCs w:val="24"/>
          <w:lang w:val="ru-RU"/>
        </w:rPr>
        <w:t>Образ рыбака Сантьяго. Роль художественной детали и реалистической символики в повести. Своеобразие стиля Хемингуэя.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3920"/>
        <w:rPr>
          <w:rFonts w:ascii="Times New Roman" w:hAnsi="Times New Roman"/>
          <w:sz w:val="24"/>
          <w:szCs w:val="24"/>
          <w:lang w:val="ru-RU"/>
        </w:rPr>
      </w:pPr>
      <w:r w:rsidRPr="006E3E4C">
        <w:rPr>
          <w:rFonts w:ascii="Times New Roman" w:hAnsi="Times New Roman"/>
          <w:sz w:val="24"/>
          <w:szCs w:val="24"/>
          <w:lang w:val="ru-RU"/>
        </w:rPr>
        <w:lastRenderedPageBreak/>
        <w:t xml:space="preserve">Обзор русской литературы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38" w:name="page93"/>
      <w:bookmarkEnd w:id="38"/>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720"/>
        <w:rPr>
          <w:rFonts w:ascii="Times New Roman" w:hAnsi="Times New Roman"/>
          <w:sz w:val="24"/>
          <w:szCs w:val="24"/>
          <w:lang w:val="ru-RU"/>
        </w:rPr>
      </w:pPr>
      <w:r w:rsidRPr="006E3E4C">
        <w:rPr>
          <w:rFonts w:ascii="Times New Roman" w:hAnsi="Times New Roman"/>
          <w:sz w:val="24"/>
          <w:szCs w:val="24"/>
          <w:lang w:val="ru-RU"/>
        </w:rPr>
        <w:t>А. Т. Твардовский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«Вся суть в одном- единственном завете…», «Памяти матери», «Я знаю, никакой моей вины…» (указанные стихотворения являются обязательными для изучения).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«Дробится рваный цоколь монумента...», «О сущем» (возможен выбор двух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120"/>
        <w:rPr>
          <w:rFonts w:ascii="Times New Roman" w:hAnsi="Times New Roman"/>
          <w:sz w:val="24"/>
          <w:szCs w:val="24"/>
          <w:lang w:val="ru-RU"/>
        </w:rPr>
      </w:pPr>
      <w:r w:rsidRPr="006E3E4C">
        <w:rPr>
          <w:rFonts w:ascii="Times New Roman" w:hAnsi="Times New Roman"/>
          <w:i/>
          <w:iCs/>
          <w:sz w:val="24"/>
          <w:szCs w:val="24"/>
          <w:lang w:val="ru-RU"/>
        </w:rPr>
        <w:t>В. Т. Шаламов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840"/>
        <w:rPr>
          <w:rFonts w:ascii="Times New Roman" w:hAnsi="Times New Roman"/>
          <w:sz w:val="24"/>
          <w:szCs w:val="24"/>
          <w:lang w:val="ru-RU"/>
        </w:rPr>
      </w:pPr>
      <w:r w:rsidRPr="006E3E4C">
        <w:rPr>
          <w:rFonts w:ascii="Times New Roman" w:hAnsi="Times New Roman"/>
          <w:sz w:val="24"/>
          <w:szCs w:val="24"/>
          <w:lang w:val="ru-RU"/>
        </w:rPr>
        <w:t>Рассказы: «Последний замер», «Шоковая терапия» (возможен выбор двух других рассказов).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40" w:firstLine="840"/>
        <w:rPr>
          <w:rFonts w:ascii="Times New Roman" w:hAnsi="Times New Roman"/>
          <w:sz w:val="24"/>
          <w:szCs w:val="24"/>
          <w:lang w:val="ru-RU"/>
        </w:rPr>
      </w:pPr>
      <w:r w:rsidRPr="006E3E4C">
        <w:rPr>
          <w:rFonts w:ascii="Times New Roman" w:hAnsi="Times New Roman"/>
          <w:i/>
          <w:iCs/>
          <w:sz w:val="24"/>
          <w:szCs w:val="24"/>
          <w:lang w:val="ru-RU"/>
        </w:rPr>
        <w:t>История создания книги ―Колымских рассказов‖. Своеобразие раскрытия ―лагерной‖ темы. Характер повествования.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660"/>
        <w:jc w:val="both"/>
        <w:rPr>
          <w:rFonts w:ascii="Times New Roman" w:hAnsi="Times New Roman"/>
          <w:sz w:val="24"/>
          <w:szCs w:val="24"/>
          <w:lang w:val="ru-RU"/>
        </w:rPr>
      </w:pPr>
      <w:r w:rsidRPr="006E3E4C">
        <w:rPr>
          <w:rFonts w:ascii="Times New Roman" w:hAnsi="Times New Roman"/>
          <w:sz w:val="24"/>
          <w:szCs w:val="24"/>
          <w:lang w:val="ru-RU"/>
        </w:rPr>
        <w:t>А. И. Солженицын Жизнь и творчество (обзор). Рассказ «Матренин двор».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Автобиографический характер рассказа. Воспроизведение в образе Матрены черт «человека-праведника», носителя народной нравственности, доброты, бескорыстия, трудолюбия. Значение рассказа для развития «деревенской» прозы в литературе второй половины ХХ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В. М. Шукшин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Рассказы: «Микроскоп», «Алеша Бесконвойный» (возможен выбор других произведений).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Образы обаятельных простаков-«чудиков», бескорыстных правдоискателей в рассказах Шукшина. Развенчание эгоизма и корыстолюбия. Художественное своеобразие рассказов писателя.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380"/>
        <w:rPr>
          <w:rFonts w:ascii="Times New Roman" w:hAnsi="Times New Roman"/>
          <w:sz w:val="24"/>
          <w:szCs w:val="24"/>
          <w:lang w:val="ru-RU"/>
        </w:rPr>
      </w:pPr>
      <w:r w:rsidRPr="006E3E4C">
        <w:rPr>
          <w:rFonts w:ascii="Times New Roman" w:hAnsi="Times New Roman"/>
          <w:sz w:val="24"/>
          <w:szCs w:val="24"/>
          <w:lang w:val="ru-RU"/>
        </w:rPr>
        <w:t>В. В. Быков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Повесть «Сотников» (возможен выбор другого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100"/>
        <w:rPr>
          <w:rFonts w:ascii="Times New Roman" w:hAnsi="Times New Roman"/>
          <w:sz w:val="24"/>
          <w:szCs w:val="24"/>
          <w:lang w:val="ru-RU"/>
        </w:rPr>
      </w:pPr>
      <w:r w:rsidRPr="006E3E4C">
        <w:rPr>
          <w:rFonts w:ascii="Times New Roman" w:hAnsi="Times New Roman"/>
          <w:sz w:val="24"/>
          <w:szCs w:val="24"/>
          <w:lang w:val="ru-RU"/>
        </w:rPr>
        <w:t>В. Г. Распутин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40"/>
        <w:rPr>
          <w:rFonts w:ascii="Times New Roman" w:hAnsi="Times New Roman"/>
          <w:sz w:val="24"/>
          <w:szCs w:val="24"/>
          <w:lang w:val="ru-RU"/>
        </w:rPr>
      </w:pPr>
      <w:r w:rsidRPr="006E3E4C">
        <w:rPr>
          <w:rFonts w:ascii="Times New Roman" w:hAnsi="Times New Roman"/>
          <w:sz w:val="24"/>
          <w:szCs w:val="24"/>
          <w:lang w:val="ru-RU"/>
        </w:rPr>
        <w:t>Повесть «Прощание с Матерой » (возможен выбор другого произведения). Символика названия повести и ее нравственная проблематика. Тема памяти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преемственности поколений. Утрата традиционных устоев народной жизни, обретение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39" w:name="page95"/>
      <w:bookmarkEnd w:id="39"/>
      <w:r w:rsidRPr="006E3E4C">
        <w:rPr>
          <w:rFonts w:ascii="Times New Roman" w:hAnsi="Times New Roman"/>
          <w:sz w:val="24"/>
          <w:szCs w:val="24"/>
          <w:lang w:val="ru-RU"/>
        </w:rPr>
        <w:t>вместо них иллюзорных ценностей псевдокультуры.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6160"/>
        <w:rPr>
          <w:rFonts w:ascii="Times New Roman" w:hAnsi="Times New Roman"/>
          <w:sz w:val="24"/>
          <w:szCs w:val="24"/>
          <w:lang w:val="ru-RU"/>
        </w:rPr>
      </w:pPr>
      <w:r w:rsidRPr="006E3E4C">
        <w:rPr>
          <w:rFonts w:ascii="Times New Roman" w:hAnsi="Times New Roman"/>
          <w:sz w:val="24"/>
          <w:szCs w:val="24"/>
          <w:lang w:val="ru-RU"/>
        </w:rPr>
        <w:t>Юрий Рытхэу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00" w:firstLine="840"/>
        <w:rPr>
          <w:rFonts w:ascii="Times New Roman" w:hAnsi="Times New Roman"/>
          <w:sz w:val="24"/>
          <w:szCs w:val="24"/>
          <w:lang w:val="ru-RU"/>
        </w:rPr>
      </w:pPr>
      <w:r w:rsidRPr="006E3E4C">
        <w:rPr>
          <w:rFonts w:ascii="Times New Roman" w:hAnsi="Times New Roman"/>
          <w:i/>
          <w:iCs/>
          <w:sz w:val="24"/>
          <w:szCs w:val="24"/>
          <w:lang w:val="ru-RU"/>
        </w:rPr>
        <w:t>Роман «Сон в начале тумана» (легенда о Белой Женщине, прародительнице). Связь творчества Рытхэу с духовными ценностями и культурой чукотского народа.Изображение суровых условий жизни на Севере, нравственной чистоты людей. Гармоничное слияние человека с окружающей природой.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Н. М. Рубцов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420"/>
        <w:rPr>
          <w:rFonts w:ascii="Times New Roman" w:hAnsi="Times New Roman"/>
          <w:sz w:val="24"/>
          <w:szCs w:val="24"/>
          <w:lang w:val="ru-RU"/>
        </w:rPr>
      </w:pPr>
      <w:r w:rsidRPr="006E3E4C">
        <w:rPr>
          <w:rFonts w:ascii="Times New Roman" w:hAnsi="Times New Roman"/>
          <w:sz w:val="24"/>
          <w:szCs w:val="24"/>
          <w:lang w:val="ru-RU"/>
        </w:rPr>
        <w:t xml:space="preserve">(возможен выбор другого поэта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840"/>
        <w:rPr>
          <w:rFonts w:ascii="Times New Roman" w:hAnsi="Times New Roman"/>
          <w:sz w:val="24"/>
          <w:szCs w:val="24"/>
          <w:lang w:val="ru-RU"/>
        </w:rPr>
      </w:pPr>
      <w:r w:rsidRPr="006E3E4C">
        <w:rPr>
          <w:rFonts w:ascii="Times New Roman" w:hAnsi="Times New Roman"/>
          <w:sz w:val="24"/>
          <w:szCs w:val="24"/>
          <w:lang w:val="ru-RU"/>
        </w:rPr>
        <w:t>Стихотворения: «Видения на холме», «Листья осенние» (возможен выбор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Расул Гамзатов (возможен выбор другого писателя, представителя литературы</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народов России)</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Жизнь и творчество (обзор).</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i/>
          <w:iCs/>
          <w:sz w:val="24"/>
          <w:szCs w:val="24"/>
          <w:lang w:val="ru-RU"/>
        </w:rPr>
        <w:t>Стихотворения: «Журавли», «В горах джигиты ссорились, бывало...»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(возможен выбор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И. А. Бродский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420"/>
        <w:rPr>
          <w:rFonts w:ascii="Times New Roman" w:hAnsi="Times New Roman"/>
          <w:sz w:val="24"/>
          <w:szCs w:val="24"/>
          <w:lang w:val="ru-RU"/>
        </w:rPr>
      </w:pPr>
      <w:r w:rsidRPr="006E3E4C">
        <w:rPr>
          <w:rFonts w:ascii="Times New Roman" w:hAnsi="Times New Roman"/>
          <w:sz w:val="24"/>
          <w:szCs w:val="24"/>
          <w:lang w:val="ru-RU"/>
        </w:rPr>
        <w:t xml:space="preserve">(возможен выбор другого поэта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 xml:space="preserve">Стихотворения: «Воротишься на родину. Ну что ж…», «Сонет» («Как жаль, что тем, чем </w:t>
      </w:r>
      <w:r w:rsidRPr="006E3E4C">
        <w:rPr>
          <w:rFonts w:ascii="Times New Roman" w:hAnsi="Times New Roman"/>
          <w:sz w:val="24"/>
          <w:szCs w:val="24"/>
          <w:lang w:val="ru-RU"/>
        </w:rPr>
        <w:lastRenderedPageBreak/>
        <w:t>стало для меня…») (возможен выбор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Б. Ш. Окуджава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420"/>
        <w:rPr>
          <w:rFonts w:ascii="Times New Roman" w:hAnsi="Times New Roman"/>
          <w:sz w:val="24"/>
          <w:szCs w:val="24"/>
          <w:lang w:val="ru-RU"/>
        </w:rPr>
      </w:pPr>
      <w:r w:rsidRPr="006E3E4C">
        <w:rPr>
          <w:rFonts w:ascii="Times New Roman" w:hAnsi="Times New Roman"/>
          <w:sz w:val="24"/>
          <w:szCs w:val="24"/>
          <w:lang w:val="ru-RU"/>
        </w:rPr>
        <w:t xml:space="preserve">(возможен выбор другого поэта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Стихотворения: «Полночный троллейбус», «Живописцы» (возможен выбор других стихотворений).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А. В. Вампилов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1820"/>
        <w:rPr>
          <w:rFonts w:ascii="Times New Roman" w:hAnsi="Times New Roman"/>
          <w:sz w:val="24"/>
          <w:szCs w:val="24"/>
          <w:lang w:val="ru-RU"/>
        </w:rPr>
      </w:pPr>
      <w:r w:rsidRPr="006E3E4C">
        <w:rPr>
          <w:rFonts w:ascii="Times New Roman" w:hAnsi="Times New Roman"/>
          <w:sz w:val="24"/>
          <w:szCs w:val="24"/>
          <w:lang w:val="ru-RU"/>
        </w:rPr>
        <w:t xml:space="preserve">(возможен выбор другого драматурга второй половины </w:t>
      </w:r>
      <w:r w:rsidRPr="006E3E4C">
        <w:rPr>
          <w:rFonts w:ascii="Times New Roman" w:hAnsi="Times New Roman"/>
          <w:sz w:val="24"/>
          <w:szCs w:val="24"/>
        </w:rPr>
        <w:t>XX</w:t>
      </w:r>
      <w:r w:rsidRPr="006E3E4C">
        <w:rPr>
          <w:rFonts w:ascii="Times New Roman" w:hAnsi="Times New Roman"/>
          <w:sz w:val="24"/>
          <w:szCs w:val="24"/>
          <w:lang w:val="ru-RU"/>
        </w:rPr>
        <w:t xml:space="preserve"> века) Жизнь и творчество (обзор).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40" w:firstLine="840"/>
        <w:rPr>
          <w:rFonts w:ascii="Times New Roman" w:hAnsi="Times New Roman"/>
          <w:sz w:val="24"/>
          <w:szCs w:val="24"/>
          <w:lang w:val="ru-RU"/>
        </w:rPr>
      </w:pPr>
      <w:r w:rsidRPr="006E3E4C">
        <w:rPr>
          <w:rFonts w:ascii="Times New Roman" w:hAnsi="Times New Roman"/>
          <w:sz w:val="24"/>
          <w:szCs w:val="24"/>
          <w:lang w:val="ru-RU"/>
        </w:rPr>
        <w:t>Пьеса «Провинциальные анекдоты» (возможен выбор другого драматического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Образ вечного, неистребимого бюрократа. Утверждение добра, любви и милосердия. Гоголевские традиции в драматургии Вампилова.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Обзор литературы последнего десятилетия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Основные  тенденции  современного  литературного  процесса.  Постмодернизм.</w:t>
      </w: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bookmarkStart w:id="40" w:name="page97"/>
      <w:bookmarkEnd w:id="40"/>
      <w:r w:rsidRPr="006E3E4C">
        <w:rPr>
          <w:rFonts w:ascii="Times New Roman" w:hAnsi="Times New Roman"/>
          <w:i/>
          <w:iCs/>
          <w:sz w:val="24"/>
          <w:szCs w:val="24"/>
          <w:lang w:val="ru-RU"/>
        </w:rPr>
        <w:t>Последние публикации в журналах, отмеченные премиями, получившие общественный резонанс, положительные отклики в печати.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Сочинение по русской литературе второй половины ХХ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ОСНОВНЫЕ ТЕОРЕТИКО-ЛИТЕРАТУРНЫЕ ПОНЯТИЯ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2860"/>
        <w:rPr>
          <w:rFonts w:ascii="Times New Roman" w:hAnsi="Times New Roman"/>
          <w:sz w:val="24"/>
          <w:szCs w:val="24"/>
          <w:lang w:val="ru-RU"/>
        </w:rPr>
      </w:pPr>
      <w:r w:rsidRPr="006E3E4C">
        <w:rPr>
          <w:rFonts w:ascii="Times New Roman" w:hAnsi="Times New Roman"/>
          <w:sz w:val="24"/>
          <w:szCs w:val="24"/>
          <w:lang w:val="ru-RU"/>
        </w:rPr>
        <w:t>Художественная литература как искусство слова. Художественный образ.</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Содержание и форма.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Художественный вымысел. Фантастика.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w:t>
      </w:r>
      <w:r w:rsidRPr="006E3E4C">
        <w:rPr>
          <w:rFonts w:ascii="Times New Roman" w:hAnsi="Times New Roman"/>
          <w:sz w:val="24"/>
          <w:szCs w:val="24"/>
        </w:rPr>
        <w:t>I</w:t>
      </w:r>
      <w:r w:rsidRPr="006E3E4C">
        <w:rPr>
          <w:rFonts w:ascii="Times New Roman" w:hAnsi="Times New Roman"/>
          <w:sz w:val="24"/>
          <w:szCs w:val="24"/>
          <w:lang w:val="ru-RU"/>
        </w:rPr>
        <w:t>Х–ХХ веков.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lastRenderedPageBreak/>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5580" w:hanging="840"/>
        <w:rPr>
          <w:rFonts w:ascii="Times New Roman" w:hAnsi="Times New Roman"/>
          <w:sz w:val="24"/>
          <w:szCs w:val="24"/>
          <w:lang w:val="ru-RU"/>
        </w:rPr>
      </w:pPr>
      <w:r w:rsidRPr="006E3E4C">
        <w:rPr>
          <w:rFonts w:ascii="Times New Roman" w:hAnsi="Times New Roman"/>
          <w:sz w:val="24"/>
          <w:szCs w:val="24"/>
          <w:lang w:val="ru-RU"/>
        </w:rPr>
        <w:t>Лирический герой. Система образов. Деталь. Символ.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Психологизм. Народность. Историзм.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Трагическое и комическое. Сатира, юмор, ирония, сарказм. Гротеск.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7"/>
        <w:jc w:val="both"/>
        <w:rPr>
          <w:rFonts w:ascii="Times New Roman" w:hAnsi="Times New Roman"/>
          <w:sz w:val="24"/>
          <w:szCs w:val="24"/>
          <w:lang w:val="ru-RU"/>
        </w:rPr>
      </w:pPr>
      <w:r w:rsidRPr="006E3E4C">
        <w:rPr>
          <w:rFonts w:ascii="Times New Roman" w:hAnsi="Times New Roman"/>
          <w:sz w:val="24"/>
          <w:szCs w:val="24"/>
          <w:lang w:val="ru-RU"/>
        </w:rPr>
        <w:t>Язык художественного произведения. Изобразительно-выразительные средства в художественном произведении: сравнение, эпитет, метафора, метонимия.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7000" w:hanging="840"/>
        <w:rPr>
          <w:rFonts w:ascii="Times New Roman" w:hAnsi="Times New Roman"/>
          <w:sz w:val="24"/>
          <w:szCs w:val="24"/>
          <w:lang w:val="ru-RU"/>
        </w:rPr>
      </w:pPr>
      <w:r w:rsidRPr="006E3E4C">
        <w:rPr>
          <w:rFonts w:ascii="Times New Roman" w:hAnsi="Times New Roman"/>
          <w:sz w:val="24"/>
          <w:szCs w:val="24"/>
          <w:lang w:val="ru-RU"/>
        </w:rPr>
        <w:t>Гипербола. Аллегория. Стиль.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3E4C">
        <w:rPr>
          <w:rFonts w:ascii="Times New Roman" w:hAnsi="Times New Roman"/>
          <w:sz w:val="24"/>
          <w:szCs w:val="24"/>
          <w:lang w:val="ru-RU"/>
        </w:rPr>
        <w:t>Проза и поэзия. Системы стихосложения. Стихотворные размеры: хорей, ямб, дактиль, амфибрахий, анапест. Ритм. Рифма. Строфа.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Литературная критика.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Художественный перевод.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Русскоязычные национальные литературы народов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2.2.2.3. ИНОСТРАННЫЙ ЯЗЫК.</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АНГЛИЙСКИЙ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5400" w:hanging="163"/>
        <w:rPr>
          <w:rFonts w:ascii="Times New Roman" w:hAnsi="Times New Roman"/>
          <w:sz w:val="24"/>
          <w:szCs w:val="24"/>
          <w:lang w:val="ru-RU"/>
        </w:rPr>
      </w:pPr>
      <w:r w:rsidRPr="006E3E4C">
        <w:rPr>
          <w:rFonts w:ascii="Times New Roman" w:hAnsi="Times New Roman"/>
          <w:b/>
          <w:bCs/>
          <w:sz w:val="24"/>
          <w:szCs w:val="24"/>
          <w:lang w:val="ru-RU"/>
        </w:rPr>
        <w:t>Базовый уровень Предметное содержание речи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b/>
          <w:bCs/>
          <w:sz w:val="24"/>
          <w:szCs w:val="24"/>
          <w:lang w:val="ru-RU"/>
        </w:rPr>
        <w:t xml:space="preserve">Социально-бытовая сфера. </w:t>
      </w:r>
      <w:r w:rsidRPr="006E3E4C">
        <w:rPr>
          <w:rFonts w:ascii="Times New Roman" w:hAnsi="Times New Roman"/>
          <w:sz w:val="24"/>
          <w:szCs w:val="24"/>
          <w:lang w:val="ru-RU"/>
        </w:rPr>
        <w:t>Повседневная жизнь семьи,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ее доход жилищные 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41" w:name="page99"/>
      <w:bookmarkEnd w:id="41"/>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b/>
          <w:bCs/>
          <w:sz w:val="24"/>
          <w:szCs w:val="24"/>
          <w:lang w:val="ru-RU"/>
        </w:rPr>
        <w:t xml:space="preserve">Социально-культурная сфера. </w:t>
      </w:r>
      <w:r w:rsidRPr="006E3E4C">
        <w:rPr>
          <w:rFonts w:ascii="Times New Roman" w:hAnsi="Times New Roman"/>
          <w:sz w:val="24"/>
          <w:szCs w:val="24"/>
          <w:lang w:val="ru-RU"/>
        </w:rPr>
        <w:t>Молодежь в современном обществе.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Досуг</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6E3E4C">
        <w:rPr>
          <w:rFonts w:ascii="Times New Roman" w:hAnsi="Times New Roman"/>
          <w:i/>
          <w:iCs/>
          <w:sz w:val="24"/>
          <w:szCs w:val="24"/>
          <w:lang w:val="ru-RU"/>
        </w:rPr>
        <w:t>научно-технический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прогресс</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rPr>
          <w:rFonts w:ascii="Times New Roman" w:hAnsi="Times New Roman"/>
          <w:sz w:val="24"/>
          <w:szCs w:val="24"/>
          <w:lang w:val="ru-RU"/>
        </w:rPr>
      </w:pPr>
      <w:r w:rsidRPr="006E3E4C">
        <w:rPr>
          <w:rFonts w:ascii="Times New Roman" w:hAnsi="Times New Roman"/>
          <w:b/>
          <w:bCs/>
          <w:sz w:val="24"/>
          <w:szCs w:val="24"/>
          <w:lang w:val="ru-RU"/>
        </w:rPr>
        <w:t xml:space="preserve">Учебно-трудовая сфера. </w:t>
      </w:r>
      <w:r w:rsidRPr="006E3E4C">
        <w:rPr>
          <w:rFonts w:ascii="Times New Roman" w:hAnsi="Times New Roman"/>
          <w:sz w:val="24"/>
          <w:szCs w:val="24"/>
          <w:lang w:val="ru-RU"/>
        </w:rPr>
        <w:t>Современный мир профессий.</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Возможности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продолжение образования в высшей школе. Проблемы выбора будущей сферы трудовой и профессиональной деятельности, профессии, планы на ближайшее будущее </w:t>
      </w:r>
      <w:r w:rsidRPr="006E3E4C">
        <w:rPr>
          <w:rFonts w:ascii="Times New Roman" w:hAnsi="Times New Roman"/>
          <w:b/>
          <w:bCs/>
          <w:sz w:val="24"/>
          <w:szCs w:val="24"/>
          <w:lang w:val="ru-RU"/>
        </w:rPr>
        <w:t>.</w:t>
      </w:r>
      <w:r w:rsidRPr="006E3E4C">
        <w:rPr>
          <w:rFonts w:ascii="Times New Roman" w:hAnsi="Times New Roman"/>
          <w:sz w:val="24"/>
          <w:szCs w:val="24"/>
          <w:lang w:val="ru-RU"/>
        </w:rPr>
        <w:t xml:space="preserve"> Языки международного общения и их роль при выборе профессии в современном мире.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РЕЧЕВЫЕ УМЕНИЯ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Говорение</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Диалогическая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речь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 а также в диалогах смешанного типа, включающих элементы разных типов диалогов на основе новой тематики, в тематических ситуациях официального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5060" w:hanging="881"/>
        <w:rPr>
          <w:rFonts w:ascii="Times New Roman" w:hAnsi="Times New Roman"/>
          <w:sz w:val="24"/>
          <w:szCs w:val="24"/>
          <w:lang w:val="ru-RU"/>
        </w:rPr>
      </w:pPr>
      <w:r w:rsidRPr="006E3E4C">
        <w:rPr>
          <w:rFonts w:ascii="Times New Roman" w:hAnsi="Times New Roman"/>
          <w:sz w:val="24"/>
          <w:szCs w:val="24"/>
          <w:lang w:val="ru-RU"/>
        </w:rPr>
        <w:t>неофициального повседневного общения. Развитие умений: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участвовать в беседе/дискуссии на знакомую тему,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осуществлять запрос информации, обращаться за</w:t>
      </w: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разъяснениями,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выражать  свое  отношение  к  высказыванию  партнера,  свое  мнение  по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обсуждаемой теме.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Объем диалогов – до 6-7 реплик со стороны каждого учащегося.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380"/>
        <w:rPr>
          <w:rFonts w:ascii="Times New Roman" w:hAnsi="Times New Roman"/>
          <w:sz w:val="24"/>
          <w:szCs w:val="24"/>
          <w:lang w:val="ru-RU"/>
        </w:rPr>
      </w:pPr>
      <w:r w:rsidRPr="006E3E4C">
        <w:rPr>
          <w:rFonts w:ascii="Times New Roman" w:hAnsi="Times New Roman"/>
          <w:sz w:val="24"/>
          <w:szCs w:val="24"/>
          <w:lang w:val="ru-RU"/>
        </w:rPr>
        <w:t>Монологическая речь Совершенствование умений устно выступать с сообщениями в связи 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320" w:hanging="871"/>
        <w:rPr>
          <w:rFonts w:ascii="Times New Roman" w:hAnsi="Times New Roman"/>
          <w:sz w:val="24"/>
          <w:szCs w:val="24"/>
          <w:lang w:val="ru-RU"/>
        </w:rPr>
      </w:pPr>
      <w:r w:rsidRPr="006E3E4C">
        <w:rPr>
          <w:rFonts w:ascii="Times New Roman" w:hAnsi="Times New Roman"/>
          <w:sz w:val="24"/>
          <w:szCs w:val="24"/>
          <w:lang w:val="ru-RU"/>
        </w:rPr>
        <w:t>увиденным /прочитанным, по результатам работы над иноязычным проектом. Развитие умений:</w:t>
      </w:r>
    </w:p>
    <w:p w:rsidR="0026416C" w:rsidRPr="006E3E4C" w:rsidRDefault="005D397D" w:rsidP="006E3E4C">
      <w:pPr>
        <w:widowControl w:val="0"/>
        <w:tabs>
          <w:tab w:val="left" w:pos="232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делать</w:t>
      </w:r>
      <w:r w:rsidRPr="006E3E4C">
        <w:rPr>
          <w:rFonts w:ascii="Times New Roman" w:hAnsi="Times New Roman"/>
          <w:sz w:val="24"/>
          <w:szCs w:val="24"/>
          <w:lang w:val="ru-RU"/>
        </w:rPr>
        <w:tab/>
        <w:t>сообщения,   содержащие   наиболее   важную   информацию   по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теме/проблеме,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500"/>
        <w:rPr>
          <w:rFonts w:ascii="Times New Roman" w:hAnsi="Times New Roman"/>
          <w:sz w:val="24"/>
          <w:szCs w:val="24"/>
          <w:lang w:val="ru-RU"/>
        </w:rPr>
      </w:pPr>
      <w:r w:rsidRPr="006E3E4C">
        <w:rPr>
          <w:rFonts w:ascii="Times New Roman" w:hAnsi="Times New Roman"/>
          <w:sz w:val="24"/>
          <w:szCs w:val="24"/>
          <w:lang w:val="ru-RU"/>
        </w:rPr>
        <w:t xml:space="preserve">кратко передавать содержание полученной информации; рассказывать о себе, своем окружении, своих планах, </w:t>
      </w:r>
      <w:r w:rsidRPr="006E3E4C">
        <w:rPr>
          <w:rFonts w:ascii="Times New Roman" w:hAnsi="Times New Roman"/>
          <w:i/>
          <w:iCs/>
          <w:sz w:val="24"/>
          <w:szCs w:val="24"/>
          <w:lang w:val="ru-RU"/>
        </w:rPr>
        <w:t>обосновывая</w:t>
      </w:r>
      <w:r w:rsidRPr="006E3E4C">
        <w:rPr>
          <w:rFonts w:ascii="Times New Roman" w:hAnsi="Times New Roman"/>
          <w:sz w:val="24"/>
          <w:szCs w:val="24"/>
          <w:lang w:val="ru-RU"/>
        </w:rPr>
        <w:t xml:space="preserve"> свои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намерения/поступки; рассуждать о фактах/событиях, приводя примеры, аргументы, </w:t>
      </w:r>
      <w:r w:rsidRPr="006E3E4C">
        <w:rPr>
          <w:rFonts w:ascii="Times New Roman" w:hAnsi="Times New Roman"/>
          <w:i/>
          <w:iCs/>
          <w:sz w:val="24"/>
          <w:szCs w:val="24"/>
          <w:lang w:val="ru-RU"/>
        </w:rPr>
        <w:t>делая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выводы</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описывать особенности жизни и культуры своей страны и страны/стран</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изучаемого языка.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3180"/>
        <w:rPr>
          <w:rFonts w:ascii="Times New Roman" w:hAnsi="Times New Roman"/>
          <w:sz w:val="24"/>
          <w:szCs w:val="24"/>
          <w:lang w:val="ru-RU"/>
        </w:rPr>
      </w:pPr>
      <w:r w:rsidRPr="006E3E4C">
        <w:rPr>
          <w:rFonts w:ascii="Times New Roman" w:hAnsi="Times New Roman"/>
          <w:sz w:val="24"/>
          <w:szCs w:val="24"/>
          <w:lang w:val="ru-RU"/>
        </w:rPr>
        <w:t>Объем монологического высказывания 12-15 фраз. Аудирование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26416C" w:rsidRPr="006E3E4C" w:rsidRDefault="005D397D" w:rsidP="006E3E4C">
      <w:pPr>
        <w:widowControl w:val="0"/>
        <w:tabs>
          <w:tab w:val="left" w:pos="2720"/>
        </w:tabs>
        <w:autoSpaceDE w:val="0"/>
        <w:autoSpaceDN w:val="0"/>
        <w:adjustRightInd w:val="0"/>
        <w:spacing w:after="0" w:line="240" w:lineRule="auto"/>
        <w:ind w:left="1260"/>
        <w:rPr>
          <w:rFonts w:ascii="Times New Roman" w:hAnsi="Times New Roman"/>
          <w:sz w:val="24"/>
          <w:szCs w:val="24"/>
          <w:lang w:val="ru-RU"/>
        </w:rPr>
      </w:pPr>
      <w:bookmarkStart w:id="42" w:name="page101"/>
      <w:bookmarkEnd w:id="42"/>
      <w:r w:rsidRPr="006E3E4C">
        <w:rPr>
          <w:rFonts w:ascii="Times New Roman" w:hAnsi="Times New Roman"/>
          <w:sz w:val="24"/>
          <w:szCs w:val="24"/>
          <w:lang w:val="ru-RU"/>
        </w:rPr>
        <w:t>понимания</w:t>
      </w:r>
      <w:r w:rsidRPr="006E3E4C">
        <w:rPr>
          <w:rFonts w:ascii="Times New Roman" w:hAnsi="Times New Roman"/>
          <w:sz w:val="24"/>
          <w:szCs w:val="24"/>
          <w:lang w:val="ru-RU"/>
        </w:rPr>
        <w:tab/>
        <w:t>основного    содержания    несложных    звучащих    текстов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80"/>
        <w:rPr>
          <w:rFonts w:ascii="Times New Roman" w:hAnsi="Times New Roman"/>
          <w:sz w:val="24"/>
          <w:szCs w:val="24"/>
          <w:lang w:val="ru-RU"/>
        </w:rPr>
      </w:pPr>
      <w:r w:rsidRPr="006E3E4C">
        <w:rPr>
          <w:rFonts w:ascii="Times New Roman" w:hAnsi="Times New Roman"/>
          <w:sz w:val="24"/>
          <w:szCs w:val="24"/>
          <w:lang w:val="ru-RU"/>
        </w:rPr>
        <w:t xml:space="preserve">монологического и диалогического характера: </w:t>
      </w:r>
      <w:r w:rsidRPr="006E3E4C">
        <w:rPr>
          <w:rFonts w:ascii="Times New Roman" w:hAnsi="Times New Roman"/>
          <w:i/>
          <w:iCs/>
          <w:sz w:val="24"/>
          <w:szCs w:val="24"/>
          <w:lang w:val="ru-RU"/>
        </w:rPr>
        <w:t>теле-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 радиопередач</w:t>
      </w:r>
      <w:r w:rsidRPr="006E3E4C">
        <w:rPr>
          <w:rFonts w:ascii="Times New Roman" w:hAnsi="Times New Roman"/>
          <w:sz w:val="24"/>
          <w:szCs w:val="24"/>
          <w:lang w:val="ru-RU"/>
        </w:rPr>
        <w:t xml:space="preserve"> в рамках изучаемых 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820"/>
        </w:tabs>
        <w:overflowPunct w:val="0"/>
        <w:autoSpaceDE w:val="0"/>
        <w:autoSpaceDN w:val="0"/>
        <w:adjustRightInd w:val="0"/>
        <w:spacing w:after="0" w:line="240" w:lineRule="auto"/>
        <w:jc w:val="right"/>
        <w:rPr>
          <w:rFonts w:ascii="Times New Roman" w:hAnsi="Times New Roman"/>
          <w:sz w:val="24"/>
          <w:szCs w:val="24"/>
          <w:lang w:val="ru-RU"/>
        </w:rPr>
      </w:pPr>
      <w:r w:rsidRPr="006E3E4C">
        <w:rPr>
          <w:rFonts w:ascii="Times New Roman" w:hAnsi="Times New Roman"/>
          <w:sz w:val="24"/>
          <w:szCs w:val="24"/>
          <w:lang w:val="ru-RU"/>
        </w:rPr>
        <w:t>выборочного</w:t>
      </w:r>
      <w:r w:rsidRPr="006E3E4C">
        <w:rPr>
          <w:rFonts w:ascii="Times New Roman" w:hAnsi="Times New Roman"/>
          <w:sz w:val="24"/>
          <w:szCs w:val="24"/>
          <w:lang w:val="ru-RU"/>
        </w:rPr>
        <w:tab/>
        <w:t>понимания   необходимой   информации   в   объявлениях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информационной рекламе;</w:t>
      </w:r>
    </w:p>
    <w:p w:rsidR="0026416C" w:rsidRPr="006E3E4C" w:rsidRDefault="005D397D" w:rsidP="006E3E4C">
      <w:pPr>
        <w:widowControl w:val="0"/>
        <w:autoSpaceDE w:val="0"/>
        <w:autoSpaceDN w:val="0"/>
        <w:adjustRightInd w:val="0"/>
        <w:spacing w:after="0" w:line="240" w:lineRule="auto"/>
        <w:ind w:left="1260"/>
        <w:rPr>
          <w:rFonts w:ascii="Times New Roman" w:hAnsi="Times New Roman"/>
          <w:sz w:val="24"/>
          <w:szCs w:val="24"/>
          <w:lang w:val="ru-RU"/>
        </w:rPr>
      </w:pPr>
      <w:r w:rsidRPr="006E3E4C">
        <w:rPr>
          <w:rFonts w:ascii="Times New Roman" w:hAnsi="Times New Roman"/>
          <w:sz w:val="24"/>
          <w:szCs w:val="24"/>
          <w:lang w:val="ru-RU"/>
        </w:rPr>
        <w:t>относительно  полного  понимания  высказываний  собеседника  в  наиболее</w:t>
      </w:r>
    </w:p>
    <w:p w:rsidR="0026416C" w:rsidRPr="006E3E4C" w:rsidRDefault="005D397D" w:rsidP="006E3E4C">
      <w:pPr>
        <w:widowControl w:val="0"/>
        <w:overflowPunct w:val="0"/>
        <w:autoSpaceDE w:val="0"/>
        <w:autoSpaceDN w:val="0"/>
        <w:adjustRightInd w:val="0"/>
        <w:spacing w:after="0" w:line="240" w:lineRule="auto"/>
        <w:ind w:left="880" w:right="2380" w:hanging="881"/>
        <w:rPr>
          <w:rFonts w:ascii="Times New Roman" w:hAnsi="Times New Roman"/>
          <w:sz w:val="24"/>
          <w:szCs w:val="24"/>
          <w:lang w:val="ru-RU"/>
        </w:rPr>
      </w:pPr>
      <w:r w:rsidRPr="006E3E4C">
        <w:rPr>
          <w:rFonts w:ascii="Times New Roman" w:hAnsi="Times New Roman"/>
          <w:sz w:val="24"/>
          <w:szCs w:val="24"/>
          <w:lang w:val="ru-RU"/>
        </w:rPr>
        <w:t>распространенных стандартных ситуациях повседневного общения. Развитие умений:</w:t>
      </w:r>
    </w:p>
    <w:p w:rsidR="0026416C" w:rsidRPr="006E3E4C" w:rsidRDefault="005D397D" w:rsidP="006E3E4C">
      <w:pPr>
        <w:widowControl w:val="0"/>
        <w:overflowPunct w:val="0"/>
        <w:autoSpaceDE w:val="0"/>
        <w:autoSpaceDN w:val="0"/>
        <w:adjustRightInd w:val="0"/>
        <w:spacing w:after="0" w:line="240" w:lineRule="auto"/>
        <w:ind w:left="1420" w:right="2660"/>
        <w:rPr>
          <w:rFonts w:ascii="Times New Roman" w:hAnsi="Times New Roman"/>
          <w:sz w:val="24"/>
          <w:szCs w:val="24"/>
          <w:lang w:val="ru-RU"/>
        </w:rPr>
      </w:pPr>
      <w:r w:rsidRPr="006E3E4C">
        <w:rPr>
          <w:rFonts w:ascii="Times New Roman" w:hAnsi="Times New Roman"/>
          <w:sz w:val="24"/>
          <w:szCs w:val="24"/>
          <w:lang w:val="ru-RU"/>
        </w:rPr>
        <w:t xml:space="preserve">отделять главную информацию от второстепенной; выявлять </w:t>
      </w:r>
      <w:r w:rsidRPr="006E3E4C">
        <w:rPr>
          <w:rFonts w:ascii="Times New Roman" w:hAnsi="Times New Roman"/>
          <w:sz w:val="24"/>
          <w:szCs w:val="24"/>
          <w:lang w:val="ru-RU"/>
        </w:rPr>
        <w:lastRenderedPageBreak/>
        <w:t>наиболее значимые факты;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417"/>
        <w:rPr>
          <w:rFonts w:ascii="Times New Roman" w:hAnsi="Times New Roman"/>
          <w:sz w:val="24"/>
          <w:szCs w:val="24"/>
          <w:lang w:val="ru-RU"/>
        </w:rPr>
      </w:pPr>
      <w:r w:rsidRPr="006E3E4C">
        <w:rPr>
          <w:rFonts w:ascii="Times New Roman" w:hAnsi="Times New Roman"/>
          <w:sz w:val="24"/>
          <w:szCs w:val="24"/>
          <w:lang w:val="ru-RU"/>
        </w:rPr>
        <w:t>определять свое отношение к ним, извлекать из аудио текста необходимую/интересующую информацию.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Чтение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260"/>
        <w:jc w:val="both"/>
        <w:rPr>
          <w:rFonts w:ascii="Times New Roman" w:hAnsi="Times New Roman"/>
          <w:sz w:val="24"/>
          <w:szCs w:val="24"/>
          <w:lang w:val="ru-RU"/>
        </w:rPr>
      </w:pPr>
      <w:r w:rsidRPr="006E3E4C">
        <w:rPr>
          <w:rFonts w:ascii="Times New Roman" w:hAnsi="Times New Roman"/>
          <w:sz w:val="24"/>
          <w:szCs w:val="24"/>
          <w:lang w:val="ru-RU"/>
        </w:rPr>
        <w:t xml:space="preserve">ознакомительного чтения – с целью понимания основного содержания сообщений, </w:t>
      </w:r>
      <w:r w:rsidRPr="006E3E4C">
        <w:rPr>
          <w:rFonts w:ascii="Times New Roman" w:hAnsi="Times New Roman"/>
          <w:i/>
          <w:iCs/>
          <w:sz w:val="24"/>
          <w:szCs w:val="24"/>
          <w:lang w:val="ru-RU"/>
        </w:rPr>
        <w:t>репортажей</w:t>
      </w:r>
      <w:r w:rsidRPr="006E3E4C">
        <w:rPr>
          <w:rFonts w:ascii="Times New Roman" w:hAnsi="Times New Roman"/>
          <w:sz w:val="24"/>
          <w:szCs w:val="24"/>
          <w:lang w:val="ru-RU"/>
        </w:rPr>
        <w:t>, отрывков из произведений художественной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260" w:hanging="1260"/>
        <w:jc w:val="both"/>
        <w:rPr>
          <w:rFonts w:ascii="Times New Roman" w:hAnsi="Times New Roman"/>
          <w:sz w:val="24"/>
          <w:szCs w:val="24"/>
          <w:lang w:val="ru-RU"/>
        </w:rPr>
      </w:pPr>
      <w:r w:rsidRPr="006E3E4C">
        <w:rPr>
          <w:rFonts w:ascii="Times New Roman" w:hAnsi="Times New Roman"/>
          <w:sz w:val="24"/>
          <w:szCs w:val="24"/>
          <w:lang w:val="ru-RU"/>
        </w:rPr>
        <w:t>несложных публикаций научно-познавательного характера; изучающего чтения – с целью полного и точного понимания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260" w:hanging="1260"/>
        <w:jc w:val="both"/>
        <w:rPr>
          <w:rFonts w:ascii="Times New Roman" w:hAnsi="Times New Roman"/>
          <w:sz w:val="24"/>
          <w:szCs w:val="24"/>
          <w:lang w:val="ru-RU"/>
        </w:rPr>
      </w:pPr>
      <w:r w:rsidRPr="006E3E4C">
        <w:rPr>
          <w:rFonts w:ascii="Times New Roman" w:hAnsi="Times New Roman"/>
          <w:sz w:val="24"/>
          <w:szCs w:val="24"/>
          <w:lang w:val="ru-RU"/>
        </w:rPr>
        <w:t>прагматических текстов (инструкций, рецептов, статистических данных); просмотрового/поискового чтения – с целью выборочного понимания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980" w:hanging="881"/>
        <w:rPr>
          <w:rFonts w:ascii="Times New Roman" w:hAnsi="Times New Roman"/>
          <w:sz w:val="24"/>
          <w:szCs w:val="24"/>
          <w:lang w:val="ru-RU"/>
        </w:rPr>
      </w:pPr>
      <w:r w:rsidRPr="006E3E4C">
        <w:rPr>
          <w:rFonts w:ascii="Times New Roman" w:hAnsi="Times New Roman"/>
          <w:sz w:val="24"/>
          <w:szCs w:val="24"/>
          <w:lang w:val="ru-RU"/>
        </w:rPr>
        <w:t xml:space="preserve">необходимой/интересующей информации из текста </w:t>
      </w:r>
      <w:r w:rsidRPr="006E3E4C">
        <w:rPr>
          <w:rFonts w:ascii="Times New Roman" w:hAnsi="Times New Roman"/>
          <w:i/>
          <w:iCs/>
          <w:sz w:val="24"/>
          <w:szCs w:val="24"/>
          <w:lang w:val="ru-RU"/>
        </w:rPr>
        <w:t>статьи</w:t>
      </w:r>
      <w:r w:rsidRPr="006E3E4C">
        <w:rPr>
          <w:rFonts w:ascii="Times New Roman" w:hAnsi="Times New Roman"/>
          <w:sz w:val="24"/>
          <w:szCs w:val="24"/>
          <w:lang w:val="ru-RU"/>
        </w:rPr>
        <w:t>, проспекта. Развитие умений: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3300"/>
        <w:rPr>
          <w:rFonts w:ascii="Times New Roman" w:hAnsi="Times New Roman"/>
          <w:sz w:val="24"/>
          <w:szCs w:val="24"/>
          <w:lang w:val="ru-RU"/>
        </w:rPr>
      </w:pPr>
      <w:r w:rsidRPr="006E3E4C">
        <w:rPr>
          <w:rFonts w:ascii="Times New Roman" w:hAnsi="Times New Roman"/>
          <w:sz w:val="24"/>
          <w:szCs w:val="24"/>
          <w:lang w:val="ru-RU"/>
        </w:rPr>
        <w:t>выделять основные факты; отделять главную информацию от второстепенной;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предвосхищать возможные события/факты;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раскрывать причинно-следственные связи между фактами;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понимать аргументацию</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2340"/>
        <w:jc w:val="both"/>
        <w:rPr>
          <w:rFonts w:ascii="Times New Roman" w:hAnsi="Times New Roman"/>
          <w:sz w:val="24"/>
          <w:szCs w:val="24"/>
          <w:lang w:val="ru-RU"/>
        </w:rPr>
      </w:pPr>
      <w:r w:rsidRPr="006E3E4C">
        <w:rPr>
          <w:rFonts w:ascii="Times New Roman" w:hAnsi="Times New Roman"/>
          <w:sz w:val="24"/>
          <w:szCs w:val="24"/>
          <w:lang w:val="ru-RU"/>
        </w:rPr>
        <w:t>извлекать необходимую/интересующую информацию; определять свое отношение к прочитанному.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600"/>
        <w:rPr>
          <w:rFonts w:ascii="Times New Roman" w:hAnsi="Times New Roman"/>
          <w:sz w:val="24"/>
          <w:szCs w:val="24"/>
          <w:lang w:val="ru-RU"/>
        </w:rPr>
      </w:pPr>
      <w:r w:rsidRPr="006E3E4C">
        <w:rPr>
          <w:rFonts w:ascii="Times New Roman" w:hAnsi="Times New Roman"/>
          <w:sz w:val="24"/>
          <w:szCs w:val="24"/>
          <w:lang w:val="ru-RU"/>
        </w:rPr>
        <w:t>Письменная речь Развитие умений писать личное письмо, заполнять анкеты, бланки; излагать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760"/>
        <w:rPr>
          <w:rFonts w:ascii="Times New Roman" w:hAnsi="Times New Roman"/>
          <w:sz w:val="24"/>
          <w:szCs w:val="24"/>
          <w:lang w:val="ru-RU"/>
        </w:rPr>
      </w:pPr>
      <w:r w:rsidRPr="006E3E4C">
        <w:rPr>
          <w:rFonts w:ascii="Times New Roman" w:hAnsi="Times New Roman"/>
          <w:sz w:val="24"/>
          <w:szCs w:val="24"/>
          <w:lang w:val="ru-RU"/>
        </w:rPr>
        <w:t>КОМПЕНСАТОРНЫЕ УМЕНИЯ Совершенствование следующих умений: пользоваться языковой и</w:t>
      </w:r>
      <w:bookmarkStart w:id="43" w:name="page103"/>
      <w:bookmarkEnd w:id="43"/>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w:t>
      </w:r>
      <w:r w:rsidR="003D4D56" w:rsidRPr="006E3E4C">
        <w:rPr>
          <w:rFonts w:ascii="Times New Roman" w:hAnsi="Times New Roman"/>
          <w:sz w:val="24"/>
          <w:szCs w:val="24"/>
          <w:lang w:val="ru-RU"/>
        </w:rPr>
        <w:t>оречевого общения; мимику,жесты</w:t>
      </w:r>
    </w:p>
    <w:p w:rsidR="003D4D56" w:rsidRPr="006E3E4C" w:rsidRDefault="005D397D" w:rsidP="006E3E4C">
      <w:pPr>
        <w:widowControl w:val="0"/>
        <w:overflowPunct w:val="0"/>
        <w:autoSpaceDE w:val="0"/>
        <w:autoSpaceDN w:val="0"/>
        <w:adjustRightInd w:val="0"/>
        <w:spacing w:after="0" w:line="240" w:lineRule="auto"/>
        <w:ind w:right="180"/>
        <w:rPr>
          <w:rFonts w:ascii="Times New Roman" w:hAnsi="Times New Roman"/>
          <w:sz w:val="24"/>
          <w:szCs w:val="24"/>
          <w:lang w:val="ru-RU"/>
        </w:rPr>
      </w:pPr>
      <w:r w:rsidRPr="006E3E4C">
        <w:rPr>
          <w:rFonts w:ascii="Times New Roman" w:hAnsi="Times New Roman"/>
          <w:sz w:val="24"/>
          <w:szCs w:val="24"/>
          <w:lang w:val="ru-RU"/>
        </w:rPr>
        <w:lastRenderedPageBreak/>
        <w:t>УЧЕБНО-ПОЗНАВАТЕЛЬНЫЕ УМЕНИЯ</w:t>
      </w:r>
    </w:p>
    <w:p w:rsidR="0026416C" w:rsidRPr="006E3E4C" w:rsidRDefault="005D397D" w:rsidP="006E3E4C">
      <w:pPr>
        <w:widowControl w:val="0"/>
        <w:overflowPunct w:val="0"/>
        <w:autoSpaceDE w:val="0"/>
        <w:autoSpaceDN w:val="0"/>
        <w:adjustRightInd w:val="0"/>
        <w:spacing w:after="0" w:line="240" w:lineRule="auto"/>
        <w:ind w:right="180"/>
        <w:rPr>
          <w:rFonts w:ascii="Times New Roman" w:hAnsi="Times New Roman"/>
          <w:sz w:val="24"/>
          <w:szCs w:val="24"/>
          <w:lang w:val="ru-RU"/>
        </w:rPr>
      </w:pPr>
      <w:r w:rsidRPr="006E3E4C">
        <w:rPr>
          <w:rFonts w:ascii="Times New Roman" w:hAnsi="Times New Roman"/>
          <w:sz w:val="24"/>
          <w:szCs w:val="24"/>
          <w:lang w:val="ru-RU"/>
        </w:rPr>
        <w:t xml:space="preserve"> Дальнейшее </w:t>
      </w:r>
      <w:r w:rsidRPr="006E3E4C">
        <w:rPr>
          <w:rFonts w:ascii="Times New Roman" w:hAnsi="Times New Roman"/>
          <w:b/>
          <w:bCs/>
          <w:sz w:val="24"/>
          <w:szCs w:val="24"/>
          <w:lang w:val="ru-RU"/>
        </w:rPr>
        <w:t>развитие общеучебных</w:t>
      </w:r>
      <w:r w:rsidRPr="006E3E4C">
        <w:rPr>
          <w:rFonts w:ascii="Times New Roman" w:hAnsi="Times New Roman"/>
          <w:sz w:val="24"/>
          <w:szCs w:val="24"/>
          <w:lang w:val="ru-RU"/>
        </w:rPr>
        <w:t xml:space="preserve"> </w:t>
      </w:r>
      <w:r w:rsidRPr="006E3E4C">
        <w:rPr>
          <w:rFonts w:ascii="Times New Roman" w:hAnsi="Times New Roman"/>
          <w:b/>
          <w:bCs/>
          <w:sz w:val="24"/>
          <w:szCs w:val="24"/>
          <w:lang w:val="ru-RU"/>
        </w:rPr>
        <w:t xml:space="preserve">умений, </w:t>
      </w:r>
      <w:r w:rsidRPr="006E3E4C">
        <w:rPr>
          <w:rFonts w:ascii="Times New Roman" w:hAnsi="Times New Roman"/>
          <w:sz w:val="24"/>
          <w:szCs w:val="24"/>
          <w:lang w:val="ru-RU"/>
        </w:rPr>
        <w:t>связанных с приемамисамостоятельного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Развитие </w:t>
      </w:r>
      <w:r w:rsidRPr="006E3E4C">
        <w:rPr>
          <w:rFonts w:ascii="Times New Roman" w:hAnsi="Times New Roman"/>
          <w:b/>
          <w:bCs/>
          <w:sz w:val="24"/>
          <w:szCs w:val="24"/>
          <w:lang w:val="ru-RU"/>
        </w:rPr>
        <w:t>специальных учебных умений</w:t>
      </w:r>
      <w:r w:rsidRPr="006E3E4C">
        <w:rPr>
          <w:rFonts w:ascii="Times New Roman" w:hAnsi="Times New Roman"/>
          <w:sz w:val="24"/>
          <w:szCs w:val="24"/>
          <w:lang w:val="ru-RU"/>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3D4D56" w:rsidRPr="006E3E4C" w:rsidRDefault="005D397D" w:rsidP="006E3E4C">
      <w:pPr>
        <w:widowControl w:val="0"/>
        <w:overflowPunct w:val="0"/>
        <w:autoSpaceDE w:val="0"/>
        <w:autoSpaceDN w:val="0"/>
        <w:adjustRightInd w:val="0"/>
        <w:spacing w:after="0" w:line="240" w:lineRule="auto"/>
        <w:ind w:left="1220" w:right="220" w:hanging="338"/>
        <w:rPr>
          <w:rFonts w:ascii="Times New Roman" w:hAnsi="Times New Roman"/>
          <w:sz w:val="24"/>
          <w:szCs w:val="24"/>
          <w:lang w:val="ru-RU"/>
        </w:rPr>
      </w:pPr>
      <w:r w:rsidRPr="006E3E4C">
        <w:rPr>
          <w:rFonts w:ascii="Times New Roman" w:hAnsi="Times New Roman"/>
          <w:sz w:val="24"/>
          <w:szCs w:val="24"/>
          <w:lang w:val="ru-RU"/>
        </w:rPr>
        <w:t xml:space="preserve">СОЦИОКУЛЬТУРНЫЕ ЗНАНИЯ И УМЕНИЯ </w:t>
      </w:r>
    </w:p>
    <w:p w:rsidR="0026416C" w:rsidRPr="006E3E4C" w:rsidRDefault="005D397D" w:rsidP="006E3E4C">
      <w:pPr>
        <w:widowControl w:val="0"/>
        <w:overflowPunct w:val="0"/>
        <w:autoSpaceDE w:val="0"/>
        <w:autoSpaceDN w:val="0"/>
        <w:adjustRightInd w:val="0"/>
        <w:spacing w:after="0" w:line="240" w:lineRule="auto"/>
        <w:ind w:left="1220" w:right="220" w:hanging="338"/>
        <w:rPr>
          <w:rFonts w:ascii="Times New Roman" w:hAnsi="Times New Roman"/>
          <w:sz w:val="24"/>
          <w:szCs w:val="24"/>
          <w:lang w:val="ru-RU"/>
        </w:rPr>
      </w:pPr>
      <w:r w:rsidRPr="006E3E4C">
        <w:rPr>
          <w:rFonts w:ascii="Times New Roman" w:hAnsi="Times New Roman"/>
          <w:sz w:val="24"/>
          <w:szCs w:val="24"/>
          <w:lang w:val="ru-RU"/>
        </w:rPr>
        <w:t>Дальнейшее развитие социокультурных знаний и умений происходит за счет</w:t>
      </w:r>
      <w:r w:rsidR="003D4D56" w:rsidRPr="006E3E4C">
        <w:rPr>
          <w:rFonts w:ascii="Times New Roman" w:hAnsi="Times New Roman"/>
          <w:sz w:val="24"/>
          <w:szCs w:val="24"/>
          <w:lang w:val="ru-RU"/>
        </w:rPr>
        <w:t xml:space="preserve"> </w:t>
      </w:r>
      <w:r w:rsidRPr="006E3E4C">
        <w:rPr>
          <w:rFonts w:ascii="Times New Roman" w:hAnsi="Times New Roman"/>
          <w:sz w:val="24"/>
          <w:szCs w:val="24"/>
          <w:lang w:val="ru-RU"/>
        </w:rPr>
        <w:t>углубления: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 xml:space="preserve">социокультурных знаний </w:t>
      </w:r>
      <w:r w:rsidRPr="006E3E4C">
        <w:rPr>
          <w:rFonts w:ascii="Times New Roman" w:hAnsi="Times New Roman"/>
          <w:sz w:val="24"/>
          <w:szCs w:val="24"/>
          <w:lang w:val="ru-RU"/>
        </w:rPr>
        <w:t>о правилах вежливого поведения в стандартных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sz w:val="24"/>
          <w:szCs w:val="24"/>
          <w:lang w:val="ru-RU"/>
        </w:rPr>
        <w:t>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1"/>
        <w:jc w:val="both"/>
        <w:rPr>
          <w:rFonts w:ascii="Times New Roman" w:hAnsi="Times New Roman"/>
          <w:sz w:val="24"/>
          <w:szCs w:val="24"/>
          <w:lang w:val="ru-RU"/>
        </w:rPr>
      </w:pPr>
      <w:r w:rsidRPr="006E3E4C">
        <w:rPr>
          <w:rFonts w:ascii="Times New Roman" w:hAnsi="Times New Roman"/>
          <w:b/>
          <w:bCs/>
          <w:sz w:val="24"/>
          <w:szCs w:val="24"/>
          <w:lang w:val="ru-RU"/>
        </w:rPr>
        <w:t xml:space="preserve">межпредметных знаний </w:t>
      </w:r>
      <w:r w:rsidRPr="006E3E4C">
        <w:rPr>
          <w:rFonts w:ascii="Times New Roman" w:hAnsi="Times New Roman"/>
          <w:sz w:val="24"/>
          <w:szCs w:val="24"/>
          <w:lang w:val="ru-RU"/>
        </w:rPr>
        <w:t>о культурном наследии страны/стран,</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говорящих</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на английском языке, об условиях жизни разных слоев общества в ней / них,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sz w:val="24"/>
          <w:szCs w:val="24"/>
          <w:lang w:val="ru-RU"/>
        </w:rPr>
        <w:t>возможностях получения образования и трудоустройства, их ценностных ориентирах; этническом составе и религиозных особенностях стран.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2060"/>
        <w:rPr>
          <w:rFonts w:ascii="Times New Roman" w:hAnsi="Times New Roman"/>
          <w:sz w:val="24"/>
          <w:szCs w:val="24"/>
          <w:lang w:val="ru-RU"/>
        </w:rPr>
      </w:pPr>
      <w:r w:rsidRPr="006E3E4C">
        <w:rPr>
          <w:rFonts w:ascii="Times New Roman" w:hAnsi="Times New Roman"/>
          <w:sz w:val="24"/>
          <w:szCs w:val="24"/>
          <w:lang w:val="ru-RU"/>
        </w:rPr>
        <w:t>Дальнейшее развитие социокультурных умений использовать: необходимые языковые средства для выражения мнений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960"/>
        <w:rPr>
          <w:rFonts w:ascii="Times New Roman" w:hAnsi="Times New Roman"/>
          <w:sz w:val="24"/>
          <w:szCs w:val="24"/>
          <w:lang w:val="ru-RU"/>
        </w:rPr>
      </w:pPr>
      <w:r w:rsidRPr="006E3E4C">
        <w:rPr>
          <w:rFonts w:ascii="Times New Roman" w:hAnsi="Times New Roman"/>
          <w:sz w:val="24"/>
          <w:szCs w:val="24"/>
          <w:lang w:val="ru-RU"/>
        </w:rPr>
        <w:t>(согласия/несогласия, отказа) в некатегоричной и неагрессивной форме, проявляя уважение к взглядам других;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3060"/>
        </w:tabs>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необходимые</w:t>
      </w:r>
      <w:r w:rsidRPr="006E3E4C">
        <w:rPr>
          <w:rFonts w:ascii="Times New Roman" w:hAnsi="Times New Roman"/>
          <w:sz w:val="24"/>
          <w:szCs w:val="24"/>
          <w:lang w:val="ru-RU"/>
        </w:rPr>
        <w:tab/>
        <w:t>языковые   средства,   с   помощью   которых   возможно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представить родную страну и культуру в иноязычной среде, оказать помощь зарубежным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380" w:hanging="881"/>
        <w:rPr>
          <w:rFonts w:ascii="Times New Roman" w:hAnsi="Times New Roman"/>
          <w:sz w:val="24"/>
          <w:szCs w:val="24"/>
          <w:lang w:val="ru-RU"/>
        </w:rPr>
      </w:pPr>
      <w:r w:rsidRPr="006E3E4C">
        <w:rPr>
          <w:rFonts w:ascii="Times New Roman" w:hAnsi="Times New Roman"/>
          <w:sz w:val="24"/>
          <w:szCs w:val="24"/>
          <w:lang w:val="ru-RU"/>
        </w:rPr>
        <w:t>гостям в ситуациях повседневного общения; формулы речевого этикета в рамках стандартных ситуаций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ЯЗЫКОВЫЕ ЗНАНИЯ И НАВЫКИ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940"/>
        <w:rPr>
          <w:rFonts w:ascii="Times New Roman" w:hAnsi="Times New Roman"/>
          <w:sz w:val="24"/>
          <w:szCs w:val="24"/>
          <w:lang w:val="ru-RU"/>
        </w:rPr>
      </w:pPr>
      <w:r w:rsidRPr="006E3E4C">
        <w:rPr>
          <w:rFonts w:ascii="Times New Roman" w:hAnsi="Times New Roman"/>
          <w:sz w:val="24"/>
          <w:szCs w:val="24"/>
          <w:lang w:val="ru-RU"/>
        </w:rPr>
        <w:t>Орфография Совершенствование орфографических навыков, в том числе применительно 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новому языковому материалу, входящему в лексико-грамматический минимум базового уровня.</w:t>
      </w:r>
    </w:p>
    <w:p w:rsidR="0026416C" w:rsidRPr="006E3E4C" w:rsidRDefault="005D397D" w:rsidP="006E3E4C">
      <w:pPr>
        <w:widowControl w:val="0"/>
        <w:overflowPunct w:val="0"/>
        <w:autoSpaceDE w:val="0"/>
        <w:autoSpaceDN w:val="0"/>
        <w:adjustRightInd w:val="0"/>
        <w:spacing w:after="0" w:line="240" w:lineRule="auto"/>
        <w:ind w:left="880" w:right="520"/>
        <w:rPr>
          <w:rFonts w:ascii="Times New Roman" w:hAnsi="Times New Roman"/>
          <w:sz w:val="24"/>
          <w:szCs w:val="24"/>
          <w:lang w:val="ru-RU"/>
        </w:rPr>
      </w:pPr>
      <w:bookmarkStart w:id="44" w:name="page105"/>
      <w:bookmarkEnd w:id="44"/>
      <w:r w:rsidRPr="006E3E4C">
        <w:rPr>
          <w:rFonts w:ascii="Times New Roman" w:hAnsi="Times New Roman"/>
          <w:sz w:val="24"/>
          <w:szCs w:val="24"/>
          <w:lang w:val="ru-RU"/>
        </w:rPr>
        <w:t>Фонетическая сторона речи Совершенствование слухо-произносительных навыков, в том числе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lastRenderedPageBreak/>
        <w:t>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20"/>
        <w:rPr>
          <w:rFonts w:ascii="Times New Roman" w:hAnsi="Times New Roman"/>
          <w:sz w:val="24"/>
          <w:szCs w:val="24"/>
          <w:lang w:val="ru-RU"/>
        </w:rPr>
      </w:pPr>
      <w:r w:rsidRPr="006E3E4C">
        <w:rPr>
          <w:rFonts w:ascii="Times New Roman" w:hAnsi="Times New Roman"/>
          <w:sz w:val="24"/>
          <w:szCs w:val="24"/>
          <w:lang w:val="ru-RU"/>
        </w:rPr>
        <w:t>Лексическая сторона речи Систематизация лексических единиц, изученных во 2-9 или в 5-9 классах;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33"/>
        <w:jc w:val="both"/>
        <w:rPr>
          <w:rFonts w:ascii="Times New Roman" w:hAnsi="Times New Roman"/>
          <w:sz w:val="24"/>
          <w:szCs w:val="24"/>
          <w:lang w:val="ru-RU"/>
        </w:rPr>
      </w:pPr>
      <w:r w:rsidRPr="006E3E4C">
        <w:rPr>
          <w:rFonts w:ascii="Times New Roman" w:hAnsi="Times New Roman"/>
          <w:sz w:val="24"/>
          <w:szCs w:val="24"/>
          <w:lang w:val="ru-RU"/>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26416C" w:rsidRPr="006E3E4C" w:rsidRDefault="005D397D" w:rsidP="006E3E4C">
      <w:pPr>
        <w:widowControl w:val="0"/>
        <w:autoSpaceDE w:val="0"/>
        <w:autoSpaceDN w:val="0"/>
        <w:adjustRightInd w:val="0"/>
        <w:spacing w:after="0" w:line="240" w:lineRule="auto"/>
        <w:ind w:left="3540"/>
        <w:rPr>
          <w:rFonts w:ascii="Times New Roman" w:hAnsi="Times New Roman"/>
          <w:sz w:val="24"/>
          <w:szCs w:val="24"/>
          <w:lang w:val="ru-RU"/>
        </w:rPr>
      </w:pPr>
      <w:r w:rsidRPr="006E3E4C">
        <w:rPr>
          <w:rFonts w:ascii="Times New Roman" w:hAnsi="Times New Roman"/>
          <w:b/>
          <w:bCs/>
          <w:sz w:val="24"/>
          <w:szCs w:val="24"/>
          <w:lang w:val="ru-RU"/>
        </w:rPr>
        <w:t>Грамматическая сторона речи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Продуктивное  овладение  грамматическими  явлениями,  которые  ранее  были</w:t>
      </w:r>
    </w:p>
    <w:p w:rsidR="0026416C" w:rsidRPr="006E3E4C" w:rsidRDefault="005D397D" w:rsidP="006E3E4C">
      <w:pPr>
        <w:widowControl w:val="0"/>
        <w:tabs>
          <w:tab w:val="left" w:pos="134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усвоены</w:t>
      </w:r>
      <w:r w:rsidRPr="006E3E4C">
        <w:rPr>
          <w:rFonts w:ascii="Times New Roman" w:hAnsi="Times New Roman"/>
          <w:sz w:val="24"/>
          <w:szCs w:val="24"/>
          <w:lang w:val="ru-RU"/>
        </w:rPr>
        <w:tab/>
        <w:t>рецептивно     и     коммуникативно-ориентированная     систематизация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грамматического материала, усвоенного в основной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rPr>
        <w:t>Conditional</w:t>
      </w:r>
      <w:r w:rsidRPr="006E3E4C">
        <w:rPr>
          <w:rFonts w:ascii="Times New Roman" w:hAnsi="Times New Roman"/>
          <w:sz w:val="24"/>
          <w:szCs w:val="24"/>
          <w:lang w:val="ru-RU"/>
        </w:rPr>
        <w:t xml:space="preserve"> </w:t>
      </w:r>
      <w:r w:rsidRPr="006E3E4C">
        <w:rPr>
          <w:rFonts w:ascii="Times New Roman" w:hAnsi="Times New Roman"/>
          <w:sz w:val="24"/>
          <w:szCs w:val="24"/>
        </w:rPr>
        <w:t>I</w:t>
      </w:r>
      <w:r w:rsidRPr="006E3E4C">
        <w:rPr>
          <w:rFonts w:ascii="Times New Roman" w:hAnsi="Times New Roman"/>
          <w:sz w:val="24"/>
          <w:szCs w:val="24"/>
          <w:lang w:val="ru-RU"/>
        </w:rPr>
        <w:t xml:space="preserve">, </w:t>
      </w:r>
      <w:r w:rsidRPr="006E3E4C">
        <w:rPr>
          <w:rFonts w:ascii="Times New Roman" w:hAnsi="Times New Roman"/>
          <w:sz w:val="24"/>
          <w:szCs w:val="24"/>
        </w:rPr>
        <w:t>II</w:t>
      </w:r>
      <w:r w:rsidRPr="006E3E4C">
        <w:rPr>
          <w:rFonts w:ascii="Times New Roman" w:hAnsi="Times New Roman"/>
          <w:sz w:val="24"/>
          <w:szCs w:val="24"/>
          <w:lang w:val="ru-RU"/>
        </w:rPr>
        <w:t xml:space="preserve"> ,</w:t>
      </w:r>
      <w:r w:rsidRPr="006E3E4C">
        <w:rPr>
          <w:rFonts w:ascii="Times New Roman" w:hAnsi="Times New Roman"/>
          <w:sz w:val="24"/>
          <w:szCs w:val="24"/>
        </w:rPr>
        <w:t>III</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rPr>
      </w:pPr>
      <w:r w:rsidRPr="006E3E4C">
        <w:rPr>
          <w:rFonts w:ascii="Times New Roman" w:hAnsi="Times New Roman"/>
          <w:sz w:val="24"/>
          <w:szCs w:val="24"/>
          <w:lang w:val="ru-RU"/>
        </w:rPr>
        <w:t>Формирование навыков распознавания и употребления в речи предложений с конструкцией ―</w:t>
      </w:r>
      <w:r w:rsidRPr="006E3E4C">
        <w:rPr>
          <w:rFonts w:ascii="Times New Roman" w:hAnsi="Times New Roman"/>
          <w:sz w:val="24"/>
          <w:szCs w:val="24"/>
        </w:rPr>
        <w:t>I</w:t>
      </w:r>
      <w:r w:rsidRPr="006E3E4C">
        <w:rPr>
          <w:rFonts w:ascii="Times New Roman" w:hAnsi="Times New Roman"/>
          <w:sz w:val="24"/>
          <w:szCs w:val="24"/>
          <w:lang w:val="ru-RU"/>
        </w:rPr>
        <w:t xml:space="preserve"> </w:t>
      </w:r>
      <w:r w:rsidRPr="006E3E4C">
        <w:rPr>
          <w:rFonts w:ascii="Times New Roman" w:hAnsi="Times New Roman"/>
          <w:sz w:val="24"/>
          <w:szCs w:val="24"/>
        </w:rPr>
        <w:t>wish</w:t>
      </w:r>
      <w:r w:rsidRPr="006E3E4C">
        <w:rPr>
          <w:rFonts w:ascii="Times New Roman" w:hAnsi="Times New Roman"/>
          <w:sz w:val="24"/>
          <w:szCs w:val="24"/>
          <w:lang w:val="ru-RU"/>
        </w:rPr>
        <w:t xml:space="preserve">…‖ </w:t>
      </w:r>
      <w:r w:rsidRPr="006E3E4C">
        <w:rPr>
          <w:rFonts w:ascii="Times New Roman" w:hAnsi="Times New Roman"/>
          <w:sz w:val="24"/>
          <w:szCs w:val="24"/>
        </w:rPr>
        <w:t>(I wish I had my own room), конструкцией ―so/such + that‖ ( I was so busy that forgot to phone to my parents), эмфатических конструкций типа It’s him who …, It’s time you did smth.</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6E3E4C">
        <w:rPr>
          <w:rFonts w:ascii="Times New Roman" w:hAnsi="Times New Roman"/>
          <w:sz w:val="24"/>
          <w:szCs w:val="24"/>
        </w:rPr>
        <w:t>Present</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Future</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и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Present</w:t>
      </w:r>
      <w:r w:rsidRPr="006E3E4C">
        <w:rPr>
          <w:rFonts w:ascii="Times New Roman" w:hAnsi="Times New Roman"/>
          <w:sz w:val="24"/>
          <w:szCs w:val="24"/>
          <w:lang w:val="ru-RU"/>
        </w:rPr>
        <w:t xml:space="preserve"> и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Continuous</w:t>
      </w:r>
      <w:r w:rsidRPr="006E3E4C">
        <w:rPr>
          <w:rFonts w:ascii="Times New Roman" w:hAnsi="Times New Roman"/>
          <w:sz w:val="24"/>
          <w:szCs w:val="24"/>
          <w:lang w:val="ru-RU"/>
        </w:rPr>
        <w:t xml:space="preserve">, </w:t>
      </w:r>
      <w:r w:rsidRPr="006E3E4C">
        <w:rPr>
          <w:rFonts w:ascii="Times New Roman" w:hAnsi="Times New Roman"/>
          <w:sz w:val="24"/>
          <w:szCs w:val="24"/>
        </w:rPr>
        <w:t>Present</w:t>
      </w:r>
      <w:r w:rsidRPr="006E3E4C">
        <w:rPr>
          <w:rFonts w:ascii="Times New Roman" w:hAnsi="Times New Roman"/>
          <w:sz w:val="24"/>
          <w:szCs w:val="24"/>
          <w:lang w:val="ru-RU"/>
        </w:rPr>
        <w:t xml:space="preserve"> и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модальных глаголов и их эквивалентов.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67"/>
        <w:jc w:val="both"/>
        <w:rPr>
          <w:rFonts w:ascii="Times New Roman" w:hAnsi="Times New Roman"/>
          <w:sz w:val="24"/>
          <w:szCs w:val="24"/>
          <w:lang w:val="ru-RU"/>
        </w:rPr>
      </w:pPr>
      <w:r w:rsidRPr="006E3E4C">
        <w:rPr>
          <w:rFonts w:ascii="Times New Roman" w:hAnsi="Times New Roman"/>
          <w:sz w:val="24"/>
          <w:szCs w:val="24"/>
          <w:lang w:val="ru-RU"/>
        </w:rPr>
        <w:t xml:space="preserve">Знание признаков и навыки распознавания и употребления в речи глаголов в следующих формах действительного залога: </w:t>
      </w:r>
      <w:r w:rsidRPr="006E3E4C">
        <w:rPr>
          <w:rFonts w:ascii="Times New Roman" w:hAnsi="Times New Roman"/>
          <w:sz w:val="24"/>
          <w:szCs w:val="24"/>
        </w:rPr>
        <w:t>Present</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xml:space="preserve"> </w:t>
      </w:r>
      <w:r w:rsidRPr="006E3E4C">
        <w:rPr>
          <w:rFonts w:ascii="Times New Roman" w:hAnsi="Times New Roman"/>
          <w:sz w:val="24"/>
          <w:szCs w:val="24"/>
        </w:rPr>
        <w:t>Continuous</w:t>
      </w:r>
      <w:r w:rsidRPr="006E3E4C">
        <w:rPr>
          <w:rFonts w:ascii="Times New Roman" w:hAnsi="Times New Roman"/>
          <w:sz w:val="24"/>
          <w:szCs w:val="24"/>
          <w:lang w:val="ru-RU"/>
        </w:rPr>
        <w:t xml:space="preserve"> и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xml:space="preserve"> </w:t>
      </w:r>
      <w:r w:rsidRPr="006E3E4C">
        <w:rPr>
          <w:rFonts w:ascii="Times New Roman" w:hAnsi="Times New Roman"/>
          <w:sz w:val="24"/>
          <w:szCs w:val="24"/>
        </w:rPr>
        <w:t>Continuous</w:t>
      </w:r>
      <w:r w:rsidRPr="006E3E4C">
        <w:rPr>
          <w:rFonts w:ascii="Times New Roman" w:hAnsi="Times New Roman"/>
          <w:sz w:val="24"/>
          <w:szCs w:val="24"/>
          <w:lang w:val="ru-RU"/>
        </w:rPr>
        <w:t xml:space="preserve"> и страдательного залога: </w:t>
      </w:r>
      <w:r w:rsidRPr="006E3E4C">
        <w:rPr>
          <w:rFonts w:ascii="Times New Roman" w:hAnsi="Times New Roman"/>
          <w:sz w:val="24"/>
          <w:szCs w:val="24"/>
        </w:rPr>
        <w:t>Present</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 xml:space="preserve">, </w:t>
      </w:r>
      <w:r w:rsidRPr="006E3E4C">
        <w:rPr>
          <w:rFonts w:ascii="Times New Roman" w:hAnsi="Times New Roman"/>
          <w:sz w:val="24"/>
          <w:szCs w:val="24"/>
        </w:rPr>
        <w:t>Future</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 xml:space="preserve">,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 xml:space="preserve">, </w:t>
      </w:r>
      <w:r w:rsidRPr="006E3E4C">
        <w:rPr>
          <w:rFonts w:ascii="Times New Roman" w:hAnsi="Times New Roman"/>
          <w:sz w:val="24"/>
          <w:szCs w:val="24"/>
        </w:rPr>
        <w:t>Present</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Знание признаков и навыки распознавания при чтении глаголов в </w:t>
      </w:r>
      <w:r w:rsidRPr="006E3E4C">
        <w:rPr>
          <w:rFonts w:ascii="Times New Roman" w:hAnsi="Times New Roman"/>
          <w:sz w:val="24"/>
          <w:szCs w:val="24"/>
        </w:rPr>
        <w:t>Past</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 xml:space="preserve">, </w:t>
      </w:r>
      <w:r w:rsidRPr="006E3E4C">
        <w:rPr>
          <w:rFonts w:ascii="Times New Roman" w:hAnsi="Times New Roman"/>
          <w:sz w:val="24"/>
          <w:szCs w:val="24"/>
        </w:rPr>
        <w:t>Future</w:t>
      </w:r>
      <w:r w:rsidRPr="006E3E4C">
        <w:rPr>
          <w:rFonts w:ascii="Times New Roman" w:hAnsi="Times New Roman"/>
          <w:sz w:val="24"/>
          <w:szCs w:val="24"/>
          <w:lang w:val="ru-RU"/>
        </w:rPr>
        <w:t xml:space="preserve"> </w:t>
      </w:r>
      <w:r w:rsidRPr="006E3E4C">
        <w:rPr>
          <w:rFonts w:ascii="Times New Roman" w:hAnsi="Times New Roman"/>
          <w:sz w:val="24"/>
          <w:szCs w:val="24"/>
        </w:rPr>
        <w:t>Perfect</w:t>
      </w:r>
      <w:r w:rsidRPr="006E3E4C">
        <w:rPr>
          <w:rFonts w:ascii="Times New Roman" w:hAnsi="Times New Roman"/>
          <w:sz w:val="24"/>
          <w:szCs w:val="24"/>
          <w:lang w:val="ru-RU"/>
        </w:rPr>
        <w:t xml:space="preserve"> </w:t>
      </w:r>
      <w:r w:rsidRPr="006E3E4C">
        <w:rPr>
          <w:rFonts w:ascii="Times New Roman" w:hAnsi="Times New Roman"/>
          <w:sz w:val="24"/>
          <w:szCs w:val="24"/>
        </w:rPr>
        <w:t>Passive</w:t>
      </w:r>
      <w:r w:rsidRPr="006E3E4C">
        <w:rPr>
          <w:rFonts w:ascii="Times New Roman" w:hAnsi="Times New Roman"/>
          <w:sz w:val="24"/>
          <w:szCs w:val="24"/>
          <w:lang w:val="ru-RU"/>
        </w:rPr>
        <w:t>; неличных форм глагола (</w:t>
      </w:r>
      <w:r w:rsidRPr="006E3E4C">
        <w:rPr>
          <w:rFonts w:ascii="Times New Roman" w:hAnsi="Times New Roman"/>
          <w:sz w:val="24"/>
          <w:szCs w:val="24"/>
        </w:rPr>
        <w:t>Infinitive</w:t>
      </w:r>
      <w:r w:rsidRPr="006E3E4C">
        <w:rPr>
          <w:rFonts w:ascii="Times New Roman" w:hAnsi="Times New Roman"/>
          <w:sz w:val="24"/>
          <w:szCs w:val="24"/>
          <w:lang w:val="ru-RU"/>
        </w:rPr>
        <w:t xml:space="preserve">, </w:t>
      </w:r>
      <w:r w:rsidRPr="006E3E4C">
        <w:rPr>
          <w:rFonts w:ascii="Times New Roman" w:hAnsi="Times New Roman"/>
          <w:sz w:val="24"/>
          <w:szCs w:val="24"/>
        </w:rPr>
        <w:t>Participle</w:t>
      </w:r>
      <w:r w:rsidRPr="006E3E4C">
        <w:rPr>
          <w:rFonts w:ascii="Times New Roman" w:hAnsi="Times New Roman"/>
          <w:sz w:val="24"/>
          <w:szCs w:val="24"/>
          <w:lang w:val="ru-RU"/>
        </w:rPr>
        <w:t xml:space="preserve"> </w:t>
      </w:r>
      <w:r w:rsidRPr="006E3E4C">
        <w:rPr>
          <w:rFonts w:ascii="Times New Roman" w:hAnsi="Times New Roman"/>
          <w:sz w:val="24"/>
          <w:szCs w:val="24"/>
        </w:rPr>
        <w:t>I</w:t>
      </w:r>
      <w:r w:rsidRPr="006E3E4C">
        <w:rPr>
          <w:rFonts w:ascii="Times New Roman" w:hAnsi="Times New Roman"/>
          <w:sz w:val="24"/>
          <w:szCs w:val="24"/>
          <w:lang w:val="ru-RU"/>
        </w:rPr>
        <w:t xml:space="preserve"> и </w:t>
      </w:r>
      <w:r w:rsidRPr="006E3E4C">
        <w:rPr>
          <w:rFonts w:ascii="Times New Roman" w:hAnsi="Times New Roman"/>
          <w:sz w:val="24"/>
          <w:szCs w:val="24"/>
        </w:rPr>
        <w:t>Gerund</w:t>
      </w:r>
      <w:r w:rsidRPr="006E3E4C">
        <w:rPr>
          <w:rFonts w:ascii="Times New Roman" w:hAnsi="Times New Roman"/>
          <w:sz w:val="24"/>
          <w:szCs w:val="24"/>
          <w:lang w:val="ru-RU"/>
        </w:rPr>
        <w:t>) без различения их функций.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Формирование навыков распознавания и употребления в речи различных грамматических средств для выражения будущего времени: </w:t>
      </w:r>
      <w:r w:rsidRPr="006E3E4C">
        <w:rPr>
          <w:rFonts w:ascii="Times New Roman" w:hAnsi="Times New Roman"/>
          <w:sz w:val="24"/>
          <w:szCs w:val="24"/>
        </w:rPr>
        <w:t>Simple</w:t>
      </w:r>
      <w:r w:rsidRPr="006E3E4C">
        <w:rPr>
          <w:rFonts w:ascii="Times New Roman" w:hAnsi="Times New Roman"/>
          <w:sz w:val="24"/>
          <w:szCs w:val="24"/>
          <w:lang w:val="ru-RU"/>
        </w:rPr>
        <w:t xml:space="preserve"> </w:t>
      </w:r>
      <w:r w:rsidRPr="006E3E4C">
        <w:rPr>
          <w:rFonts w:ascii="Times New Roman" w:hAnsi="Times New Roman"/>
          <w:sz w:val="24"/>
          <w:szCs w:val="24"/>
        </w:rPr>
        <w:t>Future</w:t>
      </w:r>
      <w:r w:rsidRPr="006E3E4C">
        <w:rPr>
          <w:rFonts w:ascii="Times New Roman" w:hAnsi="Times New Roman"/>
          <w:sz w:val="24"/>
          <w:szCs w:val="24"/>
          <w:lang w:val="ru-RU"/>
        </w:rPr>
        <w:t xml:space="preserve">, </w:t>
      </w:r>
      <w:r w:rsidRPr="006E3E4C">
        <w:rPr>
          <w:rFonts w:ascii="Times New Roman" w:hAnsi="Times New Roman"/>
          <w:sz w:val="24"/>
          <w:szCs w:val="24"/>
        </w:rPr>
        <w:t>to</w:t>
      </w:r>
      <w:r w:rsidRPr="006E3E4C">
        <w:rPr>
          <w:rFonts w:ascii="Times New Roman" w:hAnsi="Times New Roman"/>
          <w:sz w:val="24"/>
          <w:szCs w:val="24"/>
          <w:lang w:val="ru-RU"/>
        </w:rPr>
        <w:t xml:space="preserve"> </w:t>
      </w:r>
      <w:r w:rsidRPr="006E3E4C">
        <w:rPr>
          <w:rFonts w:ascii="Times New Roman" w:hAnsi="Times New Roman"/>
          <w:sz w:val="24"/>
          <w:szCs w:val="24"/>
        </w:rPr>
        <w:t>be</w:t>
      </w:r>
      <w:r w:rsidRPr="006E3E4C">
        <w:rPr>
          <w:rFonts w:ascii="Times New Roman" w:hAnsi="Times New Roman"/>
          <w:sz w:val="24"/>
          <w:szCs w:val="24"/>
          <w:lang w:val="ru-RU"/>
        </w:rPr>
        <w:t xml:space="preserve"> </w:t>
      </w:r>
      <w:r w:rsidRPr="006E3E4C">
        <w:rPr>
          <w:rFonts w:ascii="Times New Roman" w:hAnsi="Times New Roman"/>
          <w:sz w:val="24"/>
          <w:szCs w:val="24"/>
        </w:rPr>
        <w:t>going</w:t>
      </w:r>
      <w:r w:rsidRPr="006E3E4C">
        <w:rPr>
          <w:rFonts w:ascii="Times New Roman" w:hAnsi="Times New Roman"/>
          <w:sz w:val="24"/>
          <w:szCs w:val="24"/>
          <w:lang w:val="ru-RU"/>
        </w:rPr>
        <w:t xml:space="preserve"> </w:t>
      </w:r>
      <w:r w:rsidRPr="006E3E4C">
        <w:rPr>
          <w:rFonts w:ascii="Times New Roman" w:hAnsi="Times New Roman"/>
          <w:sz w:val="24"/>
          <w:szCs w:val="24"/>
        </w:rPr>
        <w:t>to</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rPr>
        <w:t>Present</w:t>
      </w:r>
      <w:r w:rsidRPr="006E3E4C">
        <w:rPr>
          <w:rFonts w:ascii="Times New Roman" w:hAnsi="Times New Roman"/>
          <w:sz w:val="24"/>
          <w:szCs w:val="24"/>
          <w:lang w:val="ru-RU"/>
        </w:rPr>
        <w:t xml:space="preserve"> </w:t>
      </w:r>
      <w:r w:rsidRPr="006E3E4C">
        <w:rPr>
          <w:rFonts w:ascii="Times New Roman" w:hAnsi="Times New Roman"/>
          <w:sz w:val="24"/>
          <w:szCs w:val="24"/>
        </w:rPr>
        <w:t>Continuous</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700"/>
        <w:gridCol w:w="3400"/>
        <w:gridCol w:w="480"/>
        <w:gridCol w:w="1000"/>
        <w:gridCol w:w="2620"/>
      </w:tblGrid>
      <w:tr w:rsidR="0026416C" w:rsidRPr="006E3E4C">
        <w:trPr>
          <w:trHeight w:val="276"/>
        </w:trPr>
        <w:tc>
          <w:tcPr>
            <w:tcW w:w="17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w w:val="99"/>
                <w:sz w:val="24"/>
                <w:szCs w:val="24"/>
              </w:rPr>
              <w:t>вопросительных</w:t>
            </w:r>
          </w:p>
        </w:tc>
        <w:tc>
          <w:tcPr>
            <w:tcW w:w="34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160"/>
              <w:rPr>
                <w:rFonts w:ascii="Times New Roman" w:eastAsiaTheme="minorEastAsia" w:hAnsi="Times New Roman"/>
                <w:sz w:val="24"/>
                <w:szCs w:val="24"/>
              </w:rPr>
            </w:pPr>
            <w:r w:rsidRPr="006E3E4C">
              <w:rPr>
                <w:rFonts w:ascii="Times New Roman" w:eastAsiaTheme="minorEastAsia" w:hAnsi="Times New Roman"/>
                <w:sz w:val="24"/>
                <w:szCs w:val="24"/>
              </w:rPr>
              <w:t>местоимений; прилагательных</w:t>
            </w:r>
          </w:p>
        </w:tc>
        <w:tc>
          <w:tcPr>
            <w:tcW w:w="4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center"/>
              <w:rPr>
                <w:rFonts w:ascii="Times New Roman" w:eastAsiaTheme="minorEastAsia" w:hAnsi="Times New Roman"/>
                <w:sz w:val="24"/>
                <w:szCs w:val="24"/>
              </w:rPr>
            </w:pPr>
            <w:r w:rsidRPr="006E3E4C">
              <w:rPr>
                <w:rFonts w:ascii="Times New Roman" w:eastAsiaTheme="minorEastAsia" w:hAnsi="Times New Roman"/>
                <w:w w:val="93"/>
                <w:sz w:val="24"/>
                <w:szCs w:val="24"/>
              </w:rPr>
              <w:t>и</w:t>
            </w:r>
          </w:p>
        </w:tc>
        <w:tc>
          <w:tcPr>
            <w:tcW w:w="10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center"/>
              <w:rPr>
                <w:rFonts w:ascii="Times New Roman" w:eastAsiaTheme="minorEastAsia" w:hAnsi="Times New Roman"/>
                <w:sz w:val="24"/>
                <w:szCs w:val="24"/>
              </w:rPr>
            </w:pPr>
            <w:r w:rsidRPr="006E3E4C">
              <w:rPr>
                <w:rFonts w:ascii="Times New Roman" w:eastAsiaTheme="minorEastAsia" w:hAnsi="Times New Roman"/>
                <w:sz w:val="24"/>
                <w:szCs w:val="24"/>
              </w:rPr>
              <w:t>наречий,</w:t>
            </w:r>
          </w:p>
        </w:tc>
        <w:tc>
          <w:tcPr>
            <w:tcW w:w="262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280"/>
              <w:rPr>
                <w:rFonts w:ascii="Times New Roman" w:eastAsiaTheme="minorEastAsia" w:hAnsi="Times New Roman"/>
                <w:sz w:val="24"/>
                <w:szCs w:val="24"/>
              </w:rPr>
            </w:pPr>
            <w:r w:rsidRPr="006E3E4C">
              <w:rPr>
                <w:rFonts w:ascii="Times New Roman" w:eastAsiaTheme="minorEastAsia" w:hAnsi="Times New Roman"/>
                <w:sz w:val="24"/>
                <w:szCs w:val="24"/>
              </w:rPr>
              <w:t>в том числе наречий,</w:t>
            </w:r>
          </w:p>
        </w:tc>
      </w:tr>
      <w:tr w:rsidR="0026416C" w:rsidRPr="006E3E4C">
        <w:trPr>
          <w:trHeight w:val="274"/>
        </w:trPr>
        <w:tc>
          <w:tcPr>
            <w:tcW w:w="17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lastRenderedPageBreak/>
              <w:t>выражающих</w:t>
            </w:r>
          </w:p>
        </w:tc>
        <w:tc>
          <w:tcPr>
            <w:tcW w:w="34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t>количество (many/much, few/a</w:t>
            </w:r>
          </w:p>
        </w:tc>
        <w:tc>
          <w:tcPr>
            <w:tcW w:w="4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center"/>
              <w:rPr>
                <w:rFonts w:ascii="Times New Roman" w:eastAsiaTheme="minorEastAsia" w:hAnsi="Times New Roman"/>
                <w:sz w:val="24"/>
                <w:szCs w:val="24"/>
              </w:rPr>
            </w:pPr>
            <w:r w:rsidRPr="006E3E4C">
              <w:rPr>
                <w:rFonts w:ascii="Times New Roman" w:eastAsiaTheme="minorEastAsia" w:hAnsi="Times New Roman"/>
                <w:w w:val="95"/>
                <w:sz w:val="24"/>
                <w:szCs w:val="24"/>
              </w:rPr>
              <w:t>few,</w:t>
            </w:r>
          </w:p>
        </w:tc>
        <w:tc>
          <w:tcPr>
            <w:tcW w:w="10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center"/>
              <w:rPr>
                <w:rFonts w:ascii="Times New Roman" w:eastAsiaTheme="minorEastAsia" w:hAnsi="Times New Roman"/>
                <w:sz w:val="24"/>
                <w:szCs w:val="24"/>
              </w:rPr>
            </w:pPr>
            <w:r w:rsidRPr="006E3E4C">
              <w:rPr>
                <w:rFonts w:ascii="Times New Roman" w:eastAsiaTheme="minorEastAsia" w:hAnsi="Times New Roman"/>
                <w:sz w:val="24"/>
                <w:szCs w:val="24"/>
              </w:rPr>
              <w:t>little/ a</w:t>
            </w:r>
          </w:p>
        </w:tc>
        <w:tc>
          <w:tcPr>
            <w:tcW w:w="262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60"/>
              <w:rPr>
                <w:rFonts w:ascii="Times New Roman" w:eastAsiaTheme="minorEastAsia" w:hAnsi="Times New Roman"/>
                <w:sz w:val="24"/>
                <w:szCs w:val="24"/>
              </w:rPr>
            </w:pPr>
            <w:r w:rsidRPr="006E3E4C">
              <w:rPr>
                <w:rFonts w:ascii="Times New Roman" w:eastAsiaTheme="minorEastAsia" w:hAnsi="Times New Roman"/>
                <w:sz w:val="24"/>
                <w:szCs w:val="24"/>
              </w:rPr>
              <w:t>little); количественных и</w:t>
            </w:r>
          </w:p>
        </w:tc>
      </w:tr>
      <w:tr w:rsidR="0026416C" w:rsidRPr="006E3E4C">
        <w:trPr>
          <w:trHeight w:val="207"/>
        </w:trPr>
        <w:tc>
          <w:tcPr>
            <w:tcW w:w="5100" w:type="dxa"/>
            <w:gridSpan w:val="2"/>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sz w:val="24"/>
                <w:szCs w:val="24"/>
              </w:rPr>
              <w:t>порядковых числительных.</w:t>
            </w:r>
          </w:p>
        </w:tc>
        <w:tc>
          <w:tcPr>
            <w:tcW w:w="480" w:type="dxa"/>
            <w:tcBorders>
              <w:top w:val="nil"/>
              <w:left w:val="nil"/>
              <w:bottom w:val="nil"/>
              <w:right w:val="nil"/>
            </w:tcBorders>
            <w:vAlign w:val="bottom"/>
          </w:tcPr>
          <w:p w:rsidR="0026416C" w:rsidRPr="006E3E4C" w:rsidRDefault="0026416C" w:rsidP="006E3E4C">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nil"/>
            </w:tcBorders>
            <w:vAlign w:val="bottom"/>
          </w:tcPr>
          <w:p w:rsidR="0026416C" w:rsidRPr="006E3E4C" w:rsidRDefault="0026416C" w:rsidP="006E3E4C">
            <w:pPr>
              <w:widowControl w:val="0"/>
              <w:autoSpaceDE w:val="0"/>
              <w:autoSpaceDN w:val="0"/>
              <w:adjustRightInd w:val="0"/>
              <w:spacing w:after="0" w:line="240" w:lineRule="auto"/>
              <w:rPr>
                <w:rFonts w:ascii="Times New Roman" w:eastAsiaTheme="minorEastAsia" w:hAnsi="Times New Roman"/>
                <w:sz w:val="24"/>
                <w:szCs w:val="24"/>
              </w:rPr>
            </w:pPr>
          </w:p>
        </w:tc>
        <w:tc>
          <w:tcPr>
            <w:tcW w:w="2620" w:type="dxa"/>
            <w:tcBorders>
              <w:top w:val="nil"/>
              <w:left w:val="nil"/>
              <w:bottom w:val="nil"/>
              <w:right w:val="nil"/>
            </w:tcBorders>
            <w:vAlign w:val="bottom"/>
          </w:tcPr>
          <w:p w:rsidR="0026416C" w:rsidRPr="006E3E4C" w:rsidRDefault="0026416C" w:rsidP="006E3E4C">
            <w:pPr>
              <w:widowControl w:val="0"/>
              <w:autoSpaceDE w:val="0"/>
              <w:autoSpaceDN w:val="0"/>
              <w:adjustRightInd w:val="0"/>
              <w:spacing w:after="0" w:line="240" w:lineRule="auto"/>
              <w:rPr>
                <w:rFonts w:ascii="Times New Roman" w:eastAsiaTheme="minorEastAsia" w:hAnsi="Times New Roman"/>
                <w:sz w:val="24"/>
                <w:szCs w:val="24"/>
              </w:rPr>
            </w:pPr>
          </w:p>
        </w:tc>
      </w:tr>
    </w:tbl>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w:t>
      </w:r>
      <w:r w:rsidRPr="006E3E4C">
        <w:rPr>
          <w:rFonts w:ascii="Times New Roman" w:hAnsi="Times New Roman"/>
          <w:b/>
          <w:bCs/>
          <w:sz w:val="24"/>
          <w:szCs w:val="24"/>
          <w:lang w:val="ru-RU"/>
        </w:rPr>
        <w:t>например,</w:t>
      </w:r>
      <w:r w:rsidRPr="006E3E4C">
        <w:rPr>
          <w:rFonts w:ascii="Times New Roman" w:hAnsi="Times New Roman"/>
          <w:sz w:val="24"/>
          <w:szCs w:val="24"/>
          <w:lang w:val="ru-RU"/>
        </w:rPr>
        <w:t xml:space="preserve"> </w:t>
      </w:r>
      <w:r w:rsidRPr="006E3E4C">
        <w:rPr>
          <w:rFonts w:ascii="Times New Roman" w:hAnsi="Times New Roman"/>
          <w:b/>
          <w:bCs/>
          <w:sz w:val="24"/>
          <w:szCs w:val="24"/>
          <w:lang w:val="ru-RU"/>
        </w:rPr>
        <w:t>наречий</w:t>
      </w:r>
      <w:r w:rsidRPr="006E3E4C">
        <w:rPr>
          <w:rFonts w:ascii="Times New Roman" w:hAnsi="Times New Roman"/>
          <w:sz w:val="24"/>
          <w:szCs w:val="24"/>
          <w:lang w:val="ru-RU"/>
        </w:rPr>
        <w:t xml:space="preserve"> </w:t>
      </w:r>
      <w:r w:rsidRPr="006E3E4C">
        <w:rPr>
          <w:rFonts w:ascii="Times New Roman" w:hAnsi="Times New Roman"/>
          <w:b/>
          <w:bCs/>
          <w:sz w:val="24"/>
          <w:szCs w:val="24"/>
          <w:lang w:val="ru-RU"/>
        </w:rPr>
        <w:t>(</w:t>
      </w:r>
      <w:r w:rsidRPr="006E3E4C">
        <w:rPr>
          <w:rFonts w:ascii="Times New Roman" w:hAnsi="Times New Roman"/>
          <w:b/>
          <w:bCs/>
          <w:sz w:val="24"/>
          <w:szCs w:val="24"/>
        </w:rPr>
        <w:t>firstly</w:t>
      </w:r>
      <w:r w:rsidRPr="006E3E4C">
        <w:rPr>
          <w:rFonts w:ascii="Times New Roman" w:hAnsi="Times New Roman"/>
          <w:b/>
          <w:bCs/>
          <w:sz w:val="24"/>
          <w:szCs w:val="24"/>
          <w:lang w:val="ru-RU"/>
        </w:rPr>
        <w:t xml:space="preserve">, </w:t>
      </w:r>
      <w:r w:rsidRPr="006E3E4C">
        <w:rPr>
          <w:rFonts w:ascii="Times New Roman" w:hAnsi="Times New Roman"/>
          <w:b/>
          <w:bCs/>
          <w:sz w:val="24"/>
          <w:szCs w:val="24"/>
        </w:rPr>
        <w:t>finally</w:t>
      </w:r>
      <w:r w:rsidRPr="006E3E4C">
        <w:rPr>
          <w:rFonts w:ascii="Times New Roman" w:hAnsi="Times New Roman"/>
          <w:b/>
          <w:bCs/>
          <w:sz w:val="24"/>
          <w:szCs w:val="24"/>
          <w:lang w:val="ru-RU"/>
        </w:rPr>
        <w:t xml:space="preserve"> , </w:t>
      </w:r>
      <w:r w:rsidRPr="006E3E4C">
        <w:rPr>
          <w:rFonts w:ascii="Times New Roman" w:hAnsi="Times New Roman"/>
          <w:b/>
          <w:bCs/>
          <w:sz w:val="24"/>
          <w:szCs w:val="24"/>
        </w:rPr>
        <w:t>at</w:t>
      </w:r>
      <w:r w:rsidRPr="006E3E4C">
        <w:rPr>
          <w:rFonts w:ascii="Times New Roman" w:hAnsi="Times New Roman"/>
          <w:b/>
          <w:bCs/>
          <w:sz w:val="24"/>
          <w:szCs w:val="24"/>
          <w:lang w:val="ru-RU"/>
        </w:rPr>
        <w:t xml:space="preserve"> </w:t>
      </w:r>
      <w:r w:rsidRPr="006E3E4C">
        <w:rPr>
          <w:rFonts w:ascii="Times New Roman" w:hAnsi="Times New Roman"/>
          <w:b/>
          <w:bCs/>
          <w:sz w:val="24"/>
          <w:szCs w:val="24"/>
        </w:rPr>
        <w:t>last</w:t>
      </w:r>
      <w:r w:rsidRPr="006E3E4C">
        <w:rPr>
          <w:rFonts w:ascii="Times New Roman" w:hAnsi="Times New Roman"/>
          <w:b/>
          <w:bCs/>
          <w:sz w:val="24"/>
          <w:szCs w:val="24"/>
          <w:lang w:val="ru-RU"/>
        </w:rPr>
        <w:t xml:space="preserve">, </w:t>
      </w:r>
      <w:r w:rsidRPr="006E3E4C">
        <w:rPr>
          <w:rFonts w:ascii="Times New Roman" w:hAnsi="Times New Roman"/>
          <w:b/>
          <w:bCs/>
          <w:sz w:val="24"/>
          <w:szCs w:val="24"/>
        </w:rPr>
        <w:t>in</w:t>
      </w:r>
      <w:r w:rsidRPr="006E3E4C">
        <w:rPr>
          <w:rFonts w:ascii="Times New Roman" w:hAnsi="Times New Roman"/>
          <w:b/>
          <w:bCs/>
          <w:sz w:val="24"/>
          <w:szCs w:val="24"/>
          <w:lang w:val="ru-RU"/>
        </w:rPr>
        <w:t xml:space="preserve"> </w:t>
      </w:r>
      <w:r w:rsidRPr="006E3E4C">
        <w:rPr>
          <w:rFonts w:ascii="Times New Roman" w:hAnsi="Times New Roman"/>
          <w:b/>
          <w:bCs/>
          <w:sz w:val="24"/>
          <w:szCs w:val="24"/>
        </w:rPr>
        <w:t>the</w:t>
      </w:r>
      <w:r w:rsidRPr="006E3E4C">
        <w:rPr>
          <w:rFonts w:ascii="Times New Roman" w:hAnsi="Times New Roman"/>
          <w:b/>
          <w:bCs/>
          <w:sz w:val="24"/>
          <w:szCs w:val="24"/>
          <w:lang w:val="ru-RU"/>
        </w:rPr>
        <w:t xml:space="preserve"> </w:t>
      </w:r>
      <w:r w:rsidRPr="006E3E4C">
        <w:rPr>
          <w:rFonts w:ascii="Times New Roman" w:hAnsi="Times New Roman"/>
          <w:b/>
          <w:bCs/>
          <w:sz w:val="24"/>
          <w:szCs w:val="24"/>
        </w:rPr>
        <w:t>end</w:t>
      </w:r>
      <w:r w:rsidRPr="006E3E4C">
        <w:rPr>
          <w:rFonts w:ascii="Times New Roman" w:hAnsi="Times New Roman"/>
          <w:b/>
          <w:bCs/>
          <w:sz w:val="24"/>
          <w:szCs w:val="24"/>
          <w:lang w:val="ru-RU"/>
        </w:rPr>
        <w:t xml:space="preserve">, </w:t>
      </w:r>
      <w:r w:rsidRPr="006E3E4C">
        <w:rPr>
          <w:rFonts w:ascii="Times New Roman" w:hAnsi="Times New Roman"/>
          <w:b/>
          <w:bCs/>
          <w:sz w:val="24"/>
          <w:szCs w:val="24"/>
        </w:rPr>
        <w:t>however</w:t>
      </w:r>
      <w:r w:rsidRPr="006E3E4C">
        <w:rPr>
          <w:rFonts w:ascii="Times New Roman" w:hAnsi="Times New Roman"/>
          <w:b/>
          <w:bCs/>
          <w:sz w:val="24"/>
          <w:szCs w:val="24"/>
          <w:lang w:val="ru-RU"/>
        </w:rPr>
        <w:t xml:space="preserve">, </w:t>
      </w:r>
      <w:r w:rsidRPr="006E3E4C">
        <w:rPr>
          <w:rFonts w:ascii="Times New Roman" w:hAnsi="Times New Roman"/>
          <w:b/>
          <w:bCs/>
          <w:sz w:val="24"/>
          <w:szCs w:val="24"/>
        </w:rPr>
        <w:t>etc</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45" w:name="page107"/>
      <w:bookmarkEnd w:id="45"/>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2.2.2.4. ИСТОРИЯ.</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История как наука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История в системе гуманитарных наук. </w:t>
      </w:r>
      <w:r w:rsidRPr="006E3E4C">
        <w:rPr>
          <w:rFonts w:ascii="Times New Roman" w:hAnsi="Times New Roman"/>
          <w:i/>
          <w:iCs/>
          <w:sz w:val="24"/>
          <w:szCs w:val="24"/>
          <w:lang w:val="ru-RU"/>
        </w:rPr>
        <w:t>Основные концепции исторического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развития человечества: историко-культурологические (цивилизационные) теории, формационная теория, теория модернизации.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ВСЕОБЩАЯ ИСТОРИЯ</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Древнейшая история человечества</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i/>
          <w:iCs/>
          <w:sz w:val="24"/>
          <w:szCs w:val="24"/>
          <w:lang w:val="ru-RU"/>
        </w:rPr>
        <w:t>Современные научные концепции происхождения человека и общества.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Природное и социальное в человеке и человеческом сообществе первобытной эпохи.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Расселение древнейшего человечества.  </w:t>
      </w:r>
      <w:r w:rsidRPr="006E3E4C">
        <w:rPr>
          <w:rFonts w:ascii="Times New Roman" w:hAnsi="Times New Roman"/>
          <w:sz w:val="24"/>
          <w:szCs w:val="24"/>
          <w:lang w:val="ru-RU"/>
        </w:rPr>
        <w:t>Формирование рас и  языковых  семей.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60"/>
        <w:rPr>
          <w:rFonts w:ascii="Times New Roman" w:hAnsi="Times New Roman"/>
          <w:sz w:val="24"/>
          <w:szCs w:val="24"/>
          <w:lang w:val="ru-RU"/>
        </w:rPr>
      </w:pPr>
      <w:r w:rsidRPr="006E3E4C">
        <w:rPr>
          <w:rFonts w:ascii="Times New Roman" w:hAnsi="Times New Roman"/>
          <w:i/>
          <w:iCs/>
          <w:sz w:val="24"/>
          <w:szCs w:val="24"/>
          <w:lang w:val="ru-RU"/>
        </w:rPr>
        <w:t xml:space="preserve">Неолитическая революция. </w:t>
      </w:r>
      <w:r w:rsidRPr="006E3E4C">
        <w:rPr>
          <w:rFonts w:ascii="Times New Roman" w:hAnsi="Times New Roman"/>
          <w:sz w:val="24"/>
          <w:szCs w:val="24"/>
          <w:lang w:val="ru-RU"/>
        </w:rPr>
        <w:t>Изменения в укладе жизни и формах социальных связей.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Родоплеменные отношения.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Цивилизации Древнего мира и Средневековья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i/>
          <w:iCs/>
          <w:sz w:val="24"/>
          <w:szCs w:val="24"/>
          <w:lang w:val="ru-RU"/>
        </w:rPr>
        <w:t>Архаичные цивилизации. Особенности материальной культуры. Развитие государственности и форм социальной организации. Мифологическая картина мира.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Возникновение письменности и накопление знаний.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6E3E4C">
        <w:rPr>
          <w:rFonts w:ascii="Times New Roman" w:hAnsi="Times New Roman"/>
          <w:i/>
          <w:iCs/>
          <w:sz w:val="24"/>
          <w:szCs w:val="24"/>
          <w:lang w:val="ru-RU"/>
        </w:rPr>
        <w:t>Возникновение религиозной картины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мира. </w:t>
      </w:r>
      <w:r w:rsidRPr="006E3E4C">
        <w:rPr>
          <w:rFonts w:ascii="Times New Roman" w:hAnsi="Times New Roman"/>
          <w:sz w:val="24"/>
          <w:szCs w:val="24"/>
          <w:lang w:val="ru-RU"/>
        </w:rPr>
        <w:t>Философское наследие Древнего Востока.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6E3E4C">
        <w:rPr>
          <w:rFonts w:ascii="Times New Roman" w:hAnsi="Times New Roman"/>
          <w:i/>
          <w:iCs/>
          <w:sz w:val="24"/>
          <w:szCs w:val="24"/>
          <w:lang w:val="ru-RU"/>
        </w:rPr>
        <w:t>Мифологическая картина мира и формирование научной формы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мышления в античном обществе. </w:t>
      </w:r>
      <w:r w:rsidRPr="006E3E4C">
        <w:rPr>
          <w:rFonts w:ascii="Times New Roman" w:hAnsi="Times New Roman"/>
          <w:sz w:val="24"/>
          <w:szCs w:val="24"/>
          <w:lang w:val="ru-RU"/>
        </w:rPr>
        <w:t>Философское наследие Древней Греции и Рима.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Становление иудео-христианской духовной традиции, ее религиозно-мировоззренческие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особенности. </w:t>
      </w:r>
      <w:r w:rsidRPr="006E3E4C">
        <w:rPr>
          <w:rFonts w:ascii="Times New Roman" w:hAnsi="Times New Roman"/>
          <w:i/>
          <w:iCs/>
          <w:sz w:val="24"/>
          <w:szCs w:val="24"/>
          <w:lang w:val="ru-RU"/>
        </w:rPr>
        <w:t>Ранняя христианская церковь.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Возникновение исламской цивилизации. Социальные нормы и мотивы общественного поведения человека в исламском обществе. </w:t>
      </w:r>
      <w:r w:rsidRPr="006E3E4C">
        <w:rPr>
          <w:rFonts w:ascii="Times New Roman" w:hAnsi="Times New Roman"/>
          <w:i/>
          <w:iCs/>
          <w:sz w:val="24"/>
          <w:szCs w:val="24"/>
          <w:lang w:val="ru-RU"/>
        </w:rPr>
        <w:t>Социокультурные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особенности арабского и тюркского общества. </w:t>
      </w:r>
      <w:r w:rsidRPr="006E3E4C">
        <w:rPr>
          <w:rFonts w:ascii="Times New Roman" w:hAnsi="Times New Roman"/>
          <w:sz w:val="24"/>
          <w:szCs w:val="24"/>
          <w:lang w:val="ru-RU"/>
        </w:rPr>
        <w:t>Исламская духовная культура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философская мысль в эпоху Средневековья.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Христианская средневековая цивилизация в Европе. Складывание западноевропейского и восточноевропейского регионов цивилизационного развития.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Социокультурное  и  политическое  влияние  Византии.  </w:t>
      </w:r>
      <w:r w:rsidRPr="006E3E4C">
        <w:rPr>
          <w:rFonts w:ascii="Times New Roman" w:hAnsi="Times New Roman"/>
          <w:sz w:val="24"/>
          <w:szCs w:val="24"/>
          <w:lang w:val="ru-RU"/>
        </w:rPr>
        <w:t>Особенности  социальной  этики,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отношения  к  труду  и  собственности,  правовой  культуры,  духовных  ценностей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католической и православной традициях.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lastRenderedPageBreak/>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6E3E4C">
        <w:rPr>
          <w:rFonts w:ascii="Times New Roman" w:hAnsi="Times New Roman"/>
          <w:i/>
          <w:iCs/>
          <w:sz w:val="24"/>
          <w:szCs w:val="24"/>
          <w:lang w:val="ru-RU"/>
        </w:rPr>
        <w:t>Образование централизованных государств.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Роль церкви в европейском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обществе. </w:t>
      </w:r>
      <w:r w:rsidRPr="006E3E4C">
        <w:rPr>
          <w:rFonts w:ascii="Times New Roman" w:hAnsi="Times New Roman"/>
          <w:sz w:val="24"/>
          <w:szCs w:val="24"/>
          <w:lang w:val="ru-RU"/>
        </w:rPr>
        <w:t>Культурное и философское наследие европейского Средневековья.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Традиционное (аграрное) общество на Западе и Востоке: особенности социальной структуры, экономической жизни, политических отношений. Д</w:t>
      </w:r>
      <w:r w:rsidRPr="006E3E4C">
        <w:rPr>
          <w:rFonts w:ascii="Times New Roman" w:hAnsi="Times New Roman"/>
          <w:i/>
          <w:iCs/>
          <w:sz w:val="24"/>
          <w:szCs w:val="24"/>
          <w:lang w:val="ru-RU"/>
        </w:rPr>
        <w:t>инамика развития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европейской средневековой цивилизации. </w:t>
      </w:r>
      <w:r w:rsidRPr="006E3E4C">
        <w:rPr>
          <w:rFonts w:ascii="Times New Roman" w:hAnsi="Times New Roman"/>
          <w:sz w:val="24"/>
          <w:szCs w:val="24"/>
          <w:lang w:val="ru-RU"/>
        </w:rPr>
        <w:t>Социально-политический,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религиозный,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демографический кризис европейского традиционного общества в </w:t>
      </w:r>
      <w:r w:rsidRPr="006E3E4C">
        <w:rPr>
          <w:rFonts w:ascii="Times New Roman" w:hAnsi="Times New Roman"/>
          <w:sz w:val="24"/>
          <w:szCs w:val="24"/>
        </w:rPr>
        <w:t>XIV</w:t>
      </w:r>
      <w:r w:rsidRPr="006E3E4C">
        <w:rPr>
          <w:rFonts w:ascii="Times New Roman" w:hAnsi="Times New Roman"/>
          <w:sz w:val="24"/>
          <w:szCs w:val="24"/>
          <w:lang w:val="ru-RU"/>
        </w:rPr>
        <w:t>-</w:t>
      </w:r>
      <w:r w:rsidRPr="006E3E4C">
        <w:rPr>
          <w:rFonts w:ascii="Times New Roman" w:hAnsi="Times New Roman"/>
          <w:sz w:val="24"/>
          <w:szCs w:val="24"/>
        </w:rPr>
        <w:t>XV</w:t>
      </w:r>
      <w:r w:rsidRPr="006E3E4C">
        <w:rPr>
          <w:rFonts w:ascii="Times New Roman" w:hAnsi="Times New Roman"/>
          <w:sz w:val="24"/>
          <w:szCs w:val="24"/>
          <w:lang w:val="ru-RU"/>
        </w:rPr>
        <w:t xml:space="preserve"> вв. Предпосылки модернизации.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Новое время: эпоха модернизации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Понятие «Новое время». </w:t>
      </w:r>
      <w:r w:rsidRPr="006E3E4C">
        <w:rPr>
          <w:rFonts w:ascii="Times New Roman" w:hAnsi="Times New Roman"/>
          <w:sz w:val="24"/>
          <w:szCs w:val="24"/>
          <w:lang w:val="ru-RU"/>
        </w:rPr>
        <w:t>Модернизация как процесс перехода от традиционного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(аграрного) к индустриальному обществу.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1980"/>
        </w:tabs>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Великие</w:t>
      </w:r>
      <w:r w:rsidRPr="006E3E4C">
        <w:rPr>
          <w:rFonts w:ascii="Times New Roman" w:hAnsi="Times New Roman"/>
          <w:sz w:val="24"/>
          <w:szCs w:val="24"/>
          <w:lang w:val="ru-RU"/>
        </w:rPr>
        <w:tab/>
        <w:t>географические   открытия   и   начало   европейской   колониальной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экспансии. </w:t>
      </w:r>
      <w:r w:rsidRPr="006E3E4C">
        <w:rPr>
          <w:rFonts w:ascii="Times New Roman" w:hAnsi="Times New Roman"/>
          <w:i/>
          <w:iCs/>
          <w:sz w:val="24"/>
          <w:szCs w:val="24"/>
          <w:lang w:val="ru-RU"/>
        </w:rPr>
        <w:t>Формирование нового пространственного восприятия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Усиление роли техногенных факторов общественного развития в ходе модернизации. </w:t>
      </w:r>
      <w:r w:rsidRPr="006E3E4C">
        <w:rPr>
          <w:rFonts w:ascii="Times New Roman" w:hAnsi="Times New Roman"/>
          <w:sz w:val="24"/>
          <w:szCs w:val="24"/>
          <w:lang w:val="ru-RU"/>
        </w:rPr>
        <w:t>Торговый и мануфактурный капитализм.</w:t>
      </w:r>
      <w:r w:rsidRPr="006E3E4C">
        <w:rPr>
          <w:rFonts w:ascii="Times New Roman" w:hAnsi="Times New Roman"/>
          <w:i/>
          <w:iCs/>
          <w:sz w:val="24"/>
          <w:szCs w:val="24"/>
          <w:lang w:val="ru-RU"/>
        </w:rPr>
        <w:t xml:space="preserve"> Внутренняя колонизация.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Новации в образе жизни, характере мышления, ценностных ориентирах и социальных</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46" w:name="page109"/>
      <w:bookmarkEnd w:id="46"/>
      <w:r w:rsidRPr="006E3E4C">
        <w:rPr>
          <w:rFonts w:ascii="Times New Roman" w:hAnsi="Times New Roman"/>
          <w:sz w:val="24"/>
          <w:szCs w:val="24"/>
          <w:lang w:val="ru-RU"/>
        </w:rPr>
        <w:t xml:space="preserve">нормах в эпоху Возрождения и Реформации. Становление протестантской политической культуры и социальной этики. </w:t>
      </w:r>
      <w:r w:rsidRPr="006E3E4C">
        <w:rPr>
          <w:rFonts w:ascii="Times New Roman" w:hAnsi="Times New Roman"/>
          <w:i/>
          <w:iCs/>
          <w:sz w:val="24"/>
          <w:szCs w:val="24"/>
          <w:lang w:val="ru-RU"/>
        </w:rPr>
        <w:t>Конфессиональный раскол европейского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От сословно-представительных монархий к абсолютизму – эволюция европейской государственности. Возникновение концепции государственного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суверенитета. Буржуазные революции </w:t>
      </w:r>
      <w:r w:rsidRPr="006E3E4C">
        <w:rPr>
          <w:rFonts w:ascii="Times New Roman" w:hAnsi="Times New Roman"/>
          <w:sz w:val="24"/>
          <w:szCs w:val="24"/>
        </w:rPr>
        <w:t>XVII</w:t>
      </w:r>
      <w:r w:rsidRPr="006E3E4C">
        <w:rPr>
          <w:rFonts w:ascii="Times New Roman" w:hAnsi="Times New Roman"/>
          <w:sz w:val="24"/>
          <w:szCs w:val="24"/>
          <w:lang w:val="ru-RU"/>
        </w:rPr>
        <w:t>-</w:t>
      </w:r>
      <w:r w:rsidRPr="006E3E4C">
        <w:rPr>
          <w:rFonts w:ascii="Times New Roman" w:hAnsi="Times New Roman"/>
          <w:sz w:val="24"/>
          <w:szCs w:val="24"/>
        </w:rPr>
        <w:t>XIX</w:t>
      </w:r>
      <w:r w:rsidRPr="006E3E4C">
        <w:rPr>
          <w:rFonts w:ascii="Times New Roman" w:hAnsi="Times New Roman"/>
          <w:sz w:val="24"/>
          <w:szCs w:val="24"/>
          <w:lang w:val="ru-RU"/>
        </w:rPr>
        <w:t xml:space="preserve"> вв. Идеология Просвещения.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Конституционализм. Становление гражданского общества. </w:t>
      </w:r>
      <w:r w:rsidRPr="006E3E4C">
        <w:rPr>
          <w:rFonts w:ascii="Times New Roman" w:hAnsi="Times New Roman"/>
          <w:sz w:val="24"/>
          <w:szCs w:val="24"/>
          <w:lang w:val="ru-RU"/>
        </w:rPr>
        <w:t>Возникновение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идеологических доктрин либерализма, консерватизма, социализма, анархизма. Марксизм </w:t>
      </w:r>
      <w:r w:rsidRPr="006E3E4C">
        <w:rPr>
          <w:rFonts w:ascii="Times New Roman" w:hAnsi="Times New Roman"/>
          <w:i/>
          <w:iCs/>
          <w:sz w:val="24"/>
          <w:szCs w:val="24"/>
          <w:lang w:val="ru-RU"/>
        </w:rPr>
        <w:t xml:space="preserve">и рабочее революционное движение. </w:t>
      </w:r>
      <w:r w:rsidRPr="006E3E4C">
        <w:rPr>
          <w:rFonts w:ascii="Times New Roman" w:hAnsi="Times New Roman"/>
          <w:sz w:val="24"/>
          <w:szCs w:val="24"/>
          <w:lang w:val="ru-RU"/>
        </w:rPr>
        <w:t>Национализм и его влияние на общественно-политическую жизнь в странах Европы.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6E3E4C">
        <w:rPr>
          <w:rFonts w:ascii="Times New Roman" w:hAnsi="Times New Roman"/>
          <w:sz w:val="24"/>
          <w:szCs w:val="24"/>
        </w:rPr>
        <w:t>XIX</w:t>
      </w:r>
      <w:r w:rsidRPr="006E3E4C">
        <w:rPr>
          <w:rFonts w:ascii="Times New Roman" w:hAnsi="Times New Roman"/>
          <w:sz w:val="24"/>
          <w:szCs w:val="24"/>
          <w:lang w:val="ru-RU"/>
        </w:rPr>
        <w:t xml:space="preserve"> в. Буржуа и пролетарии. Эволюция традиционных социальных групп в индустриальном обществе. </w:t>
      </w:r>
      <w:r w:rsidRPr="006E3E4C">
        <w:rPr>
          <w:rFonts w:ascii="Times New Roman" w:hAnsi="Times New Roman"/>
          <w:i/>
          <w:iCs/>
          <w:sz w:val="24"/>
          <w:szCs w:val="24"/>
          <w:lang w:val="ru-RU"/>
        </w:rPr>
        <w:t>«Эшелоны»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модернизации как различные модели перехода от традиционного к</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индустриальному обществу.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Мировосприятие человека индустриального общества. Формирование классической научной картины мира в </w:t>
      </w:r>
      <w:r w:rsidRPr="006E3E4C">
        <w:rPr>
          <w:rFonts w:ascii="Times New Roman" w:hAnsi="Times New Roman"/>
          <w:sz w:val="24"/>
          <w:szCs w:val="24"/>
        </w:rPr>
        <w:t>XVII</w:t>
      </w:r>
      <w:r w:rsidRPr="006E3E4C">
        <w:rPr>
          <w:rFonts w:ascii="Times New Roman" w:hAnsi="Times New Roman"/>
          <w:sz w:val="24"/>
          <w:szCs w:val="24"/>
          <w:lang w:val="ru-RU"/>
        </w:rPr>
        <w:t>-</w:t>
      </w:r>
      <w:r w:rsidRPr="006E3E4C">
        <w:rPr>
          <w:rFonts w:ascii="Times New Roman" w:hAnsi="Times New Roman"/>
          <w:sz w:val="24"/>
          <w:szCs w:val="24"/>
        </w:rPr>
        <w:t>XIX</w:t>
      </w:r>
      <w:r w:rsidRPr="006E3E4C">
        <w:rPr>
          <w:rFonts w:ascii="Times New Roman" w:hAnsi="Times New Roman"/>
          <w:sz w:val="24"/>
          <w:szCs w:val="24"/>
          <w:lang w:val="ru-RU"/>
        </w:rPr>
        <w:t xml:space="preserve"> вв. Культурное наследие Нового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Эволюция системы международных отношений в конце </w:t>
      </w:r>
      <w:r w:rsidRPr="006E3E4C">
        <w:rPr>
          <w:rFonts w:ascii="Times New Roman" w:hAnsi="Times New Roman"/>
          <w:sz w:val="24"/>
          <w:szCs w:val="24"/>
        </w:rPr>
        <w:t>XV</w:t>
      </w:r>
      <w:r w:rsidRPr="006E3E4C">
        <w:rPr>
          <w:rFonts w:ascii="Times New Roman" w:hAnsi="Times New Roman"/>
          <w:sz w:val="24"/>
          <w:szCs w:val="24"/>
          <w:lang w:val="ru-RU"/>
        </w:rPr>
        <w:t xml:space="preserve"> – середине </w:t>
      </w:r>
      <w:r w:rsidRPr="006E3E4C">
        <w:rPr>
          <w:rFonts w:ascii="Times New Roman" w:hAnsi="Times New Roman"/>
          <w:sz w:val="24"/>
          <w:szCs w:val="24"/>
        </w:rPr>
        <w:t>XIX</w:t>
      </w:r>
      <w:r w:rsidRPr="006E3E4C">
        <w:rPr>
          <w:rFonts w:ascii="Times New Roman" w:hAnsi="Times New Roman"/>
          <w:sz w:val="24"/>
          <w:szCs w:val="24"/>
          <w:lang w:val="ru-RU"/>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От Новой к Новейшей истории: пути развития индустриального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Основные направления научно-технического прогресса: от технической революции конца </w:t>
      </w:r>
      <w:r w:rsidRPr="006E3E4C">
        <w:rPr>
          <w:rFonts w:ascii="Times New Roman" w:hAnsi="Times New Roman"/>
          <w:sz w:val="24"/>
          <w:szCs w:val="24"/>
        </w:rPr>
        <w:t>XIX</w:t>
      </w:r>
      <w:r w:rsidRPr="006E3E4C">
        <w:rPr>
          <w:rFonts w:ascii="Times New Roman" w:hAnsi="Times New Roman"/>
          <w:sz w:val="24"/>
          <w:szCs w:val="24"/>
          <w:lang w:val="ru-RU"/>
        </w:rPr>
        <w:t xml:space="preserve">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 </w:t>
      </w:r>
      <w:r w:rsidRPr="006E3E4C">
        <w:rPr>
          <w:rFonts w:ascii="Times New Roman" w:hAnsi="Times New Roman"/>
          <w:i/>
          <w:iCs/>
          <w:sz w:val="24"/>
          <w:szCs w:val="24"/>
          <w:lang w:val="ru-RU"/>
        </w:rPr>
        <w:lastRenderedPageBreak/>
        <w:t>Эволюция собственности,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трудовых отношений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предпринимательства во второй половине </w:t>
      </w:r>
      <w:r w:rsidRPr="006E3E4C">
        <w:rPr>
          <w:rFonts w:ascii="Times New Roman" w:hAnsi="Times New Roman"/>
          <w:i/>
          <w:iCs/>
          <w:sz w:val="24"/>
          <w:szCs w:val="24"/>
        </w:rPr>
        <w:t>XIX</w:t>
      </w:r>
      <w:r w:rsidRPr="006E3E4C">
        <w:rPr>
          <w:rFonts w:ascii="Times New Roman" w:hAnsi="Times New Roman"/>
          <w:i/>
          <w:iCs/>
          <w:sz w:val="24"/>
          <w:szCs w:val="24"/>
          <w:lang w:val="ru-RU"/>
        </w:rPr>
        <w:t xml:space="preserve"> в. – середине ХХ в. </w:t>
      </w:r>
      <w:r w:rsidRPr="006E3E4C">
        <w:rPr>
          <w:rFonts w:ascii="Times New Roman" w:hAnsi="Times New Roman"/>
          <w:sz w:val="24"/>
          <w:szCs w:val="24"/>
          <w:lang w:val="ru-RU"/>
        </w:rPr>
        <w:t>Изменение социальной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структуры индустриального общества. «Общество потребления» и причины его кризиса в конце 1960-х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Кризис классических идеологий на рубеже </w:t>
      </w:r>
      <w:r w:rsidRPr="006E3E4C">
        <w:rPr>
          <w:rFonts w:ascii="Times New Roman" w:hAnsi="Times New Roman"/>
          <w:sz w:val="24"/>
          <w:szCs w:val="24"/>
        </w:rPr>
        <w:t>XIX</w:t>
      </w:r>
      <w:r w:rsidRPr="006E3E4C">
        <w:rPr>
          <w:rFonts w:ascii="Times New Roman" w:hAnsi="Times New Roman"/>
          <w:sz w:val="24"/>
          <w:szCs w:val="24"/>
          <w:lang w:val="ru-RU"/>
        </w:rPr>
        <w:t>-</w:t>
      </w:r>
      <w:r w:rsidRPr="006E3E4C">
        <w:rPr>
          <w:rFonts w:ascii="Times New Roman" w:hAnsi="Times New Roman"/>
          <w:sz w:val="24"/>
          <w:szCs w:val="24"/>
        </w:rPr>
        <w:t>XX</w:t>
      </w:r>
      <w:r w:rsidRPr="006E3E4C">
        <w:rPr>
          <w:rFonts w:ascii="Times New Roman" w:hAnsi="Times New Roman"/>
          <w:sz w:val="24"/>
          <w:szCs w:val="24"/>
          <w:lang w:val="ru-RU"/>
        </w:rPr>
        <w:t xml:space="preserve"> вв. и поиск новых моделей общественного развития. </w:t>
      </w:r>
      <w:r w:rsidRPr="006E3E4C">
        <w:rPr>
          <w:rFonts w:ascii="Times New Roman" w:hAnsi="Times New Roman"/>
          <w:i/>
          <w:iCs/>
          <w:sz w:val="24"/>
          <w:szCs w:val="24"/>
          <w:lang w:val="ru-RU"/>
        </w:rPr>
        <w:t>Социальный либерализм,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социал-демократия,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христианская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демократия. </w:t>
      </w:r>
      <w:r w:rsidRPr="006E3E4C">
        <w:rPr>
          <w:rFonts w:ascii="Times New Roman" w:hAnsi="Times New Roman"/>
          <w:sz w:val="24"/>
          <w:szCs w:val="24"/>
          <w:lang w:val="ru-RU"/>
        </w:rPr>
        <w:t>Формирование социального правового государства.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Изменение принципов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конституционного строительства. Демократизация общественно-политической 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w:t>
      </w:r>
      <w:r w:rsidRPr="006E3E4C">
        <w:rPr>
          <w:rFonts w:ascii="Times New Roman" w:hAnsi="Times New Roman"/>
          <w:sz w:val="24"/>
          <w:szCs w:val="24"/>
          <w:lang w:val="ru-RU"/>
        </w:rPr>
        <w:t>Предпосылки системного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(экономического, социально-психологического, идеологического) кризиса индустриального общества на рубеже 1960-х – 1970-х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20" w:firstLine="883"/>
        <w:rPr>
          <w:rFonts w:ascii="Times New Roman" w:hAnsi="Times New Roman"/>
          <w:sz w:val="24"/>
          <w:szCs w:val="24"/>
          <w:lang w:val="ru-RU"/>
        </w:rPr>
      </w:pPr>
      <w:r w:rsidRPr="006E3E4C">
        <w:rPr>
          <w:rFonts w:ascii="Times New Roman" w:hAnsi="Times New Roman"/>
          <w:i/>
          <w:iCs/>
          <w:sz w:val="24"/>
          <w:szCs w:val="24"/>
          <w:lang w:val="ru-RU"/>
        </w:rPr>
        <w:t>Модели ускоренной модернизации в ХХ в.: дискуссии о «догоняющем развитии» и «особом пути».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80" w:firstLine="883"/>
        <w:rPr>
          <w:rFonts w:ascii="Times New Roman" w:hAnsi="Times New Roman"/>
          <w:sz w:val="24"/>
          <w:szCs w:val="24"/>
          <w:lang w:val="ru-RU"/>
        </w:rPr>
      </w:pPr>
      <w:r w:rsidRPr="006E3E4C">
        <w:rPr>
          <w:rFonts w:ascii="Times New Roman" w:hAnsi="Times New Roman"/>
          <w:i/>
          <w:iCs/>
          <w:sz w:val="24"/>
          <w:szCs w:val="24"/>
          <w:lang w:val="ru-RU"/>
        </w:rPr>
        <w:t>Дискуссия об исторической природе тоталитаризма и авторитаризма Новейшего времени. Маргинализация общества в условиях ускоренной модернизации.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Формирование и развитие мировой системы социализма. </w:t>
      </w:r>
      <w:r w:rsidRPr="006E3E4C">
        <w:rPr>
          <w:rFonts w:ascii="Times New Roman" w:hAnsi="Times New Roman"/>
          <w:i/>
          <w:iCs/>
          <w:sz w:val="24"/>
          <w:szCs w:val="24"/>
          <w:lang w:val="ru-RU"/>
        </w:rPr>
        <w:t>Тоталитарные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авторитарные черты «реального социализма». </w:t>
      </w:r>
      <w:r w:rsidRPr="006E3E4C">
        <w:rPr>
          <w:rFonts w:ascii="Times New Roman" w:hAnsi="Times New Roman"/>
          <w:sz w:val="24"/>
          <w:szCs w:val="24"/>
          <w:lang w:val="ru-RU"/>
        </w:rPr>
        <w:t>Попытки демократизации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социалистического строя.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«Новые индустриальные страны» (НИС ) Латинской Америки и Юго-Восточной Азии: экономические реформы, </w:t>
      </w:r>
      <w:r w:rsidRPr="006E3E4C">
        <w:rPr>
          <w:rFonts w:ascii="Times New Roman" w:hAnsi="Times New Roman"/>
          <w:i/>
          <w:iCs/>
          <w:sz w:val="24"/>
          <w:szCs w:val="24"/>
          <w:lang w:val="ru-RU"/>
        </w:rPr>
        <w:t>авторитаризм и демократия в политической жизни.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Национально-освободительные движения и региональные особенности процесса модернизации в странах Азии и Африки.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Основные этапы развития системы международных отношений в последней трети </w:t>
      </w:r>
      <w:r w:rsidRPr="006E3E4C">
        <w:rPr>
          <w:rFonts w:ascii="Times New Roman" w:hAnsi="Times New Roman"/>
          <w:i/>
          <w:iCs/>
          <w:sz w:val="24"/>
          <w:szCs w:val="24"/>
        </w:rPr>
        <w:t>XIX</w:t>
      </w:r>
      <w:r w:rsidRPr="006E3E4C">
        <w:rPr>
          <w:rFonts w:ascii="Times New Roman" w:hAnsi="Times New Roman"/>
          <w:i/>
          <w:iCs/>
          <w:sz w:val="24"/>
          <w:szCs w:val="24"/>
          <w:lang w:val="ru-RU"/>
        </w:rPr>
        <w:t xml:space="preserve"> – середине ХХ вв. </w:t>
      </w:r>
      <w:r w:rsidRPr="006E3E4C">
        <w:rPr>
          <w:rFonts w:ascii="Times New Roman" w:hAnsi="Times New Roman"/>
          <w:sz w:val="24"/>
          <w:szCs w:val="24"/>
          <w:lang w:val="ru-RU"/>
        </w:rPr>
        <w:t>Мировые войны в истории человечества: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экономические,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47" w:name="page111"/>
      <w:bookmarkEnd w:id="47"/>
      <w:r w:rsidRPr="006E3E4C">
        <w:rPr>
          <w:rFonts w:ascii="Times New Roman" w:hAnsi="Times New Roman"/>
          <w:sz w:val="24"/>
          <w:szCs w:val="24"/>
          <w:lang w:val="ru-RU"/>
        </w:rPr>
        <w:t xml:space="preserve">политические,  </w:t>
      </w:r>
      <w:r w:rsidRPr="006E3E4C">
        <w:rPr>
          <w:rFonts w:ascii="Times New Roman" w:hAnsi="Times New Roman"/>
          <w:i/>
          <w:iCs/>
          <w:sz w:val="24"/>
          <w:szCs w:val="24"/>
          <w:lang w:val="ru-RU"/>
        </w:rPr>
        <w:t>социально-психологические  и  демографические</w:t>
      </w:r>
      <w:r w:rsidRPr="006E3E4C">
        <w:rPr>
          <w:rFonts w:ascii="Times New Roman" w:hAnsi="Times New Roman"/>
          <w:sz w:val="24"/>
          <w:szCs w:val="24"/>
          <w:lang w:val="ru-RU"/>
        </w:rPr>
        <w:t xml:space="preserve">  причины  и  последствия.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Складывание международно -правовой системы. Лига наций и ООН. Развертывание интеграционных процессов в Европе. </w:t>
      </w:r>
      <w:r w:rsidRPr="006E3E4C">
        <w:rPr>
          <w:rFonts w:ascii="Times New Roman" w:hAnsi="Times New Roman"/>
          <w:i/>
          <w:iCs/>
          <w:sz w:val="24"/>
          <w:szCs w:val="24"/>
          <w:lang w:val="ru-RU"/>
        </w:rPr>
        <w:t>«Биполярная»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модель международных отношений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период «холодной войны».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Духовная культура в период Новейшей истории. Формирование неклассической научной картины мира. </w:t>
      </w:r>
      <w:r w:rsidRPr="006E3E4C">
        <w:rPr>
          <w:rFonts w:ascii="Times New Roman" w:hAnsi="Times New Roman"/>
          <w:i/>
          <w:iCs/>
          <w:sz w:val="24"/>
          <w:szCs w:val="24"/>
          <w:lang w:val="ru-RU"/>
        </w:rPr>
        <w:t>Модернизм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изменение мировоззренческих и эстетических основ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Человечество на этапе перехода к информационному обществу (не менее 8 ч)</w:t>
      </w:r>
    </w:p>
    <w:p w:rsidR="0026416C" w:rsidRPr="006E3E4C" w:rsidRDefault="005D397D" w:rsidP="006E3E4C">
      <w:pPr>
        <w:widowControl w:val="0"/>
        <w:tabs>
          <w:tab w:val="left" w:pos="2240"/>
        </w:tabs>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i/>
          <w:iCs/>
          <w:sz w:val="24"/>
          <w:szCs w:val="24"/>
          <w:lang w:val="ru-RU"/>
        </w:rPr>
        <w:t>Дискуссия</w:t>
      </w:r>
      <w:r w:rsidRPr="006E3E4C">
        <w:rPr>
          <w:rFonts w:ascii="Times New Roman" w:hAnsi="Times New Roman"/>
          <w:sz w:val="24"/>
          <w:szCs w:val="24"/>
          <w:lang w:val="ru-RU"/>
        </w:rPr>
        <w:tab/>
      </w:r>
      <w:r w:rsidRPr="006E3E4C">
        <w:rPr>
          <w:rFonts w:ascii="Times New Roman" w:hAnsi="Times New Roman"/>
          <w:i/>
          <w:iCs/>
          <w:sz w:val="24"/>
          <w:szCs w:val="24"/>
          <w:lang w:val="ru-RU"/>
        </w:rPr>
        <w:t>о  постиндустриальной  стадии  общественного  развития.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Информационная революция конца ХХ в. Становление информационного общества.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Собственность, труд и творчество в информационном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lastRenderedPageBreak/>
        <w:t xml:space="preserve">Глобализация общественного развития на рубеже </w:t>
      </w:r>
      <w:r w:rsidRPr="006E3E4C">
        <w:rPr>
          <w:rFonts w:ascii="Times New Roman" w:hAnsi="Times New Roman"/>
          <w:sz w:val="24"/>
          <w:szCs w:val="24"/>
        </w:rPr>
        <w:t>XX</w:t>
      </w:r>
      <w:r w:rsidRPr="006E3E4C">
        <w:rPr>
          <w:rFonts w:ascii="Times New Roman" w:hAnsi="Times New Roman"/>
          <w:sz w:val="24"/>
          <w:szCs w:val="24"/>
          <w:lang w:val="ru-RU"/>
        </w:rPr>
        <w:t>-</w:t>
      </w:r>
      <w:r w:rsidRPr="006E3E4C">
        <w:rPr>
          <w:rFonts w:ascii="Times New Roman" w:hAnsi="Times New Roman"/>
          <w:sz w:val="24"/>
          <w:szCs w:val="24"/>
        </w:rPr>
        <w:t>XXI</w:t>
      </w:r>
      <w:r w:rsidRPr="006E3E4C">
        <w:rPr>
          <w:rFonts w:ascii="Times New Roman" w:hAnsi="Times New Roman"/>
          <w:sz w:val="24"/>
          <w:szCs w:val="24"/>
          <w:lang w:val="ru-RU"/>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Запада и Востока. </w:t>
      </w:r>
      <w:r w:rsidRPr="006E3E4C">
        <w:rPr>
          <w:rFonts w:ascii="Times New Roman" w:hAnsi="Times New Roman"/>
          <w:i/>
          <w:iCs/>
          <w:sz w:val="24"/>
          <w:szCs w:val="24"/>
          <w:lang w:val="ru-RU"/>
        </w:rPr>
        <w:t>Проблема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«мирового Юга».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Система международных отношений на рубеже </w:t>
      </w:r>
      <w:r w:rsidRPr="006E3E4C">
        <w:rPr>
          <w:rFonts w:ascii="Times New Roman" w:hAnsi="Times New Roman"/>
          <w:sz w:val="24"/>
          <w:szCs w:val="24"/>
        </w:rPr>
        <w:t>XX</w:t>
      </w:r>
      <w:r w:rsidRPr="006E3E4C">
        <w:rPr>
          <w:rFonts w:ascii="Times New Roman" w:hAnsi="Times New Roman"/>
          <w:sz w:val="24"/>
          <w:szCs w:val="24"/>
          <w:lang w:val="ru-RU"/>
        </w:rPr>
        <w:t>-</w:t>
      </w:r>
      <w:r w:rsidRPr="006E3E4C">
        <w:rPr>
          <w:rFonts w:ascii="Times New Roman" w:hAnsi="Times New Roman"/>
          <w:sz w:val="24"/>
          <w:szCs w:val="24"/>
        </w:rPr>
        <w:t>XXI</w:t>
      </w:r>
      <w:r w:rsidRPr="006E3E4C">
        <w:rPr>
          <w:rFonts w:ascii="Times New Roman" w:hAnsi="Times New Roman"/>
          <w:sz w:val="24"/>
          <w:szCs w:val="24"/>
          <w:lang w:val="ru-RU"/>
        </w:rPr>
        <w:t xml:space="preserve"> вв. Распад «биполярной» модели международных отношений </w:t>
      </w:r>
      <w:r w:rsidRPr="006E3E4C">
        <w:rPr>
          <w:rFonts w:ascii="Times New Roman" w:hAnsi="Times New Roman"/>
          <w:i/>
          <w:iCs/>
          <w:sz w:val="24"/>
          <w:szCs w:val="24"/>
          <w:lang w:val="ru-RU"/>
        </w:rPr>
        <w:t>и становление новой структуры миропорядка.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Интеграционные и дезинтеграционные процессы в мире после окончания «холодной войны». </w:t>
      </w:r>
      <w:r w:rsidRPr="006E3E4C">
        <w:rPr>
          <w:rFonts w:ascii="Times New Roman" w:hAnsi="Times New Roman"/>
          <w:sz w:val="24"/>
          <w:szCs w:val="24"/>
          <w:lang w:val="ru-RU"/>
        </w:rPr>
        <w:t>Европейский Союз.</w:t>
      </w:r>
      <w:r w:rsidRPr="006E3E4C">
        <w:rPr>
          <w:rFonts w:ascii="Times New Roman" w:hAnsi="Times New Roman"/>
          <w:i/>
          <w:iCs/>
          <w:sz w:val="24"/>
          <w:szCs w:val="24"/>
          <w:lang w:val="ru-RU"/>
        </w:rPr>
        <w:t xml:space="preserve"> Кризис международно-правовой системы и проблема национального суверенитета. Локальные конфликты в современном мире.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Особенности развития политической идеологии и представительной демократии на рубеже </w:t>
      </w:r>
      <w:r w:rsidRPr="006E3E4C">
        <w:rPr>
          <w:rFonts w:ascii="Times New Roman" w:hAnsi="Times New Roman"/>
          <w:i/>
          <w:iCs/>
          <w:sz w:val="24"/>
          <w:szCs w:val="24"/>
        </w:rPr>
        <w:t>XX</w:t>
      </w:r>
      <w:r w:rsidRPr="006E3E4C">
        <w:rPr>
          <w:rFonts w:ascii="Times New Roman" w:hAnsi="Times New Roman"/>
          <w:i/>
          <w:iCs/>
          <w:sz w:val="24"/>
          <w:szCs w:val="24"/>
          <w:lang w:val="ru-RU"/>
        </w:rPr>
        <w:t>-</w:t>
      </w:r>
      <w:r w:rsidRPr="006E3E4C">
        <w:rPr>
          <w:rFonts w:ascii="Times New Roman" w:hAnsi="Times New Roman"/>
          <w:i/>
          <w:iCs/>
          <w:sz w:val="24"/>
          <w:szCs w:val="24"/>
        </w:rPr>
        <w:t>XXI</w:t>
      </w:r>
      <w:r w:rsidRPr="006E3E4C">
        <w:rPr>
          <w:rFonts w:ascii="Times New Roman" w:hAnsi="Times New Roman"/>
          <w:i/>
          <w:iCs/>
          <w:sz w:val="24"/>
          <w:szCs w:val="24"/>
          <w:lang w:val="ru-RU"/>
        </w:rPr>
        <w:t xml:space="preserve"> вв. Роль политических технологий в информационном обществе. </w:t>
      </w:r>
      <w:r w:rsidRPr="006E3E4C">
        <w:rPr>
          <w:rFonts w:ascii="Times New Roman" w:hAnsi="Times New Roman"/>
          <w:sz w:val="24"/>
          <w:szCs w:val="24"/>
          <w:lang w:val="ru-RU"/>
        </w:rPr>
        <w:t>Мировоззренческие основы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«неоконсервативной революции».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Современная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социал-демократическая и либеральная идеология. </w:t>
      </w:r>
      <w:r w:rsidRPr="006E3E4C">
        <w:rPr>
          <w:rFonts w:ascii="Times New Roman" w:hAnsi="Times New Roman"/>
          <w:i/>
          <w:iCs/>
          <w:sz w:val="24"/>
          <w:szCs w:val="24"/>
          <w:lang w:val="ru-RU"/>
        </w:rPr>
        <w:t>Попытки формирования идеологии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«третьего пути». Антиглобализм. </w:t>
      </w:r>
      <w:r w:rsidRPr="006E3E4C">
        <w:rPr>
          <w:rFonts w:ascii="Times New Roman" w:hAnsi="Times New Roman"/>
          <w:sz w:val="24"/>
          <w:szCs w:val="24"/>
          <w:lang w:val="ru-RU"/>
        </w:rPr>
        <w:t>Религия и церковь в современной общественной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жизни. Экуменизм. </w:t>
      </w:r>
      <w:r w:rsidRPr="006E3E4C">
        <w:rPr>
          <w:rFonts w:ascii="Times New Roman" w:hAnsi="Times New Roman"/>
          <w:i/>
          <w:iCs/>
          <w:sz w:val="24"/>
          <w:szCs w:val="24"/>
          <w:lang w:val="ru-RU"/>
        </w:rPr>
        <w:t>Причины возрождения религиозного фундаментализма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националистического экстремизма в начале </w:t>
      </w:r>
      <w:r w:rsidRPr="006E3E4C">
        <w:rPr>
          <w:rFonts w:ascii="Times New Roman" w:hAnsi="Times New Roman"/>
          <w:i/>
          <w:iCs/>
          <w:sz w:val="24"/>
          <w:szCs w:val="24"/>
        </w:rPr>
        <w:t>XXI</w:t>
      </w:r>
      <w:r w:rsidRPr="006E3E4C">
        <w:rPr>
          <w:rFonts w:ascii="Times New Roman" w:hAnsi="Times New Roman"/>
          <w:i/>
          <w:iCs/>
          <w:sz w:val="24"/>
          <w:szCs w:val="24"/>
          <w:lang w:val="ru-RU"/>
        </w:rPr>
        <w:t xml:space="preserve">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Особенности духовной жизни современного общества. </w:t>
      </w:r>
      <w:r w:rsidRPr="006E3E4C">
        <w:rPr>
          <w:rFonts w:ascii="Times New Roman" w:hAnsi="Times New Roman"/>
          <w:sz w:val="24"/>
          <w:szCs w:val="24"/>
          <w:lang w:val="ru-RU"/>
        </w:rPr>
        <w:t>Изменения в научной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картине мира. </w:t>
      </w:r>
      <w:r w:rsidRPr="006E3E4C">
        <w:rPr>
          <w:rFonts w:ascii="Times New Roman" w:hAnsi="Times New Roman"/>
          <w:i/>
          <w:iCs/>
          <w:sz w:val="24"/>
          <w:szCs w:val="24"/>
          <w:lang w:val="ru-RU"/>
        </w:rPr>
        <w:t>Мировоззренческие основы постмодернизма.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Культура хай-тека.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Роль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элитарной и массовой культуры в информационном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4420"/>
        <w:rPr>
          <w:rFonts w:ascii="Times New Roman" w:hAnsi="Times New Roman"/>
          <w:sz w:val="24"/>
          <w:szCs w:val="24"/>
          <w:lang w:val="ru-RU"/>
        </w:rPr>
      </w:pPr>
      <w:r w:rsidRPr="006E3E4C">
        <w:rPr>
          <w:rFonts w:ascii="Times New Roman" w:hAnsi="Times New Roman"/>
          <w:sz w:val="24"/>
          <w:szCs w:val="24"/>
          <w:lang w:val="ru-RU"/>
        </w:rPr>
        <w:t>ИСТОРИЯ РОССИИ История России – часть всемирной истории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Особенности становления и развития российской цивилизации. </w:t>
      </w:r>
      <w:r w:rsidRPr="006E3E4C">
        <w:rPr>
          <w:rFonts w:ascii="Times New Roman" w:hAnsi="Times New Roman"/>
          <w:i/>
          <w:iCs/>
          <w:sz w:val="24"/>
          <w:szCs w:val="24"/>
          <w:lang w:val="ru-RU"/>
        </w:rPr>
        <w:t>Роль и место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России в мировом развитии: история и современность. Источники по истории Отечества.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Народы и древнейшие государства на территории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i/>
          <w:iCs/>
          <w:sz w:val="24"/>
          <w:szCs w:val="24"/>
          <w:lang w:val="ru-RU"/>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Великое переселение народов и его влияние на формирование праславянского этноса. Место славян среди индоевропейцев. </w:t>
      </w:r>
      <w:r w:rsidRPr="006E3E4C">
        <w:rPr>
          <w:rFonts w:ascii="Times New Roman" w:hAnsi="Times New Roman"/>
          <w:sz w:val="24"/>
          <w:szCs w:val="24"/>
          <w:lang w:val="ru-RU"/>
        </w:rPr>
        <w:t>Восточнославянские племенные союзы и их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соседи: балтийские, угро- 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 xml:space="preserve">Русь в </w:t>
      </w:r>
      <w:r w:rsidRPr="006E3E4C">
        <w:rPr>
          <w:rFonts w:ascii="Times New Roman" w:hAnsi="Times New Roman"/>
          <w:sz w:val="24"/>
          <w:szCs w:val="24"/>
        </w:rPr>
        <w:t>IX</w:t>
      </w:r>
      <w:r w:rsidRPr="006E3E4C">
        <w:rPr>
          <w:rFonts w:ascii="Times New Roman" w:hAnsi="Times New Roman"/>
          <w:sz w:val="24"/>
          <w:szCs w:val="24"/>
          <w:lang w:val="ru-RU"/>
        </w:rPr>
        <w:t xml:space="preserve"> – начале </w:t>
      </w:r>
      <w:r w:rsidRPr="006E3E4C">
        <w:rPr>
          <w:rFonts w:ascii="Times New Roman" w:hAnsi="Times New Roman"/>
          <w:sz w:val="24"/>
          <w:szCs w:val="24"/>
        </w:rPr>
        <w:t>XII</w:t>
      </w:r>
      <w:r w:rsidRPr="006E3E4C">
        <w:rPr>
          <w:rFonts w:ascii="Times New Roman" w:hAnsi="Times New Roman"/>
          <w:sz w:val="24"/>
          <w:szCs w:val="24"/>
          <w:lang w:val="ru-RU"/>
        </w:rPr>
        <w:t xml:space="preserve"> вв.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Происхождение государственности у восточных славян. «Повесть временных лет». </w:t>
      </w:r>
      <w:r w:rsidRPr="006E3E4C">
        <w:rPr>
          <w:rFonts w:ascii="Times New Roman" w:hAnsi="Times New Roman"/>
          <w:sz w:val="24"/>
          <w:szCs w:val="24"/>
          <w:lang w:val="ru-RU"/>
        </w:rPr>
        <w:t>Возникновение Древнерусского государства.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Новгород.</w:t>
      </w:r>
      <w:r w:rsidRPr="006E3E4C">
        <w:rPr>
          <w:rFonts w:ascii="Times New Roman" w:hAnsi="Times New Roman"/>
          <w:i/>
          <w:iCs/>
          <w:sz w:val="24"/>
          <w:szCs w:val="24"/>
          <w:lang w:val="ru-RU"/>
        </w:rPr>
        <w:t xml:space="preserve"> Происхождение слова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«Русь». </w:t>
      </w:r>
      <w:r w:rsidRPr="006E3E4C">
        <w:rPr>
          <w:rFonts w:ascii="Times New Roman" w:hAnsi="Times New Roman"/>
          <w:sz w:val="24"/>
          <w:szCs w:val="24"/>
          <w:lang w:val="ru-RU"/>
        </w:rPr>
        <w:t>Начало династии Рюриковичей.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Дань и подданство.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Князья и их дружины.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40"/>
        <w:rPr>
          <w:rFonts w:ascii="Times New Roman" w:hAnsi="Times New Roman"/>
          <w:sz w:val="24"/>
          <w:szCs w:val="24"/>
          <w:lang w:val="ru-RU"/>
        </w:rPr>
      </w:pPr>
      <w:r w:rsidRPr="006E3E4C">
        <w:rPr>
          <w:rFonts w:ascii="Times New Roman" w:hAnsi="Times New Roman"/>
          <w:sz w:val="24"/>
          <w:szCs w:val="24"/>
          <w:lang w:val="ru-RU"/>
        </w:rPr>
        <w:t xml:space="preserve">Вечевые порядки. </w:t>
      </w:r>
      <w:r w:rsidRPr="006E3E4C">
        <w:rPr>
          <w:rFonts w:ascii="Times New Roman" w:hAnsi="Times New Roman"/>
          <w:i/>
          <w:iCs/>
          <w:sz w:val="24"/>
          <w:szCs w:val="24"/>
          <w:lang w:val="ru-RU"/>
        </w:rPr>
        <w:t>Торговый путь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«из варяг в греки».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Походы на Византию.</w:t>
      </w:r>
      <w:r w:rsidRPr="006E3E4C">
        <w:rPr>
          <w:rFonts w:ascii="Times New Roman" w:hAnsi="Times New Roman"/>
          <w:sz w:val="24"/>
          <w:szCs w:val="24"/>
          <w:lang w:val="ru-RU"/>
        </w:rPr>
        <w:t xml:space="preserve"> Принятие христианства. Развитие норм права на Руси. Категории населения. </w:t>
      </w:r>
      <w:r w:rsidRPr="006E3E4C">
        <w:rPr>
          <w:rFonts w:ascii="Times New Roman" w:hAnsi="Times New Roman"/>
          <w:i/>
          <w:iCs/>
          <w:sz w:val="24"/>
          <w:szCs w:val="24"/>
          <w:lang w:val="ru-RU"/>
        </w:rPr>
        <w:t>Княжеские усобицы.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sz w:val="24"/>
          <w:szCs w:val="24"/>
          <w:lang w:val="ru-RU"/>
        </w:rPr>
        <w:t xml:space="preserve">Христианская культура и языческие традиции Руси. </w:t>
      </w:r>
      <w:r w:rsidRPr="006E3E4C">
        <w:rPr>
          <w:rFonts w:ascii="Times New Roman" w:hAnsi="Times New Roman"/>
          <w:i/>
          <w:iCs/>
          <w:sz w:val="24"/>
          <w:szCs w:val="24"/>
          <w:lang w:val="ru-RU"/>
        </w:rPr>
        <w:t>Контакты с культурами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Запада и Востока. </w:t>
      </w:r>
      <w:r w:rsidRPr="006E3E4C">
        <w:rPr>
          <w:rFonts w:ascii="Times New Roman" w:hAnsi="Times New Roman"/>
          <w:sz w:val="24"/>
          <w:szCs w:val="24"/>
          <w:lang w:val="ru-RU"/>
        </w:rPr>
        <w:t>Влияние Византии.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Монастырское строительство.</w:t>
      </w:r>
      <w:r w:rsidRPr="006E3E4C">
        <w:rPr>
          <w:rFonts w:ascii="Times New Roman" w:hAnsi="Times New Roman"/>
          <w:i/>
          <w:iCs/>
          <w:sz w:val="24"/>
          <w:szCs w:val="24"/>
          <w:lang w:val="ru-RU"/>
        </w:rPr>
        <w:t xml:space="preserve"> Культура Древней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48" w:name="page113"/>
      <w:bookmarkEnd w:id="48"/>
      <w:r w:rsidRPr="006E3E4C">
        <w:rPr>
          <w:rFonts w:ascii="Times New Roman" w:hAnsi="Times New Roman"/>
          <w:i/>
          <w:iCs/>
          <w:sz w:val="24"/>
          <w:szCs w:val="24"/>
          <w:lang w:val="ru-RU"/>
        </w:rPr>
        <w:t>Руси как один из факторов образования древнерусской народности.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 xml:space="preserve">Русские земли и княжества в </w:t>
      </w:r>
      <w:r w:rsidRPr="006E3E4C">
        <w:rPr>
          <w:rFonts w:ascii="Times New Roman" w:hAnsi="Times New Roman"/>
          <w:b/>
          <w:bCs/>
          <w:sz w:val="24"/>
          <w:szCs w:val="24"/>
        </w:rPr>
        <w:t>XII</w:t>
      </w:r>
      <w:r w:rsidRPr="006E3E4C">
        <w:rPr>
          <w:rFonts w:ascii="Times New Roman" w:hAnsi="Times New Roman"/>
          <w:b/>
          <w:bCs/>
          <w:sz w:val="24"/>
          <w:szCs w:val="24"/>
          <w:lang w:val="ru-RU"/>
        </w:rPr>
        <w:t xml:space="preserve"> – середине </w:t>
      </w:r>
      <w:r w:rsidRPr="006E3E4C">
        <w:rPr>
          <w:rFonts w:ascii="Times New Roman" w:hAnsi="Times New Roman"/>
          <w:b/>
          <w:bCs/>
          <w:sz w:val="24"/>
          <w:szCs w:val="24"/>
        </w:rPr>
        <w:t>XV</w:t>
      </w:r>
      <w:r w:rsidRPr="006E3E4C">
        <w:rPr>
          <w:rFonts w:ascii="Times New Roman" w:hAnsi="Times New Roman"/>
          <w:b/>
          <w:bCs/>
          <w:sz w:val="24"/>
          <w:szCs w:val="24"/>
          <w:lang w:val="ru-RU"/>
        </w:rPr>
        <w:t xml:space="preserve"> вв.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rPr>
        <w:t>XII</w:t>
      </w:r>
      <w:r w:rsidRPr="006E3E4C">
        <w:rPr>
          <w:rFonts w:ascii="Times New Roman" w:hAnsi="Times New Roman"/>
          <w:sz w:val="24"/>
          <w:szCs w:val="24"/>
          <w:lang w:val="ru-RU"/>
        </w:rPr>
        <w:t xml:space="preserve"> – начале </w:t>
      </w:r>
      <w:r w:rsidRPr="006E3E4C">
        <w:rPr>
          <w:rFonts w:ascii="Times New Roman" w:hAnsi="Times New Roman"/>
          <w:sz w:val="24"/>
          <w:szCs w:val="24"/>
        </w:rPr>
        <w:t>XIII</w:t>
      </w:r>
      <w:r w:rsidRPr="006E3E4C">
        <w:rPr>
          <w:rFonts w:ascii="Times New Roman" w:hAnsi="Times New Roman"/>
          <w:sz w:val="24"/>
          <w:szCs w:val="24"/>
          <w:lang w:val="ru-RU"/>
        </w:rPr>
        <w:t xml:space="preserve"> вв. Монархии и республики. </w:t>
      </w:r>
      <w:r w:rsidRPr="006E3E4C">
        <w:rPr>
          <w:rFonts w:ascii="Times New Roman" w:hAnsi="Times New Roman"/>
          <w:i/>
          <w:iCs/>
          <w:sz w:val="24"/>
          <w:szCs w:val="24"/>
          <w:lang w:val="ru-RU"/>
        </w:rPr>
        <w:t>Православная Церковь и идея единства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Русской земли. Русь и Степь. </w:t>
      </w:r>
      <w:r w:rsidRPr="006E3E4C">
        <w:rPr>
          <w:rFonts w:ascii="Times New Roman" w:hAnsi="Times New Roman"/>
          <w:sz w:val="24"/>
          <w:szCs w:val="24"/>
          <w:lang w:val="ru-RU"/>
        </w:rPr>
        <w:t>Расцвет культуры домонгольской Руси.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Образование Монгольского государства. </w:t>
      </w:r>
      <w:r w:rsidRPr="006E3E4C">
        <w:rPr>
          <w:rFonts w:ascii="Times New Roman" w:hAnsi="Times New Roman"/>
          <w:sz w:val="24"/>
          <w:szCs w:val="24"/>
          <w:lang w:val="ru-RU"/>
        </w:rPr>
        <w:t>Нашествие на Русь.</w:t>
      </w:r>
      <w:r w:rsidRPr="006E3E4C">
        <w:rPr>
          <w:rFonts w:ascii="Times New Roman" w:hAnsi="Times New Roman"/>
          <w:i/>
          <w:iCs/>
          <w:sz w:val="24"/>
          <w:szCs w:val="24"/>
          <w:lang w:val="ru-RU"/>
        </w:rPr>
        <w:t xml:space="preserve">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6E3E4C">
        <w:rPr>
          <w:rFonts w:ascii="Times New Roman" w:hAnsi="Times New Roman"/>
          <w:sz w:val="24"/>
          <w:szCs w:val="24"/>
          <w:lang w:val="ru-RU"/>
        </w:rPr>
        <w:t>Экспансия с</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Запада. Борьба с крестоносной агрессией. </w:t>
      </w:r>
      <w:r w:rsidRPr="006E3E4C">
        <w:rPr>
          <w:rFonts w:ascii="Times New Roman" w:hAnsi="Times New Roman"/>
          <w:i/>
          <w:iCs/>
          <w:sz w:val="24"/>
          <w:szCs w:val="24"/>
          <w:lang w:val="ru-RU"/>
        </w:rPr>
        <w:t>Русские земли в составе Великого княжества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Литовского.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6E3E4C">
        <w:rPr>
          <w:rFonts w:ascii="Times New Roman" w:hAnsi="Times New Roman"/>
          <w:i/>
          <w:iCs/>
          <w:sz w:val="24"/>
          <w:szCs w:val="24"/>
          <w:lang w:val="ru-RU"/>
        </w:rPr>
        <w:t>Роль городов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объединительном процессе.</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 xml:space="preserve">Борьба  за  политическую  гегемонию  в  Северо-Восточной  Руси.  </w:t>
      </w:r>
      <w:r w:rsidRPr="006E3E4C">
        <w:rPr>
          <w:rFonts w:ascii="Times New Roman" w:hAnsi="Times New Roman"/>
          <w:sz w:val="24"/>
          <w:szCs w:val="24"/>
          <w:lang w:val="ru-RU"/>
        </w:rPr>
        <w:t>Политические,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социальные, экономические и территориально-географические причины превращения Москвы в центр объединения русских земель. </w:t>
      </w:r>
      <w:r w:rsidRPr="006E3E4C">
        <w:rPr>
          <w:rFonts w:ascii="Times New Roman" w:hAnsi="Times New Roman"/>
          <w:i/>
          <w:iCs/>
          <w:sz w:val="24"/>
          <w:szCs w:val="24"/>
          <w:lang w:val="ru-RU"/>
        </w:rPr>
        <w:t>Взаимосвязь процессов объединения русских</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земель и борьбы против ордынского владычества. Зарождение национального самосознания на Руси.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Великое княжество Московское в системе международных отношений . </w:t>
      </w:r>
      <w:r w:rsidRPr="006E3E4C">
        <w:rPr>
          <w:rFonts w:ascii="Times New Roman" w:hAnsi="Times New Roman"/>
          <w:i/>
          <w:iCs/>
          <w:sz w:val="24"/>
          <w:szCs w:val="24"/>
          <w:lang w:val="ru-RU"/>
        </w:rPr>
        <w:t>Начало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распада Золотой Орды. Образование Казанского, Крымского, Астраханского ханств. Закрепление католичества как государственной религии Великого княжества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Литовского. Автокефалия Русской Православной Церкви.</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 xml:space="preserve">Культурное развитие русских земель и княжеств в конце </w:t>
      </w:r>
      <w:r w:rsidRPr="006E3E4C">
        <w:rPr>
          <w:rFonts w:ascii="Times New Roman" w:hAnsi="Times New Roman"/>
          <w:sz w:val="24"/>
          <w:szCs w:val="24"/>
        </w:rPr>
        <w:t>XIII</w:t>
      </w:r>
      <w:r w:rsidRPr="006E3E4C">
        <w:rPr>
          <w:rFonts w:ascii="Times New Roman" w:hAnsi="Times New Roman"/>
          <w:sz w:val="24"/>
          <w:szCs w:val="24"/>
          <w:lang w:val="ru-RU"/>
        </w:rPr>
        <w:t xml:space="preserve"> – середине </w:t>
      </w:r>
      <w:r w:rsidRPr="006E3E4C">
        <w:rPr>
          <w:rFonts w:ascii="Times New Roman" w:hAnsi="Times New Roman"/>
          <w:sz w:val="24"/>
          <w:szCs w:val="24"/>
        </w:rPr>
        <w:t>XV</w:t>
      </w:r>
      <w:r w:rsidRPr="006E3E4C">
        <w:rPr>
          <w:rFonts w:ascii="Times New Roman" w:hAnsi="Times New Roman"/>
          <w:sz w:val="24"/>
          <w:szCs w:val="24"/>
          <w:lang w:val="ru-RU"/>
        </w:rPr>
        <w:t xml:space="preserve"> вв.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Влияние  внешних  факторов  на  развитие  русской  культуры.  Формирование  русского,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 xml:space="preserve">украинского и белорусского народов. </w:t>
      </w:r>
      <w:r w:rsidRPr="006E3E4C">
        <w:rPr>
          <w:rFonts w:ascii="Times New Roman" w:hAnsi="Times New Roman"/>
          <w:sz w:val="24"/>
          <w:szCs w:val="24"/>
          <w:lang w:val="ru-RU"/>
        </w:rPr>
        <w:t>Москва как центр развития культуры великорусской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народности.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 xml:space="preserve">Российское государство во второй половине </w:t>
      </w:r>
      <w:r w:rsidRPr="006E3E4C">
        <w:rPr>
          <w:rFonts w:ascii="Times New Roman" w:hAnsi="Times New Roman"/>
          <w:b/>
          <w:bCs/>
          <w:sz w:val="24"/>
          <w:szCs w:val="24"/>
        </w:rPr>
        <w:t>XV</w:t>
      </w:r>
      <w:r w:rsidRPr="006E3E4C">
        <w:rPr>
          <w:rFonts w:ascii="Times New Roman" w:hAnsi="Times New Roman"/>
          <w:b/>
          <w:bCs/>
          <w:sz w:val="24"/>
          <w:szCs w:val="24"/>
          <w:lang w:val="ru-RU"/>
        </w:rPr>
        <w:t xml:space="preserve"> – </w:t>
      </w:r>
      <w:r w:rsidRPr="006E3E4C">
        <w:rPr>
          <w:rFonts w:ascii="Times New Roman" w:hAnsi="Times New Roman"/>
          <w:b/>
          <w:bCs/>
          <w:sz w:val="24"/>
          <w:szCs w:val="24"/>
        </w:rPr>
        <w:t>XVII</w:t>
      </w:r>
      <w:r w:rsidRPr="006E3E4C">
        <w:rPr>
          <w:rFonts w:ascii="Times New Roman" w:hAnsi="Times New Roman"/>
          <w:b/>
          <w:bCs/>
          <w:sz w:val="24"/>
          <w:szCs w:val="24"/>
          <w:lang w:val="ru-RU"/>
        </w:rPr>
        <w:t xml:space="preserve"> вв.</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Завершение объединения русских земель и образование Российского государства.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Особенности процесса складывания централизованного государства в России. </w:t>
      </w:r>
      <w:r w:rsidRPr="006E3E4C">
        <w:rPr>
          <w:rFonts w:ascii="Times New Roman" w:hAnsi="Times New Roman"/>
          <w:sz w:val="24"/>
          <w:szCs w:val="24"/>
          <w:lang w:val="ru-RU"/>
        </w:rPr>
        <w:t>Свержение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6E3E4C">
        <w:rPr>
          <w:rFonts w:ascii="Times New Roman" w:hAnsi="Times New Roman"/>
          <w:i/>
          <w:iCs/>
          <w:sz w:val="24"/>
          <w:szCs w:val="24"/>
          <w:lang w:val="ru-RU"/>
        </w:rPr>
        <w:t>Роль</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церкви в государственном строительстве. «Москва – третий Рим».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00"/>
        <w:rPr>
          <w:rFonts w:ascii="Times New Roman" w:hAnsi="Times New Roman"/>
          <w:sz w:val="24"/>
          <w:szCs w:val="24"/>
          <w:lang w:val="ru-RU"/>
        </w:rPr>
      </w:pPr>
      <w:r w:rsidRPr="006E3E4C">
        <w:rPr>
          <w:rFonts w:ascii="Times New Roman" w:hAnsi="Times New Roman"/>
          <w:sz w:val="24"/>
          <w:szCs w:val="24"/>
          <w:lang w:val="ru-RU"/>
        </w:rPr>
        <w:t xml:space="preserve">Установление царской власти </w:t>
      </w:r>
      <w:r w:rsidRPr="006E3E4C">
        <w:rPr>
          <w:rFonts w:ascii="Times New Roman" w:hAnsi="Times New Roman"/>
          <w:i/>
          <w:iCs/>
          <w:sz w:val="24"/>
          <w:szCs w:val="24"/>
          <w:lang w:val="ru-RU"/>
        </w:rPr>
        <w:t>и ее сакрализация в общественном сознании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Складывание идеологии самодержавия. </w:t>
      </w:r>
      <w:r w:rsidRPr="006E3E4C">
        <w:rPr>
          <w:rFonts w:ascii="Times New Roman" w:hAnsi="Times New Roman"/>
          <w:sz w:val="24"/>
          <w:szCs w:val="24"/>
          <w:lang w:val="ru-RU"/>
        </w:rPr>
        <w:t>Реформы середины</w:t>
      </w:r>
      <w:r w:rsidRPr="006E3E4C">
        <w:rPr>
          <w:rFonts w:ascii="Times New Roman" w:hAnsi="Times New Roman"/>
          <w:i/>
          <w:iCs/>
          <w:sz w:val="24"/>
          <w:szCs w:val="24"/>
          <w:lang w:val="ru-RU"/>
        </w:rPr>
        <w:t xml:space="preserve"> </w:t>
      </w:r>
      <w:r w:rsidRPr="006E3E4C">
        <w:rPr>
          <w:rFonts w:ascii="Times New Roman" w:hAnsi="Times New Roman"/>
          <w:sz w:val="24"/>
          <w:szCs w:val="24"/>
        </w:rPr>
        <w:t>XVI</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Создание органов</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сословно-представительной монархии. Развитие поместной системы. Установление крепостного права. Опричнина. Учреждение патриаршества. </w:t>
      </w:r>
      <w:r w:rsidRPr="006E3E4C">
        <w:rPr>
          <w:rFonts w:ascii="Times New Roman" w:hAnsi="Times New Roman"/>
          <w:i/>
          <w:iCs/>
          <w:sz w:val="24"/>
          <w:szCs w:val="24"/>
          <w:lang w:val="ru-RU"/>
        </w:rPr>
        <w:t>Расширение территории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России в </w:t>
      </w:r>
      <w:r w:rsidRPr="006E3E4C">
        <w:rPr>
          <w:rFonts w:ascii="Times New Roman" w:hAnsi="Times New Roman"/>
          <w:i/>
          <w:iCs/>
          <w:sz w:val="24"/>
          <w:szCs w:val="24"/>
        </w:rPr>
        <w:t>XVI</w:t>
      </w:r>
      <w:r w:rsidRPr="006E3E4C">
        <w:rPr>
          <w:rFonts w:ascii="Times New Roman" w:hAnsi="Times New Roman"/>
          <w:i/>
          <w:iCs/>
          <w:sz w:val="24"/>
          <w:szCs w:val="24"/>
          <w:lang w:val="ru-RU"/>
        </w:rPr>
        <w:t xml:space="preserve"> в. Рост международного авторитета Российского государства.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Причины и характер Смуты. </w:t>
      </w:r>
      <w:r w:rsidRPr="006E3E4C">
        <w:rPr>
          <w:rFonts w:ascii="Times New Roman" w:hAnsi="Times New Roman"/>
          <w:i/>
          <w:iCs/>
          <w:sz w:val="24"/>
          <w:szCs w:val="24"/>
          <w:lang w:val="ru-RU"/>
        </w:rPr>
        <w:t>Пресечение правящей династии.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Боярские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группировки. </w:t>
      </w:r>
      <w:r w:rsidRPr="006E3E4C">
        <w:rPr>
          <w:rFonts w:ascii="Times New Roman" w:hAnsi="Times New Roman"/>
          <w:sz w:val="24"/>
          <w:szCs w:val="24"/>
          <w:lang w:val="ru-RU"/>
        </w:rPr>
        <w:t>Обострение социально-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экономических противоречий.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Борьба против</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агрессии Речи Посполитой и Швеции. </w:t>
      </w:r>
      <w:r w:rsidRPr="006E3E4C">
        <w:rPr>
          <w:rFonts w:ascii="Times New Roman" w:hAnsi="Times New Roman"/>
          <w:i/>
          <w:iCs/>
          <w:sz w:val="24"/>
          <w:szCs w:val="24"/>
          <w:lang w:val="ru-RU"/>
        </w:rPr>
        <w:t>Национальный подъем в России.</w:t>
      </w:r>
      <w:r w:rsidRPr="006E3E4C">
        <w:rPr>
          <w:rFonts w:ascii="Times New Roman" w:hAnsi="Times New Roman"/>
          <w:sz w:val="24"/>
          <w:szCs w:val="24"/>
          <w:lang w:val="ru-RU"/>
        </w:rPr>
        <w:t xml:space="preserve"> Восстановление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независимости страны.</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Земской собор 1613 г. и восстановление самодержавия. Первые Романовы.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Расширение территории Российского государства в </w:t>
      </w:r>
      <w:r w:rsidRPr="006E3E4C">
        <w:rPr>
          <w:rFonts w:ascii="Times New Roman" w:hAnsi="Times New Roman"/>
          <w:i/>
          <w:iCs/>
          <w:sz w:val="24"/>
          <w:szCs w:val="24"/>
        </w:rPr>
        <w:t>XVII</w:t>
      </w:r>
      <w:r w:rsidRPr="006E3E4C">
        <w:rPr>
          <w:rFonts w:ascii="Times New Roman" w:hAnsi="Times New Roman"/>
          <w:i/>
          <w:iCs/>
          <w:sz w:val="24"/>
          <w:szCs w:val="24"/>
          <w:lang w:val="ru-RU"/>
        </w:rPr>
        <w:t xml:space="preserve"> в. </w:t>
      </w:r>
      <w:r w:rsidRPr="006E3E4C">
        <w:rPr>
          <w:rFonts w:ascii="Times New Roman" w:hAnsi="Times New Roman"/>
          <w:sz w:val="24"/>
          <w:szCs w:val="24"/>
          <w:lang w:val="ru-RU"/>
        </w:rPr>
        <w:t>Вхождение Левобережной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Украины в состав России. Освоение Сибири. </w:t>
      </w:r>
      <w:r w:rsidRPr="006E3E4C">
        <w:rPr>
          <w:rFonts w:ascii="Times New Roman" w:hAnsi="Times New Roman"/>
          <w:i/>
          <w:iCs/>
          <w:sz w:val="24"/>
          <w:szCs w:val="24"/>
          <w:lang w:val="ru-RU"/>
        </w:rPr>
        <w:t>Участие России в войнах в</w:t>
      </w:r>
      <w:r w:rsidRPr="006E3E4C">
        <w:rPr>
          <w:rFonts w:ascii="Times New Roman" w:hAnsi="Times New Roman"/>
          <w:sz w:val="24"/>
          <w:szCs w:val="24"/>
          <w:lang w:val="ru-RU"/>
        </w:rPr>
        <w:t xml:space="preserve"> </w:t>
      </w:r>
      <w:r w:rsidRPr="006E3E4C">
        <w:rPr>
          <w:rFonts w:ascii="Times New Roman" w:hAnsi="Times New Roman"/>
          <w:i/>
          <w:iCs/>
          <w:sz w:val="24"/>
          <w:szCs w:val="24"/>
        </w:rPr>
        <w:t>XVII</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Юридическое оформление крепостного права. Новые явления в экономике: начало </w:t>
      </w:r>
      <w:r w:rsidRPr="006E3E4C">
        <w:rPr>
          <w:rFonts w:ascii="Times New Roman" w:hAnsi="Times New Roman"/>
          <w:sz w:val="24"/>
          <w:szCs w:val="24"/>
          <w:lang w:val="ru-RU"/>
        </w:rPr>
        <w:lastRenderedPageBreak/>
        <w:t xml:space="preserve">складывания всероссийского рынка, образование мануфактур. Развитие новых торговых центров. Социальные движения в России во второй половине </w:t>
      </w:r>
      <w:r w:rsidRPr="006E3E4C">
        <w:rPr>
          <w:rFonts w:ascii="Times New Roman" w:hAnsi="Times New Roman"/>
          <w:sz w:val="24"/>
          <w:szCs w:val="24"/>
        </w:rPr>
        <w:t>XVII</w:t>
      </w:r>
      <w:r w:rsidRPr="006E3E4C">
        <w:rPr>
          <w:rFonts w:ascii="Times New Roman" w:hAnsi="Times New Roman"/>
          <w:sz w:val="24"/>
          <w:szCs w:val="24"/>
          <w:lang w:val="ru-RU"/>
        </w:rPr>
        <w:t xml:space="preserve"> в. Церковный раскол и его значение. </w:t>
      </w:r>
      <w:r w:rsidRPr="006E3E4C">
        <w:rPr>
          <w:rFonts w:ascii="Times New Roman" w:hAnsi="Times New Roman"/>
          <w:i/>
          <w:iCs/>
          <w:sz w:val="24"/>
          <w:szCs w:val="24"/>
          <w:lang w:val="ru-RU"/>
        </w:rPr>
        <w:t>Старообрядчество.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Культура народов Российского государства во второй половине </w:t>
      </w:r>
      <w:r w:rsidRPr="006E3E4C">
        <w:rPr>
          <w:rFonts w:ascii="Times New Roman" w:hAnsi="Times New Roman"/>
          <w:sz w:val="24"/>
          <w:szCs w:val="24"/>
        </w:rPr>
        <w:t>XV</w:t>
      </w:r>
      <w:r w:rsidRPr="006E3E4C">
        <w:rPr>
          <w:rFonts w:ascii="Times New Roman" w:hAnsi="Times New Roman"/>
          <w:sz w:val="24"/>
          <w:szCs w:val="24"/>
          <w:lang w:val="ru-RU"/>
        </w:rPr>
        <w:t>-</w:t>
      </w:r>
      <w:r w:rsidRPr="006E3E4C">
        <w:rPr>
          <w:rFonts w:ascii="Times New Roman" w:hAnsi="Times New Roman"/>
          <w:sz w:val="24"/>
          <w:szCs w:val="24"/>
        </w:rPr>
        <w:t>XVII</w:t>
      </w:r>
      <w:r w:rsidRPr="006E3E4C">
        <w:rPr>
          <w:rFonts w:ascii="Times New Roman" w:hAnsi="Times New Roman"/>
          <w:sz w:val="24"/>
          <w:szCs w:val="24"/>
          <w:lang w:val="ru-RU"/>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6E3E4C">
        <w:rPr>
          <w:rFonts w:ascii="Times New Roman" w:hAnsi="Times New Roman"/>
          <w:i/>
          <w:iCs/>
          <w:sz w:val="24"/>
          <w:szCs w:val="24"/>
          <w:lang w:val="ru-RU"/>
        </w:rPr>
        <w:t>Крестьянский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городской быт.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Особенности русской традиционной (средневековой) культуры. Формирование национального самосознания. </w:t>
      </w:r>
      <w:r w:rsidRPr="006E3E4C">
        <w:rPr>
          <w:rFonts w:ascii="Times New Roman" w:hAnsi="Times New Roman"/>
          <w:i/>
          <w:iCs/>
          <w:sz w:val="24"/>
          <w:szCs w:val="24"/>
          <w:lang w:val="ru-RU"/>
        </w:rPr>
        <w:t>Дискуссия о предпосылках преобразования общественного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строя и характере процесса модернизации 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49" w:name="page115"/>
      <w:bookmarkEnd w:id="49"/>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 xml:space="preserve">Россия в </w:t>
      </w:r>
      <w:r w:rsidRPr="006E3E4C">
        <w:rPr>
          <w:rFonts w:ascii="Times New Roman" w:hAnsi="Times New Roman"/>
          <w:b/>
          <w:bCs/>
          <w:sz w:val="24"/>
          <w:szCs w:val="24"/>
        </w:rPr>
        <w:t>XVIII</w:t>
      </w:r>
      <w:r w:rsidRPr="006E3E4C">
        <w:rPr>
          <w:rFonts w:ascii="Times New Roman" w:hAnsi="Times New Roman"/>
          <w:b/>
          <w:bCs/>
          <w:sz w:val="24"/>
          <w:szCs w:val="24"/>
          <w:lang w:val="ru-RU"/>
        </w:rPr>
        <w:t xml:space="preserve"> – середине </w:t>
      </w:r>
      <w:r w:rsidRPr="006E3E4C">
        <w:rPr>
          <w:rFonts w:ascii="Times New Roman" w:hAnsi="Times New Roman"/>
          <w:b/>
          <w:bCs/>
          <w:sz w:val="24"/>
          <w:szCs w:val="24"/>
        </w:rPr>
        <w:t>XIX</w:t>
      </w:r>
      <w:r w:rsidRPr="006E3E4C">
        <w:rPr>
          <w:rFonts w:ascii="Times New Roman" w:hAnsi="Times New Roman"/>
          <w:b/>
          <w:bCs/>
          <w:sz w:val="24"/>
          <w:szCs w:val="24"/>
          <w:lang w:val="ru-RU"/>
        </w:rPr>
        <w:t xml:space="preserve"> вв.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6E3E4C">
        <w:rPr>
          <w:rFonts w:ascii="Times New Roman" w:hAnsi="Times New Roman"/>
          <w:i/>
          <w:iCs/>
          <w:sz w:val="24"/>
          <w:szCs w:val="24"/>
          <w:lang w:val="ru-RU"/>
        </w:rPr>
        <w:t>Провозглашение империи.</w:t>
      </w:r>
      <w:r w:rsidRPr="006E3E4C">
        <w:rPr>
          <w:rFonts w:ascii="Times New Roman" w:hAnsi="Times New Roman"/>
          <w:sz w:val="24"/>
          <w:szCs w:val="24"/>
          <w:lang w:val="ru-RU"/>
        </w:rPr>
        <w:t xml:space="preserve"> Превращение дворянства в господствующее сословие. </w:t>
      </w:r>
      <w:r w:rsidRPr="006E3E4C">
        <w:rPr>
          <w:rFonts w:ascii="Times New Roman" w:hAnsi="Times New Roman"/>
          <w:i/>
          <w:iCs/>
          <w:sz w:val="24"/>
          <w:szCs w:val="24"/>
          <w:lang w:val="ru-RU"/>
        </w:rPr>
        <w:t>Особенности российского абсолютизма.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Россия в период дворцовых</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переворотов. Расширение прав и привилегий дворянства. </w:t>
      </w:r>
      <w:r w:rsidRPr="006E3E4C">
        <w:rPr>
          <w:rFonts w:ascii="Times New Roman" w:hAnsi="Times New Roman"/>
          <w:sz w:val="24"/>
          <w:szCs w:val="24"/>
          <w:lang w:val="ru-RU"/>
        </w:rPr>
        <w:t>Просвещенный абсолютизм.</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Законодательное оформление сословного строя.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Попытки укрепления абсолютизма в первой половине </w:t>
      </w:r>
      <w:r w:rsidRPr="006E3E4C">
        <w:rPr>
          <w:rFonts w:ascii="Times New Roman" w:hAnsi="Times New Roman"/>
          <w:sz w:val="24"/>
          <w:szCs w:val="24"/>
        </w:rPr>
        <w:t>XIX</w:t>
      </w:r>
      <w:r w:rsidRPr="006E3E4C">
        <w:rPr>
          <w:rFonts w:ascii="Times New Roman" w:hAnsi="Times New Roman"/>
          <w:sz w:val="24"/>
          <w:szCs w:val="24"/>
          <w:lang w:val="ru-RU"/>
        </w:rPr>
        <w:t xml:space="preserve"> в. Реформы системы государственного управления. </w:t>
      </w:r>
      <w:r w:rsidRPr="006E3E4C">
        <w:rPr>
          <w:rFonts w:ascii="Times New Roman" w:hAnsi="Times New Roman"/>
          <w:i/>
          <w:iCs/>
          <w:sz w:val="24"/>
          <w:szCs w:val="24"/>
          <w:lang w:val="ru-RU"/>
        </w:rPr>
        <w:t>Рост оппозиционных настроений в обществе.</w:t>
      </w:r>
      <w:r w:rsidRPr="006E3E4C">
        <w:rPr>
          <w:rFonts w:ascii="Times New Roman" w:hAnsi="Times New Roman"/>
          <w:sz w:val="24"/>
          <w:szCs w:val="24"/>
          <w:lang w:val="ru-RU"/>
        </w:rPr>
        <w:t xml:space="preserve"> Движение декабристов. Оформление российской консервативной идеологии. Теория «официальной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народности». Славянофилы и западники. Русский утопический социализм.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Особенности экономического развития России в </w:t>
      </w:r>
      <w:r w:rsidRPr="006E3E4C">
        <w:rPr>
          <w:rFonts w:ascii="Times New Roman" w:hAnsi="Times New Roman"/>
          <w:sz w:val="24"/>
          <w:szCs w:val="24"/>
        </w:rPr>
        <w:t>XVIII</w:t>
      </w:r>
      <w:r w:rsidRPr="006E3E4C">
        <w:rPr>
          <w:rFonts w:ascii="Times New Roman" w:hAnsi="Times New Roman"/>
          <w:sz w:val="24"/>
          <w:szCs w:val="24"/>
          <w:lang w:val="ru-RU"/>
        </w:rPr>
        <w:t xml:space="preserve"> – первой половине </w:t>
      </w:r>
      <w:r w:rsidRPr="006E3E4C">
        <w:rPr>
          <w:rFonts w:ascii="Times New Roman" w:hAnsi="Times New Roman"/>
          <w:sz w:val="24"/>
          <w:szCs w:val="24"/>
        </w:rPr>
        <w:t>XIX</w:t>
      </w:r>
      <w:r w:rsidRPr="006E3E4C">
        <w:rPr>
          <w:rFonts w:ascii="Times New Roman" w:hAnsi="Times New Roman"/>
          <w:sz w:val="24"/>
          <w:szCs w:val="24"/>
          <w:lang w:val="ru-RU"/>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Превращение России в мировую державу. </w:t>
      </w:r>
      <w:r w:rsidRPr="006E3E4C">
        <w:rPr>
          <w:rFonts w:ascii="Times New Roman" w:hAnsi="Times New Roman"/>
          <w:i/>
          <w:iCs/>
          <w:sz w:val="24"/>
          <w:szCs w:val="24"/>
          <w:lang w:val="ru-RU"/>
        </w:rPr>
        <w:t>Россия в войнах</w:t>
      </w:r>
      <w:r w:rsidRPr="006E3E4C">
        <w:rPr>
          <w:rFonts w:ascii="Times New Roman" w:hAnsi="Times New Roman"/>
          <w:sz w:val="24"/>
          <w:szCs w:val="24"/>
          <w:lang w:val="ru-RU"/>
        </w:rPr>
        <w:t xml:space="preserve"> </w:t>
      </w:r>
      <w:r w:rsidRPr="006E3E4C">
        <w:rPr>
          <w:rFonts w:ascii="Times New Roman" w:hAnsi="Times New Roman"/>
          <w:i/>
          <w:iCs/>
          <w:sz w:val="24"/>
          <w:szCs w:val="24"/>
        </w:rPr>
        <w:t>XVIII</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Имперская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внешняя политика. Разделы Польши. Расширение территории государства в </w:t>
      </w:r>
      <w:r w:rsidRPr="006E3E4C">
        <w:rPr>
          <w:rFonts w:ascii="Times New Roman" w:hAnsi="Times New Roman"/>
          <w:i/>
          <w:iCs/>
          <w:sz w:val="24"/>
          <w:szCs w:val="24"/>
        </w:rPr>
        <w:t>XVIII</w:t>
      </w:r>
      <w:r w:rsidRPr="006E3E4C">
        <w:rPr>
          <w:rFonts w:ascii="Times New Roman" w:hAnsi="Times New Roman"/>
          <w:i/>
          <w:iCs/>
          <w:sz w:val="24"/>
          <w:szCs w:val="24"/>
          <w:lang w:val="ru-RU"/>
        </w:rPr>
        <w:t xml:space="preserve">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середине </w:t>
      </w:r>
      <w:r w:rsidRPr="006E3E4C">
        <w:rPr>
          <w:rFonts w:ascii="Times New Roman" w:hAnsi="Times New Roman"/>
          <w:i/>
          <w:iCs/>
          <w:sz w:val="24"/>
          <w:szCs w:val="24"/>
        </w:rPr>
        <w:t>XIX</w:t>
      </w:r>
      <w:r w:rsidRPr="006E3E4C">
        <w:rPr>
          <w:rFonts w:ascii="Times New Roman" w:hAnsi="Times New Roman"/>
          <w:i/>
          <w:iCs/>
          <w:sz w:val="24"/>
          <w:szCs w:val="24"/>
          <w:lang w:val="ru-RU"/>
        </w:rPr>
        <w:t xml:space="preserve"> вв. </w:t>
      </w:r>
      <w:r w:rsidRPr="006E3E4C">
        <w:rPr>
          <w:rFonts w:ascii="Times New Roman" w:hAnsi="Times New Roman"/>
          <w:sz w:val="24"/>
          <w:szCs w:val="24"/>
          <w:lang w:val="ru-RU"/>
        </w:rPr>
        <w:t>Участие России в антифранцузских коалициях в период революционных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и наполеоновских войн. Отечественная война 1812 г. </w:t>
      </w:r>
      <w:r w:rsidRPr="006E3E4C">
        <w:rPr>
          <w:rFonts w:ascii="Times New Roman" w:hAnsi="Times New Roman"/>
          <w:i/>
          <w:iCs/>
          <w:sz w:val="24"/>
          <w:szCs w:val="24"/>
          <w:lang w:val="ru-RU"/>
        </w:rPr>
        <w:t>и заграничный поход русской армии.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Россия в Священном союзе. </w:t>
      </w:r>
      <w:r w:rsidRPr="006E3E4C">
        <w:rPr>
          <w:rFonts w:ascii="Times New Roman" w:hAnsi="Times New Roman"/>
          <w:sz w:val="24"/>
          <w:szCs w:val="24"/>
          <w:lang w:val="ru-RU"/>
        </w:rPr>
        <w:t>Крымская война.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Культура народов России и ее связи с европейской и мировой культурой </w:t>
      </w:r>
      <w:r w:rsidRPr="006E3E4C">
        <w:rPr>
          <w:rFonts w:ascii="Times New Roman" w:hAnsi="Times New Roman"/>
          <w:sz w:val="24"/>
          <w:szCs w:val="24"/>
        </w:rPr>
        <w:t>XVIII</w:t>
      </w:r>
      <w:r w:rsidRPr="006E3E4C">
        <w:rPr>
          <w:rFonts w:ascii="Times New Roman" w:hAnsi="Times New Roman"/>
          <w:sz w:val="24"/>
          <w:szCs w:val="24"/>
          <w:lang w:val="ru-RU"/>
        </w:rPr>
        <w:t xml:space="preserve"> – первой половины </w:t>
      </w:r>
      <w:r w:rsidRPr="006E3E4C">
        <w:rPr>
          <w:rFonts w:ascii="Times New Roman" w:hAnsi="Times New Roman"/>
          <w:sz w:val="24"/>
          <w:szCs w:val="24"/>
        </w:rPr>
        <w:t>XIX</w:t>
      </w:r>
      <w:r w:rsidRPr="006E3E4C">
        <w:rPr>
          <w:rFonts w:ascii="Times New Roman" w:hAnsi="Times New Roman"/>
          <w:sz w:val="24"/>
          <w:szCs w:val="24"/>
          <w:lang w:val="ru-RU"/>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6E3E4C">
        <w:rPr>
          <w:rFonts w:ascii="Times New Roman" w:hAnsi="Times New Roman"/>
          <w:i/>
          <w:iCs/>
          <w:sz w:val="24"/>
          <w:szCs w:val="24"/>
          <w:lang w:val="ru-RU"/>
        </w:rPr>
        <w:t>Формирование русского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литературного языка. </w:t>
      </w:r>
      <w:r w:rsidRPr="006E3E4C">
        <w:rPr>
          <w:rFonts w:ascii="Times New Roman" w:hAnsi="Times New Roman"/>
          <w:sz w:val="24"/>
          <w:szCs w:val="24"/>
          <w:lang w:val="ru-RU"/>
        </w:rPr>
        <w:t>Развитие музыкально-театрального искусства.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Новаторство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преемственность художественных стилей в изобразительном искусстве. Изменение принципов градостроительства. </w:t>
      </w:r>
      <w:r w:rsidRPr="006E3E4C">
        <w:rPr>
          <w:rFonts w:ascii="Times New Roman" w:hAnsi="Times New Roman"/>
          <w:i/>
          <w:iCs/>
          <w:sz w:val="24"/>
          <w:szCs w:val="24"/>
          <w:lang w:val="ru-RU"/>
        </w:rPr>
        <w:t>Русская усадьба.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 xml:space="preserve">Россия во второй половине </w:t>
      </w:r>
      <w:r w:rsidRPr="006E3E4C">
        <w:rPr>
          <w:rFonts w:ascii="Times New Roman" w:hAnsi="Times New Roman"/>
          <w:b/>
          <w:bCs/>
          <w:sz w:val="24"/>
          <w:szCs w:val="24"/>
        </w:rPr>
        <w:t>XIX</w:t>
      </w:r>
      <w:r w:rsidRPr="006E3E4C">
        <w:rPr>
          <w:rFonts w:ascii="Times New Roman" w:hAnsi="Times New Roman"/>
          <w:b/>
          <w:bCs/>
          <w:sz w:val="24"/>
          <w:szCs w:val="24"/>
          <w:lang w:val="ru-RU"/>
        </w:rPr>
        <w:t xml:space="preserve"> - начале ХХ вв.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Отмена крепостного права. Реформы 1860-х – 1870-х гг. </w:t>
      </w:r>
      <w:r w:rsidRPr="006E3E4C">
        <w:rPr>
          <w:rFonts w:ascii="Times New Roman" w:hAnsi="Times New Roman"/>
          <w:i/>
          <w:iCs/>
          <w:sz w:val="24"/>
          <w:szCs w:val="24"/>
          <w:lang w:val="ru-RU"/>
        </w:rPr>
        <w:t>Самодержавие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сословный строй в условиях модернизационных процессов. Выступления разночинной интеллигенции. </w:t>
      </w:r>
      <w:r w:rsidRPr="006E3E4C">
        <w:rPr>
          <w:rFonts w:ascii="Times New Roman" w:hAnsi="Times New Roman"/>
          <w:sz w:val="24"/>
          <w:szCs w:val="24"/>
          <w:lang w:val="ru-RU"/>
        </w:rPr>
        <w:t>Народничество.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Политический террор.</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Политика контрреформ.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lastRenderedPageBreak/>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противоречий в условиях форсированной модернизации. Сохранение остатков крепостничества. </w:t>
      </w:r>
      <w:r w:rsidRPr="006E3E4C">
        <w:rPr>
          <w:rFonts w:ascii="Times New Roman" w:hAnsi="Times New Roman"/>
          <w:i/>
          <w:iCs/>
          <w:sz w:val="24"/>
          <w:szCs w:val="24"/>
          <w:lang w:val="ru-RU"/>
        </w:rPr>
        <w:t>Роль общины в жизни крестьянства.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Идейные течения, политические партии и общественные движения в России на рубеже веков </w:t>
      </w:r>
      <w:r w:rsidRPr="006E3E4C">
        <w:rPr>
          <w:rFonts w:ascii="Times New Roman" w:hAnsi="Times New Roman"/>
          <w:sz w:val="24"/>
          <w:szCs w:val="24"/>
        </w:rPr>
        <w:t>XIX</w:t>
      </w:r>
      <w:r w:rsidRPr="006E3E4C">
        <w:rPr>
          <w:rFonts w:ascii="Times New Roman" w:hAnsi="Times New Roman"/>
          <w:sz w:val="24"/>
          <w:szCs w:val="24"/>
          <w:lang w:val="ru-RU"/>
        </w:rPr>
        <w:t>-</w:t>
      </w:r>
      <w:r w:rsidRPr="006E3E4C">
        <w:rPr>
          <w:rFonts w:ascii="Times New Roman" w:hAnsi="Times New Roman"/>
          <w:sz w:val="24"/>
          <w:szCs w:val="24"/>
        </w:rPr>
        <w:t>XX</w:t>
      </w:r>
      <w:r w:rsidRPr="006E3E4C">
        <w:rPr>
          <w:rFonts w:ascii="Times New Roman" w:hAnsi="Times New Roman"/>
          <w:sz w:val="24"/>
          <w:szCs w:val="24"/>
          <w:lang w:val="ru-RU"/>
        </w:rPr>
        <w:t xml:space="preserve"> вв. Революция 1905-1907 гг. и ее итоги. </w:t>
      </w:r>
      <w:r w:rsidRPr="006E3E4C">
        <w:rPr>
          <w:rFonts w:ascii="Times New Roman" w:hAnsi="Times New Roman"/>
          <w:i/>
          <w:iCs/>
          <w:sz w:val="24"/>
          <w:szCs w:val="24"/>
          <w:lang w:val="ru-RU"/>
        </w:rPr>
        <w:t>Становление российского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парламентаризма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030"/>
        <w:jc w:val="both"/>
        <w:rPr>
          <w:rFonts w:ascii="Times New Roman" w:hAnsi="Times New Roman"/>
          <w:sz w:val="24"/>
          <w:szCs w:val="24"/>
          <w:lang w:val="ru-RU"/>
        </w:rPr>
      </w:pPr>
      <w:r w:rsidRPr="006E3E4C">
        <w:rPr>
          <w:rFonts w:ascii="Times New Roman" w:hAnsi="Times New Roman"/>
          <w:sz w:val="24"/>
          <w:szCs w:val="24"/>
          <w:lang w:val="ru-RU"/>
        </w:rPr>
        <w:t xml:space="preserve">«Восточный вопрос » во внешней политике Российской империи. Россия в системе военно-политических союзов на рубеже </w:t>
      </w:r>
      <w:r w:rsidRPr="006E3E4C">
        <w:rPr>
          <w:rFonts w:ascii="Times New Roman" w:hAnsi="Times New Roman"/>
          <w:sz w:val="24"/>
          <w:szCs w:val="24"/>
        </w:rPr>
        <w:t>XIX</w:t>
      </w:r>
      <w:r w:rsidRPr="006E3E4C">
        <w:rPr>
          <w:rFonts w:ascii="Times New Roman" w:hAnsi="Times New Roman"/>
          <w:sz w:val="24"/>
          <w:szCs w:val="24"/>
          <w:lang w:val="ru-RU"/>
        </w:rPr>
        <w:t>-</w:t>
      </w:r>
      <w:r w:rsidRPr="006E3E4C">
        <w:rPr>
          <w:rFonts w:ascii="Times New Roman" w:hAnsi="Times New Roman"/>
          <w:sz w:val="24"/>
          <w:szCs w:val="24"/>
        </w:rPr>
        <w:t>XX</w:t>
      </w:r>
      <w:r w:rsidRPr="006E3E4C">
        <w:rPr>
          <w:rFonts w:ascii="Times New Roman" w:hAnsi="Times New Roman"/>
          <w:sz w:val="24"/>
          <w:szCs w:val="24"/>
          <w:lang w:val="ru-RU"/>
        </w:rPr>
        <w:t xml:space="preserve"> вв. Русско-японская война 1904-1905 гг. Россия в Первой мировой войне 1914-1918 гг. </w:t>
      </w:r>
      <w:r w:rsidRPr="006E3E4C">
        <w:rPr>
          <w:rFonts w:ascii="Times New Roman" w:hAnsi="Times New Roman"/>
          <w:i/>
          <w:iCs/>
          <w:sz w:val="24"/>
          <w:szCs w:val="24"/>
          <w:lang w:val="ru-RU"/>
        </w:rPr>
        <w:t>Влияние войны на российское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общество. </w:t>
      </w:r>
      <w:r w:rsidRPr="006E3E4C">
        <w:rPr>
          <w:rFonts w:ascii="Times New Roman" w:hAnsi="Times New Roman"/>
          <w:sz w:val="24"/>
          <w:szCs w:val="24"/>
          <w:lang w:val="ru-RU"/>
        </w:rPr>
        <w:t>Общественно-политический кризис накануне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1917</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Духовная жизнь российского общества на рубеже веков </w:t>
      </w:r>
      <w:r w:rsidRPr="006E3E4C">
        <w:rPr>
          <w:rFonts w:ascii="Times New Roman" w:hAnsi="Times New Roman"/>
          <w:sz w:val="24"/>
          <w:szCs w:val="24"/>
        </w:rPr>
        <w:t>XIX</w:t>
      </w:r>
      <w:r w:rsidRPr="006E3E4C">
        <w:rPr>
          <w:rFonts w:ascii="Times New Roman" w:hAnsi="Times New Roman"/>
          <w:sz w:val="24"/>
          <w:szCs w:val="24"/>
          <w:lang w:val="ru-RU"/>
        </w:rPr>
        <w:t>-</w:t>
      </w:r>
      <w:r w:rsidRPr="006E3E4C">
        <w:rPr>
          <w:rFonts w:ascii="Times New Roman" w:hAnsi="Times New Roman"/>
          <w:sz w:val="24"/>
          <w:szCs w:val="24"/>
        </w:rPr>
        <w:t>XX</w:t>
      </w:r>
      <w:r w:rsidRPr="006E3E4C">
        <w:rPr>
          <w:rFonts w:ascii="Times New Roman" w:hAnsi="Times New Roman"/>
          <w:sz w:val="24"/>
          <w:szCs w:val="24"/>
          <w:lang w:val="ru-RU"/>
        </w:rPr>
        <w:t xml:space="preserve"> веков. Развитие системы образования. Научные достижения российских ученых. Возрождение национальных традиций в искусстве конца </w:t>
      </w:r>
      <w:r w:rsidRPr="006E3E4C">
        <w:rPr>
          <w:rFonts w:ascii="Times New Roman" w:hAnsi="Times New Roman"/>
          <w:sz w:val="24"/>
          <w:szCs w:val="24"/>
        </w:rPr>
        <w:t>XIX</w:t>
      </w:r>
      <w:r w:rsidRPr="006E3E4C">
        <w:rPr>
          <w:rFonts w:ascii="Times New Roman" w:hAnsi="Times New Roman"/>
          <w:sz w:val="24"/>
          <w:szCs w:val="24"/>
          <w:lang w:val="ru-RU"/>
        </w:rPr>
        <w:t xml:space="preserve"> в. Новаторские тенденции в развитии художественной культуры. </w:t>
      </w:r>
      <w:r w:rsidRPr="006E3E4C">
        <w:rPr>
          <w:rFonts w:ascii="Times New Roman" w:hAnsi="Times New Roman"/>
          <w:i/>
          <w:iCs/>
          <w:sz w:val="24"/>
          <w:szCs w:val="24"/>
          <w:lang w:val="ru-RU"/>
        </w:rPr>
        <w:t>Идейные искания российской интеллигенции в начале ХХ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Русская религиозная философия. </w:t>
      </w:r>
      <w:r w:rsidRPr="006E3E4C">
        <w:rPr>
          <w:rFonts w:ascii="Times New Roman" w:hAnsi="Times New Roman"/>
          <w:sz w:val="24"/>
          <w:szCs w:val="24"/>
          <w:lang w:val="ru-RU"/>
        </w:rPr>
        <w:t>Отражение духовного кризиса в художественной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культуре декаданса.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Революция 1917 г. и Гражданская война в России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Революция 1917 г. Падение самодержавия. Временное правительство и Советы.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Провозглашение России республикой. </w:t>
      </w:r>
      <w:r w:rsidRPr="006E3E4C">
        <w:rPr>
          <w:rFonts w:ascii="Times New Roman" w:hAnsi="Times New Roman"/>
          <w:i/>
          <w:iCs/>
          <w:sz w:val="24"/>
          <w:szCs w:val="24"/>
          <w:lang w:val="ru-RU"/>
        </w:rPr>
        <w:t>«Революционное оборончество» –</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сторонники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противники. </w:t>
      </w:r>
      <w:r w:rsidRPr="006E3E4C">
        <w:rPr>
          <w:rFonts w:ascii="Times New Roman" w:hAnsi="Times New Roman"/>
          <w:sz w:val="24"/>
          <w:szCs w:val="24"/>
          <w:lang w:val="ru-RU"/>
        </w:rPr>
        <w:t>Кризис власти.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Маргинализация общества.</w:t>
      </w:r>
      <w:r w:rsidRPr="006E3E4C">
        <w:rPr>
          <w:rFonts w:ascii="Times New Roman" w:hAnsi="Times New Roman"/>
          <w:i/>
          <w:iCs/>
          <w:sz w:val="24"/>
          <w:szCs w:val="24"/>
          <w:lang w:val="ru-RU"/>
        </w:rPr>
        <w:t xml:space="preserve"> Разложение армии, углубление экономических трудностей, положение на национальных окраинах. Причины слабости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sectPr w:rsidR="0026416C" w:rsidRPr="006E3E4C" w:rsidSect="00BE7138">
          <w:pgSz w:w="11899" w:h="16841"/>
          <w:pgMar w:top="1440" w:right="560" w:bottom="699" w:left="851" w:header="720" w:footer="720" w:gutter="0"/>
          <w:cols w:space="720" w:equalWidth="0">
            <w:col w:w="10489"/>
          </w:cols>
          <w:noEndnote/>
        </w:sect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50" w:name="page117"/>
      <w:bookmarkEnd w:id="50"/>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демократических сил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Политическая тактика большевиков, их приход к власти. Утверждение Советской власти. </w:t>
      </w:r>
      <w:r w:rsidRPr="006E3E4C">
        <w:rPr>
          <w:rFonts w:ascii="Times New Roman" w:hAnsi="Times New Roman"/>
          <w:i/>
          <w:iCs/>
          <w:sz w:val="24"/>
          <w:szCs w:val="24"/>
          <w:lang w:val="ru-RU"/>
        </w:rPr>
        <w:t>Характер событий октября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1917</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 оценках современников и историков.</w:t>
      </w:r>
      <w:r w:rsidRPr="006E3E4C">
        <w:rPr>
          <w:rFonts w:ascii="Times New Roman" w:hAnsi="Times New Roman"/>
          <w:sz w:val="24"/>
          <w:szCs w:val="24"/>
          <w:lang w:val="ru-RU"/>
        </w:rPr>
        <w:t xml:space="preserve"> Первые декреты Советской власти. </w:t>
      </w:r>
      <w:r w:rsidRPr="006E3E4C">
        <w:rPr>
          <w:rFonts w:ascii="Times New Roman" w:hAnsi="Times New Roman"/>
          <w:i/>
          <w:iCs/>
          <w:sz w:val="24"/>
          <w:szCs w:val="24"/>
          <w:lang w:val="ru-RU"/>
        </w:rPr>
        <w:t>Созыв и роспуск Учредительного собрания.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Брестский мир.</w:t>
      </w:r>
      <w:r w:rsidRPr="006E3E4C">
        <w:rPr>
          <w:rFonts w:ascii="Times New Roman" w:hAnsi="Times New Roman"/>
          <w:sz w:val="24"/>
          <w:szCs w:val="24"/>
          <w:lang w:val="ru-RU"/>
        </w:rPr>
        <w:t xml:space="preserve"> Создание РСФСР. </w:t>
      </w:r>
      <w:r w:rsidRPr="006E3E4C">
        <w:rPr>
          <w:rFonts w:ascii="Times New Roman" w:hAnsi="Times New Roman"/>
          <w:i/>
          <w:iCs/>
          <w:sz w:val="24"/>
          <w:szCs w:val="24"/>
          <w:lang w:val="ru-RU"/>
        </w:rPr>
        <w:t>Конституция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1918</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Формирование однопартийной системы 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Гражданская война и иностранная интервенция: причины, этапы, участники. Цели и идеология противоборствующих сторон. Политика «военного коммунизма».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«Белый» и «красный» террор. Причины поражения белого движения.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Экономическое и политическое положение Советской России после гражданской войны. </w:t>
      </w:r>
      <w:r w:rsidRPr="006E3E4C">
        <w:rPr>
          <w:rFonts w:ascii="Times New Roman" w:hAnsi="Times New Roman"/>
          <w:sz w:val="24"/>
          <w:szCs w:val="24"/>
          <w:lang w:val="ru-RU"/>
        </w:rPr>
        <w:t>Переход к новой экономической политике.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Советское общество в 1922-1941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Образование СССР. </w:t>
      </w:r>
      <w:r w:rsidRPr="006E3E4C">
        <w:rPr>
          <w:rFonts w:ascii="Times New Roman" w:hAnsi="Times New Roman"/>
          <w:i/>
          <w:iCs/>
          <w:sz w:val="24"/>
          <w:szCs w:val="24"/>
          <w:lang w:val="ru-RU"/>
        </w:rPr>
        <w:t>Полемика о принципах национально-государственного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строительства. </w:t>
      </w:r>
      <w:r w:rsidRPr="006E3E4C">
        <w:rPr>
          <w:rFonts w:ascii="Times New Roman" w:hAnsi="Times New Roman"/>
          <w:sz w:val="24"/>
          <w:szCs w:val="24"/>
          <w:lang w:val="ru-RU"/>
        </w:rPr>
        <w:t>Партийные дискуссии о путях и методах построения социализма в СССР.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Концепция построения социализма в отдельно взятой стране. </w:t>
      </w:r>
      <w:r w:rsidRPr="006E3E4C">
        <w:rPr>
          <w:rFonts w:ascii="Times New Roman" w:hAnsi="Times New Roman"/>
          <w:sz w:val="24"/>
          <w:szCs w:val="24"/>
          <w:lang w:val="ru-RU"/>
        </w:rPr>
        <w:t>Успехи,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противоречия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кризисы НЭПа. </w:t>
      </w:r>
      <w:r w:rsidRPr="006E3E4C">
        <w:rPr>
          <w:rFonts w:ascii="Times New Roman" w:hAnsi="Times New Roman"/>
          <w:i/>
          <w:iCs/>
          <w:sz w:val="24"/>
          <w:szCs w:val="24"/>
          <w:lang w:val="ru-RU"/>
        </w:rPr>
        <w:t>Причины свертывания НЭПа.</w:t>
      </w:r>
      <w:r w:rsidRPr="006E3E4C">
        <w:rPr>
          <w:rFonts w:ascii="Times New Roman" w:hAnsi="Times New Roman"/>
          <w:sz w:val="24"/>
          <w:szCs w:val="24"/>
          <w:lang w:val="ru-RU"/>
        </w:rPr>
        <w:t xml:space="preserve"> Выбор стратегии форсированного социально-экономического развития.</w:t>
      </w:r>
    </w:p>
    <w:p w:rsidR="0026416C" w:rsidRPr="006E3E4C" w:rsidRDefault="005D397D" w:rsidP="006E3E4C">
      <w:pPr>
        <w:widowControl w:val="0"/>
        <w:autoSpaceDE w:val="0"/>
        <w:autoSpaceDN w:val="0"/>
        <w:adjustRightInd w:val="0"/>
        <w:spacing w:after="0" w:line="240" w:lineRule="auto"/>
        <w:ind w:left="960"/>
        <w:rPr>
          <w:rFonts w:ascii="Times New Roman" w:hAnsi="Times New Roman"/>
          <w:sz w:val="24"/>
          <w:szCs w:val="24"/>
        </w:rPr>
      </w:pPr>
      <w:r w:rsidRPr="006E3E4C">
        <w:rPr>
          <w:rFonts w:ascii="Times New Roman" w:hAnsi="Times New Roman"/>
          <w:sz w:val="24"/>
          <w:szCs w:val="24"/>
          <w:lang w:val="ru-RU"/>
        </w:rPr>
        <w:t xml:space="preserve">Индустриализация, ее источники и результаты. </w:t>
      </w:r>
      <w:r w:rsidRPr="006E3E4C">
        <w:rPr>
          <w:rFonts w:ascii="Times New Roman" w:hAnsi="Times New Roman"/>
          <w:sz w:val="24"/>
          <w:szCs w:val="24"/>
        </w:rPr>
        <w:t>Коллективизация, ее социальные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0"/>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sz w:val="24"/>
          <w:szCs w:val="24"/>
          <w:lang w:val="ru-RU"/>
        </w:rPr>
      </w:pPr>
      <w:r w:rsidRPr="006E3E4C">
        <w:rPr>
          <w:rFonts w:ascii="Times New Roman" w:hAnsi="Times New Roman"/>
          <w:sz w:val="24"/>
          <w:szCs w:val="24"/>
          <w:lang w:val="ru-RU"/>
        </w:rPr>
        <w:t xml:space="preserve">экономические   последствия.   Противоречия   социалистической   модернизации. </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Конституция 1936 г. Централизованная (командная) система управления.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6E3E4C">
        <w:rPr>
          <w:rFonts w:ascii="Times New Roman" w:hAnsi="Times New Roman"/>
          <w:i/>
          <w:iCs/>
          <w:sz w:val="24"/>
          <w:szCs w:val="24"/>
          <w:lang w:val="ru-RU"/>
        </w:rPr>
        <w:t xml:space="preserve">Мобилизационный характер советской экономики. Власть партийно-государственного аппарата. Номенклатура. </w:t>
      </w:r>
      <w:r w:rsidRPr="006E3E4C">
        <w:rPr>
          <w:rFonts w:ascii="Times New Roman" w:hAnsi="Times New Roman"/>
          <w:sz w:val="24"/>
          <w:szCs w:val="24"/>
          <w:lang w:val="ru-RU"/>
        </w:rPr>
        <w:t>Культ личности И.В.Сталина.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Массовые репрессии.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 xml:space="preserve">Идеологические основы советского общества и </w:t>
      </w:r>
      <w:r w:rsidRPr="006E3E4C">
        <w:rPr>
          <w:rFonts w:ascii="Times New Roman" w:hAnsi="Times New Roman"/>
          <w:sz w:val="24"/>
          <w:szCs w:val="24"/>
          <w:lang w:val="ru-RU"/>
        </w:rPr>
        <w:t>культура в</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1920-х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1930-х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158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Утверждение</w:t>
      </w:r>
      <w:r w:rsidRPr="006E3E4C">
        <w:rPr>
          <w:rFonts w:ascii="Times New Roman" w:hAnsi="Times New Roman"/>
          <w:sz w:val="24"/>
          <w:szCs w:val="24"/>
          <w:lang w:val="ru-RU"/>
        </w:rPr>
        <w:tab/>
        <w:t>метода   социалистического   реализма.   Задачи   и   итоги   «культурной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0"/>
        <w:rPr>
          <w:rFonts w:ascii="Times New Roman" w:hAnsi="Times New Roman"/>
          <w:sz w:val="24"/>
          <w:szCs w:val="24"/>
          <w:lang w:val="ru-RU"/>
        </w:rPr>
      </w:pPr>
      <w:r w:rsidRPr="006E3E4C">
        <w:rPr>
          <w:rFonts w:ascii="Times New Roman" w:hAnsi="Times New Roman"/>
          <w:sz w:val="24"/>
          <w:szCs w:val="24"/>
          <w:lang w:val="ru-RU"/>
        </w:rPr>
        <w:t xml:space="preserve">революции». </w:t>
      </w:r>
      <w:r w:rsidRPr="006E3E4C">
        <w:rPr>
          <w:rFonts w:ascii="Times New Roman" w:hAnsi="Times New Roman"/>
          <w:i/>
          <w:iCs/>
          <w:sz w:val="24"/>
          <w:szCs w:val="24"/>
          <w:lang w:val="ru-RU"/>
        </w:rPr>
        <w:t>Создание советской системы образования.</w:t>
      </w:r>
      <w:r w:rsidRPr="006E3E4C">
        <w:rPr>
          <w:rFonts w:ascii="Times New Roman" w:hAnsi="Times New Roman"/>
          <w:sz w:val="24"/>
          <w:szCs w:val="24"/>
          <w:lang w:val="ru-RU"/>
        </w:rPr>
        <w:t xml:space="preserve"> Наука в СССР в 1920-1930-е гг. </w:t>
      </w:r>
      <w:r w:rsidRPr="006E3E4C">
        <w:rPr>
          <w:rFonts w:ascii="Times New Roman" w:hAnsi="Times New Roman"/>
          <w:i/>
          <w:iCs/>
          <w:sz w:val="24"/>
          <w:szCs w:val="24"/>
          <w:lang w:val="ru-RU"/>
        </w:rPr>
        <w:t>Русское зарубежье. Раскол в РПЦ.</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Внешнеполитическая стратегия СССР в период между мировыми войнами. </w:t>
      </w:r>
      <w:r w:rsidRPr="006E3E4C">
        <w:rPr>
          <w:rFonts w:ascii="Times New Roman" w:hAnsi="Times New Roman"/>
          <w:i/>
          <w:iCs/>
          <w:sz w:val="24"/>
          <w:szCs w:val="24"/>
          <w:lang w:val="ru-RU"/>
        </w:rPr>
        <w:t xml:space="preserve">Дипломатическое признание СССР. </w:t>
      </w:r>
      <w:r w:rsidRPr="006E3E4C">
        <w:rPr>
          <w:rFonts w:ascii="Times New Roman" w:hAnsi="Times New Roman"/>
          <w:sz w:val="24"/>
          <w:szCs w:val="24"/>
          <w:lang w:val="ru-RU"/>
        </w:rPr>
        <w:t>Рост военной угрозы в начале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1930-х гг.</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 проблемы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коллективной безопасности. </w:t>
      </w:r>
      <w:r w:rsidRPr="006E3E4C">
        <w:rPr>
          <w:rFonts w:ascii="Times New Roman" w:hAnsi="Times New Roman"/>
          <w:i/>
          <w:iCs/>
          <w:sz w:val="24"/>
          <w:szCs w:val="24"/>
          <w:lang w:val="ru-RU"/>
        </w:rPr>
        <w:t>Мюнхенский договор и его последствия.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Военные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столкновения СССР с Японией у озера Хасан, в районе реки Халхин-гол. </w:t>
      </w:r>
      <w:r w:rsidRPr="006E3E4C">
        <w:rPr>
          <w:rFonts w:ascii="Times New Roman" w:hAnsi="Times New Roman"/>
          <w:sz w:val="24"/>
          <w:szCs w:val="24"/>
          <w:lang w:val="ru-RU"/>
        </w:rPr>
        <w:t>Советско-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германские отношения в 1939-1940 гг. Политика СССР на начальном этапе Второй мировой войны. Расширение территории Советского Союза.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Советский Союз в годы Великой Отечественной войны (не менее 6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Нападение Германии на СССР. Великая Отечественная война: основные этапы военных действий. </w:t>
      </w:r>
      <w:r w:rsidRPr="006E3E4C">
        <w:rPr>
          <w:rFonts w:ascii="Times New Roman" w:hAnsi="Times New Roman"/>
          <w:i/>
          <w:iCs/>
          <w:sz w:val="24"/>
          <w:szCs w:val="24"/>
          <w:lang w:val="ru-RU"/>
        </w:rPr>
        <w:t>Причины неудач на начальном этапе войны.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Оккупационный режим на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советской территории. </w:t>
      </w:r>
      <w:r w:rsidRPr="006E3E4C">
        <w:rPr>
          <w:rFonts w:ascii="Times New Roman" w:hAnsi="Times New Roman"/>
          <w:sz w:val="24"/>
          <w:szCs w:val="24"/>
          <w:lang w:val="ru-RU"/>
        </w:rPr>
        <w:t>Смоленское сражение.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Блокада Ленинграда.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w:t>
      </w:r>
      <w:r w:rsidRPr="006E3E4C">
        <w:rPr>
          <w:rFonts w:ascii="Times New Roman" w:hAnsi="Times New Roman"/>
          <w:sz w:val="24"/>
          <w:szCs w:val="24"/>
          <w:lang w:val="ru-RU"/>
        </w:rPr>
        <w:lastRenderedPageBreak/>
        <w:t xml:space="preserve">операции Красной Армии в Европе. </w:t>
      </w:r>
      <w:r w:rsidRPr="006E3E4C">
        <w:rPr>
          <w:rFonts w:ascii="Times New Roman" w:hAnsi="Times New Roman"/>
          <w:i/>
          <w:iCs/>
          <w:sz w:val="24"/>
          <w:szCs w:val="24"/>
          <w:lang w:val="ru-RU"/>
        </w:rPr>
        <w:t>Капитуляция нацистской Германии.</w:t>
      </w:r>
      <w:r w:rsidRPr="006E3E4C">
        <w:rPr>
          <w:rFonts w:ascii="Times New Roman" w:hAnsi="Times New Roman"/>
          <w:sz w:val="24"/>
          <w:szCs w:val="24"/>
          <w:lang w:val="ru-RU"/>
        </w:rPr>
        <w:t xml:space="preserve"> Участие СССР в войне с Японией. </w:t>
      </w:r>
      <w:r w:rsidRPr="006E3E4C">
        <w:rPr>
          <w:rFonts w:ascii="Times New Roman" w:hAnsi="Times New Roman"/>
          <w:i/>
          <w:iCs/>
          <w:sz w:val="24"/>
          <w:szCs w:val="24"/>
          <w:lang w:val="ru-RU"/>
        </w:rPr>
        <w:t>Развитие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советского военного искусства.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Мобилизация страны на войну </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Народное ополчение.</w:t>
      </w:r>
      <w:r w:rsidRPr="006E3E4C">
        <w:rPr>
          <w:rFonts w:ascii="Times New Roman" w:hAnsi="Times New Roman"/>
          <w:sz w:val="24"/>
          <w:szCs w:val="24"/>
          <w:lang w:val="ru-RU"/>
        </w:rPr>
        <w:t xml:space="preserve"> Партизанское движение и его вклад в Победу. Перевод экономики СССР на военные рельсы. </w:t>
      </w:r>
      <w:r w:rsidRPr="006E3E4C">
        <w:rPr>
          <w:rFonts w:ascii="Times New Roman" w:hAnsi="Times New Roman"/>
          <w:i/>
          <w:iCs/>
          <w:sz w:val="24"/>
          <w:szCs w:val="24"/>
          <w:lang w:val="ru-RU"/>
        </w:rPr>
        <w:t>Эвакуация населения 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производственных мощностей на восток страны. </w:t>
      </w:r>
      <w:r w:rsidRPr="006E3E4C">
        <w:rPr>
          <w:rFonts w:ascii="Times New Roman" w:hAnsi="Times New Roman"/>
          <w:sz w:val="24"/>
          <w:szCs w:val="24"/>
          <w:lang w:val="ru-RU"/>
        </w:rPr>
        <w:t>Идеология и культура в военные годы.</w:t>
      </w:r>
      <w:r w:rsidRPr="006E3E4C">
        <w:rPr>
          <w:rFonts w:ascii="Times New Roman" w:hAnsi="Times New Roman"/>
          <w:i/>
          <w:iCs/>
          <w:sz w:val="24"/>
          <w:szCs w:val="24"/>
          <w:lang w:val="ru-RU"/>
        </w:rPr>
        <w:t xml:space="preserve"> Русская Православная церковь в годы войны. Героизм народа на фронте и в тылу.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СССР в антигитлеровской коалиции. Конференции союзников в Тегеране, Ялте и Потсдаме и их решения. </w:t>
      </w:r>
      <w:r w:rsidRPr="006E3E4C">
        <w:rPr>
          <w:rFonts w:ascii="Times New Roman" w:hAnsi="Times New Roman"/>
          <w:i/>
          <w:iCs/>
          <w:sz w:val="24"/>
          <w:szCs w:val="24"/>
          <w:lang w:val="ru-RU"/>
        </w:rPr>
        <w:t>Ленд-лиз и его значение.</w:t>
      </w:r>
      <w:r w:rsidRPr="006E3E4C">
        <w:rPr>
          <w:rFonts w:ascii="Times New Roman" w:hAnsi="Times New Roman"/>
          <w:sz w:val="24"/>
          <w:szCs w:val="24"/>
          <w:lang w:val="ru-RU"/>
        </w:rPr>
        <w:t xml:space="preserve"> Итоги Великой Отечественной войны. </w:t>
      </w:r>
      <w:r w:rsidRPr="006E3E4C">
        <w:rPr>
          <w:rFonts w:ascii="Times New Roman" w:hAnsi="Times New Roman"/>
          <w:i/>
          <w:iCs/>
          <w:sz w:val="24"/>
          <w:szCs w:val="24"/>
          <w:lang w:val="ru-RU"/>
        </w:rPr>
        <w:t xml:space="preserve">Цена Победы. </w:t>
      </w:r>
      <w:r w:rsidRPr="006E3E4C">
        <w:rPr>
          <w:rFonts w:ascii="Times New Roman" w:hAnsi="Times New Roman"/>
          <w:sz w:val="24"/>
          <w:szCs w:val="24"/>
          <w:lang w:val="ru-RU"/>
        </w:rPr>
        <w:t>Роль СССР во Второй мировой войне и решении вопросов послевоенного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устройства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СССР в первые послевоенные десятилетия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Социально-экономическое положение СССР после войны. Мобилизационные методы восстановление хозяйства. </w:t>
      </w:r>
      <w:r w:rsidRPr="006E3E4C">
        <w:rPr>
          <w:rFonts w:ascii="Times New Roman" w:hAnsi="Times New Roman"/>
          <w:i/>
          <w:iCs/>
          <w:sz w:val="24"/>
          <w:szCs w:val="24"/>
          <w:lang w:val="ru-RU"/>
        </w:rPr>
        <w:t>Идеологические кампании конца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1940-х гг.</w:t>
      </w:r>
      <w:r w:rsidRPr="006E3E4C">
        <w:rPr>
          <w:rFonts w:ascii="Times New Roman" w:hAnsi="Times New Roman"/>
          <w:sz w:val="24"/>
          <w:szCs w:val="24"/>
          <w:lang w:val="ru-RU"/>
        </w:rPr>
        <w:t xml:space="preserve"> Холодная война и ее влияние на экономику и внешнюю политику страны. </w:t>
      </w:r>
      <w:r w:rsidRPr="006E3E4C">
        <w:rPr>
          <w:rFonts w:ascii="Times New Roman" w:hAnsi="Times New Roman"/>
          <w:i/>
          <w:iCs/>
          <w:sz w:val="24"/>
          <w:szCs w:val="24"/>
          <w:lang w:val="ru-RU"/>
        </w:rPr>
        <w:t>Создание ракетно-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ядерного оружия в СССР.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i/>
          <w:iCs/>
          <w:sz w:val="24"/>
          <w:szCs w:val="24"/>
          <w:lang w:val="ru-RU"/>
        </w:rPr>
        <w:t xml:space="preserve">Борьба за власть в высшем руководстве СССР после смерти И.В. Сталина. </w:t>
      </w:r>
      <w:r w:rsidRPr="006E3E4C">
        <w:rPr>
          <w:rFonts w:ascii="Times New Roman" w:hAnsi="Times New Roman"/>
          <w:sz w:val="24"/>
          <w:szCs w:val="24"/>
          <w:lang w:val="ru-RU"/>
        </w:rPr>
        <w:t>ХХ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съезд КПСС и осуждение культа личности. </w:t>
      </w:r>
      <w:r w:rsidRPr="006E3E4C">
        <w:rPr>
          <w:rFonts w:ascii="Times New Roman" w:hAnsi="Times New Roman"/>
          <w:i/>
          <w:iCs/>
          <w:sz w:val="24"/>
          <w:szCs w:val="24"/>
          <w:lang w:val="ru-RU"/>
        </w:rPr>
        <w:t>Концепция построения коммунизма.</w:t>
      </w:r>
      <w:r w:rsidRPr="006E3E4C">
        <w:rPr>
          <w:rFonts w:ascii="Times New Roman" w:hAnsi="Times New Roman"/>
          <w:sz w:val="24"/>
          <w:szCs w:val="24"/>
          <w:lang w:val="ru-RU"/>
        </w:rPr>
        <w:t xml:space="preserve"> Экономические реформы 1950-х – начала 1960-х гг., реорганизации органов власти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управления.</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Биполярный характер послевоенной  системы международных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51" w:name="page119"/>
      <w:bookmarkEnd w:id="51"/>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Формирование мировой социалистической системы. </w:t>
      </w:r>
      <w:r w:rsidRPr="006E3E4C">
        <w:rPr>
          <w:rFonts w:ascii="Times New Roman" w:hAnsi="Times New Roman"/>
          <w:sz w:val="24"/>
          <w:szCs w:val="24"/>
          <w:lang w:val="ru-RU"/>
        </w:rPr>
        <w:t>СССР в глобальных и региональных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конфликтах в 1950-х – начала 1960-х гг. Карибский кризис и его значение.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Духовная жизнь в послевоенные годы. </w:t>
      </w:r>
      <w:r w:rsidRPr="006E3E4C">
        <w:rPr>
          <w:rFonts w:ascii="Times New Roman" w:hAnsi="Times New Roman"/>
          <w:i/>
          <w:iCs/>
          <w:sz w:val="24"/>
          <w:szCs w:val="24"/>
          <w:lang w:val="ru-RU"/>
        </w:rPr>
        <w:t>Ужесточение партийного контроля над</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сферой культуры. </w:t>
      </w:r>
      <w:r w:rsidRPr="006E3E4C">
        <w:rPr>
          <w:rFonts w:ascii="Times New Roman" w:hAnsi="Times New Roman"/>
          <w:sz w:val="24"/>
          <w:szCs w:val="24"/>
          <w:lang w:val="ru-RU"/>
        </w:rPr>
        <w:t>Демократизация общественной жизни в период</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«оттепели».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Научно-техническое развитие СССР, достижения в освоении космоса.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СССР в середине 1960-х - начале 1980-х гг.</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Экономические  реформы  середины  1960-х  гг.  Замедление  темпов  научно-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технического прогресса. </w:t>
      </w:r>
      <w:r w:rsidRPr="006E3E4C">
        <w:rPr>
          <w:rFonts w:ascii="Times New Roman" w:hAnsi="Times New Roman"/>
          <w:i/>
          <w:iCs/>
          <w:sz w:val="24"/>
          <w:szCs w:val="24"/>
          <w:lang w:val="ru-RU"/>
        </w:rPr>
        <w:t>Дефицит товаров народного потребления,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развитие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«теневой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экономики» и коррупции. </w:t>
      </w:r>
      <w:r w:rsidRPr="006E3E4C">
        <w:rPr>
          <w:rFonts w:ascii="Times New Roman" w:hAnsi="Times New Roman"/>
          <w:sz w:val="24"/>
          <w:szCs w:val="24"/>
          <w:lang w:val="ru-RU"/>
        </w:rPr>
        <w:t>«Застой»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как проявление кризиса советской модели развития.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Концепция развитого социализма. </w:t>
      </w:r>
      <w:r w:rsidRPr="006E3E4C">
        <w:rPr>
          <w:rFonts w:ascii="Times New Roman" w:hAnsi="Times New Roman"/>
          <w:sz w:val="24"/>
          <w:szCs w:val="24"/>
          <w:lang w:val="ru-RU"/>
        </w:rPr>
        <w:t>Конституция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1977</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w:t>
      </w:r>
      <w:r w:rsidRPr="006E3E4C">
        <w:rPr>
          <w:rFonts w:ascii="Times New Roman" w:hAnsi="Times New Roman"/>
          <w:i/>
          <w:iCs/>
          <w:sz w:val="24"/>
          <w:szCs w:val="24"/>
          <w:lang w:val="ru-RU"/>
        </w:rPr>
        <w:t xml:space="preserve"> Диссидентское и правозащитное движения. </w:t>
      </w:r>
      <w:r w:rsidRPr="006E3E4C">
        <w:rPr>
          <w:rFonts w:ascii="Times New Roman" w:hAnsi="Times New Roman"/>
          <w:sz w:val="24"/>
          <w:szCs w:val="24"/>
          <w:lang w:val="ru-RU"/>
        </w:rPr>
        <w:t>Попытки преодоления кризисных тенденций в советском обществе в начале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1980-х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СССР в глобальных и региональных конфликтах середины 1960-х – начала 1980-х гг. Советский Союз и политические кризисы в странах Восточной Европы. </w:t>
      </w:r>
      <w:r w:rsidRPr="006E3E4C">
        <w:rPr>
          <w:rFonts w:ascii="Times New Roman" w:hAnsi="Times New Roman"/>
          <w:i/>
          <w:iCs/>
          <w:sz w:val="24"/>
          <w:szCs w:val="24"/>
          <w:lang w:val="ru-RU"/>
        </w:rPr>
        <w:t>«Доктрина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Брежнева». </w:t>
      </w:r>
      <w:r w:rsidRPr="006E3E4C">
        <w:rPr>
          <w:rFonts w:ascii="Times New Roman" w:hAnsi="Times New Roman"/>
          <w:sz w:val="24"/>
          <w:szCs w:val="24"/>
          <w:lang w:val="ru-RU"/>
        </w:rPr>
        <w:t>Достижение военно-стратегического паритета СССР и США.</w:t>
      </w:r>
      <w:r w:rsidRPr="006E3E4C">
        <w:rPr>
          <w:rFonts w:ascii="Times New Roman" w:hAnsi="Times New Roman"/>
          <w:i/>
          <w:iCs/>
          <w:sz w:val="24"/>
          <w:szCs w:val="24"/>
          <w:lang w:val="ru-RU"/>
        </w:rPr>
        <w:t xml:space="preserve"> Хельсинкский процесс. Политика разрядки и причины ее срыва. Афганская война и ее последствия.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Советская культура середины 1960-х - начала 1980-х гг. Новые течения в художественном творчестве. </w:t>
      </w:r>
      <w:r w:rsidRPr="006E3E4C">
        <w:rPr>
          <w:rFonts w:ascii="Times New Roman" w:hAnsi="Times New Roman"/>
          <w:i/>
          <w:iCs/>
          <w:sz w:val="24"/>
          <w:szCs w:val="24"/>
          <w:lang w:val="ru-RU"/>
        </w:rPr>
        <w:t>Роль советской науки в развертывании научно-технической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революции.</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Советское общество в 1985-1991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Попытки модернизации советской экономики и политической системы во второй половине </w:t>
      </w:r>
      <w:r w:rsidRPr="006E3E4C">
        <w:rPr>
          <w:rFonts w:ascii="Times New Roman" w:hAnsi="Times New Roman"/>
          <w:sz w:val="24"/>
          <w:szCs w:val="24"/>
          <w:lang w:val="ru-RU"/>
        </w:rPr>
        <w:lastRenderedPageBreak/>
        <w:t xml:space="preserve">1980-х гг. </w:t>
      </w:r>
      <w:r w:rsidRPr="006E3E4C">
        <w:rPr>
          <w:rFonts w:ascii="Times New Roman" w:hAnsi="Times New Roman"/>
          <w:i/>
          <w:iCs/>
          <w:sz w:val="24"/>
          <w:szCs w:val="24"/>
          <w:lang w:val="ru-RU"/>
        </w:rPr>
        <w:t>Стратегия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«ускорения»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социально-экономического развития и ее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противоречия. </w:t>
      </w:r>
      <w:r w:rsidRPr="006E3E4C">
        <w:rPr>
          <w:rFonts w:ascii="Times New Roman" w:hAnsi="Times New Roman"/>
          <w:sz w:val="24"/>
          <w:szCs w:val="24"/>
          <w:lang w:val="ru-RU"/>
        </w:rPr>
        <w:t>Введение принципов самоокупаемости и хозрасчета,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начало развития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предпринимательства. </w:t>
      </w:r>
      <w:r w:rsidRPr="006E3E4C">
        <w:rPr>
          <w:rFonts w:ascii="Times New Roman" w:hAnsi="Times New Roman"/>
          <w:i/>
          <w:iCs/>
          <w:sz w:val="24"/>
          <w:szCs w:val="24"/>
          <w:lang w:val="ru-RU"/>
        </w:rPr>
        <w:t>Кризис потребления и подъем забастовочного движения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1989</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Политика  «гласности».  Отмена цензуры и  развитие плюрализма в СМИ.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 xml:space="preserve">Демократизация общественной жизни. </w:t>
      </w:r>
      <w:r w:rsidRPr="006E3E4C">
        <w:rPr>
          <w:rFonts w:ascii="Times New Roman" w:hAnsi="Times New Roman"/>
          <w:sz w:val="24"/>
          <w:szCs w:val="24"/>
          <w:lang w:val="ru-RU"/>
        </w:rPr>
        <w:t>Формирование многопартийности.</w:t>
      </w:r>
      <w:r w:rsidRPr="006E3E4C">
        <w:rPr>
          <w:rFonts w:ascii="Times New Roman" w:hAnsi="Times New Roman"/>
          <w:i/>
          <w:iCs/>
          <w:sz w:val="24"/>
          <w:szCs w:val="24"/>
          <w:lang w:val="ru-RU"/>
        </w:rPr>
        <w:t xml:space="preserve">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 xml:space="preserve">Декларации о суверенитете союзных республик. </w:t>
      </w:r>
      <w:r w:rsidRPr="006E3E4C">
        <w:rPr>
          <w:rFonts w:ascii="Times New Roman" w:hAnsi="Times New Roman"/>
          <w:sz w:val="24"/>
          <w:szCs w:val="24"/>
          <w:lang w:val="ru-RU"/>
        </w:rPr>
        <w:t>Августовские события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1991</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w:t>
      </w:r>
      <w:r w:rsidRPr="006E3E4C">
        <w:rPr>
          <w:rFonts w:ascii="Times New Roman" w:hAnsi="Times New Roman"/>
          <w:i/>
          <w:iCs/>
          <w:sz w:val="24"/>
          <w:szCs w:val="24"/>
          <w:lang w:val="ru-RU"/>
        </w:rPr>
        <w:t xml:space="preserve"> Причины распада СССР.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6E3E4C">
        <w:rPr>
          <w:rFonts w:ascii="Times New Roman" w:hAnsi="Times New Roman"/>
          <w:i/>
          <w:iCs/>
          <w:sz w:val="24"/>
          <w:szCs w:val="24"/>
          <w:lang w:val="ru-RU"/>
        </w:rPr>
        <w:t>Распад мировой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социалистической 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Российская Федерация (1991-2003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Становление новой российской государственности. </w:t>
      </w:r>
      <w:r w:rsidRPr="006E3E4C">
        <w:rPr>
          <w:rFonts w:ascii="Times New Roman" w:hAnsi="Times New Roman"/>
          <w:i/>
          <w:iCs/>
          <w:sz w:val="24"/>
          <w:szCs w:val="24"/>
          <w:lang w:val="ru-RU"/>
        </w:rPr>
        <w:t>Политический кризис</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сентября-октября 1993 г. </w:t>
      </w:r>
      <w:r w:rsidRPr="006E3E4C">
        <w:rPr>
          <w:rFonts w:ascii="Times New Roman" w:hAnsi="Times New Roman"/>
          <w:sz w:val="24"/>
          <w:szCs w:val="24"/>
          <w:lang w:val="ru-RU"/>
        </w:rPr>
        <w:t>Принятие Конституции Российской Федерации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1993</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Общественно-политическое развитие России во второй половине 1990-х гг. Складывание новых политических партий и движений. </w:t>
      </w:r>
      <w:r w:rsidRPr="006E3E4C">
        <w:rPr>
          <w:rFonts w:ascii="Times New Roman" w:hAnsi="Times New Roman"/>
          <w:i/>
          <w:iCs/>
          <w:sz w:val="24"/>
          <w:szCs w:val="24"/>
          <w:lang w:val="ru-RU"/>
        </w:rPr>
        <w:t>Межнациональные и межконфессиональные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отношения в современной России. Чеченский конфликт и его влияние на российское общество.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6E3E4C">
        <w:rPr>
          <w:rFonts w:ascii="Times New Roman" w:hAnsi="Times New Roman"/>
          <w:i/>
          <w:iCs/>
          <w:sz w:val="24"/>
          <w:szCs w:val="24"/>
          <w:lang w:val="ru-RU"/>
        </w:rPr>
        <w:t>Дискуссия 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результатах социально-экономических и политических реформ 1990-х гг.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6E3E4C">
        <w:rPr>
          <w:rFonts w:ascii="Times New Roman" w:hAnsi="Times New Roman"/>
          <w:i/>
          <w:iCs/>
          <w:sz w:val="24"/>
          <w:szCs w:val="24"/>
          <w:lang w:val="ru-RU"/>
        </w:rPr>
        <w:t>Роль политических технологий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общественно-политической жизни страны. Парламентские выборы 2003 г. и президентские выборы 2004 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F1196D">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6E3E4C">
        <w:rPr>
          <w:rFonts w:ascii="Times New Roman" w:hAnsi="Times New Roman"/>
          <w:i/>
          <w:iCs/>
          <w:sz w:val="24"/>
          <w:szCs w:val="24"/>
          <w:lang w:val="ru-RU"/>
        </w:rPr>
        <w:t>Россия и вызовы глобализации.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Россия и проблемы</w:t>
      </w:r>
      <w:bookmarkStart w:id="52" w:name="page121"/>
      <w:bookmarkEnd w:id="52"/>
      <w:r w:rsidR="00F1196D">
        <w:rPr>
          <w:rFonts w:ascii="Times New Roman" w:hAnsi="Times New Roman"/>
          <w:sz w:val="24"/>
          <w:szCs w:val="24"/>
          <w:lang w:val="ru-RU"/>
        </w:rPr>
        <w:t xml:space="preserve"> </w:t>
      </w:r>
      <w:r w:rsidRPr="006E3E4C">
        <w:rPr>
          <w:rFonts w:ascii="Times New Roman" w:hAnsi="Times New Roman"/>
          <w:i/>
          <w:iCs/>
          <w:sz w:val="24"/>
          <w:szCs w:val="24"/>
          <w:lang w:val="ru-RU"/>
        </w:rPr>
        <w:t>борьбы с международным терроризмом.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20"/>
        <w:rPr>
          <w:rFonts w:ascii="Times New Roman" w:hAnsi="Times New Roman"/>
          <w:sz w:val="24"/>
          <w:szCs w:val="24"/>
          <w:lang w:val="ru-RU"/>
        </w:rPr>
      </w:pPr>
      <w:r w:rsidRPr="006E3E4C">
        <w:rPr>
          <w:rFonts w:ascii="Times New Roman" w:hAnsi="Times New Roman"/>
          <w:b/>
          <w:bCs/>
          <w:i/>
          <w:iCs/>
          <w:sz w:val="24"/>
          <w:szCs w:val="24"/>
          <w:lang w:val="ru-RU"/>
        </w:rPr>
        <w:t>2.2.2.5.</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6240"/>
        <w:rPr>
          <w:rFonts w:ascii="Times New Roman" w:hAnsi="Times New Roman"/>
          <w:sz w:val="24"/>
          <w:szCs w:val="24"/>
          <w:lang w:val="ru-RU"/>
        </w:rPr>
      </w:pPr>
      <w:r w:rsidRPr="006E3E4C">
        <w:rPr>
          <w:rFonts w:ascii="Times New Roman" w:hAnsi="Times New Roman"/>
          <w:b/>
          <w:bCs/>
          <w:i/>
          <w:iCs/>
          <w:sz w:val="24"/>
          <w:szCs w:val="24"/>
          <w:lang w:val="ru-RU"/>
        </w:rPr>
        <w:t>ОБЩЕСТВОЗНАНИЕ Базовый уровень</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ЧЕЛОВЕК КАК ТВОРЕЦ И ТВОРЕНИЕ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Человек как результат биологической и социокультурной эволюции. Философские и научные </w:t>
      </w:r>
      <w:r w:rsidRPr="006E3E4C">
        <w:rPr>
          <w:rFonts w:ascii="Times New Roman" w:hAnsi="Times New Roman"/>
          <w:sz w:val="24"/>
          <w:szCs w:val="24"/>
          <w:lang w:val="ru-RU"/>
        </w:rPr>
        <w:lastRenderedPageBreak/>
        <w:t>представления о социальных качествах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Мышление и деятельность. Творчество в деятельности. Формирование характера. Потребности, способности и интересы.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Понятие  культуры.  Культура  материальная  и  духовная.  Элитарная,  народная,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массовая  культура.  </w:t>
      </w:r>
      <w:r w:rsidRPr="006E3E4C">
        <w:rPr>
          <w:rFonts w:ascii="Times New Roman" w:hAnsi="Times New Roman"/>
          <w:i/>
          <w:iCs/>
          <w:sz w:val="24"/>
          <w:szCs w:val="24"/>
          <w:lang w:val="ru-RU"/>
        </w:rPr>
        <w:t>Многообразие  и  диалог  культур  как  черта  современного  мира.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Традиции и новаторство в культуре</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Мораль.</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Искусство.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Познавательная деятельность человека. Чувственное и рациональное познание. </w:t>
      </w:r>
      <w:r w:rsidRPr="006E3E4C">
        <w:rPr>
          <w:rFonts w:ascii="Times New Roman" w:hAnsi="Times New Roman"/>
          <w:i/>
          <w:iCs/>
          <w:sz w:val="24"/>
          <w:szCs w:val="24"/>
          <w:lang w:val="ru-RU"/>
        </w:rPr>
        <w:t xml:space="preserve">Проблема познаваемости мира. </w:t>
      </w:r>
      <w:r w:rsidRPr="006E3E4C">
        <w:rPr>
          <w:rFonts w:ascii="Times New Roman" w:hAnsi="Times New Roman"/>
          <w:sz w:val="24"/>
          <w:szCs w:val="24"/>
          <w:lang w:val="ru-RU"/>
        </w:rPr>
        <w:t>Понятие истины,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еѐ критерии.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Самопознание,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его формы.</w:t>
      </w:r>
    </w:p>
    <w:p w:rsidR="0026416C" w:rsidRPr="006E3E4C" w:rsidRDefault="005D397D" w:rsidP="006E3E4C">
      <w:pPr>
        <w:widowControl w:val="0"/>
        <w:tabs>
          <w:tab w:val="left" w:pos="148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Самооценка</w:t>
      </w:r>
      <w:r w:rsidRPr="006E3E4C">
        <w:rPr>
          <w:rFonts w:ascii="Times New Roman" w:hAnsi="Times New Roman"/>
          <w:sz w:val="24"/>
          <w:szCs w:val="24"/>
          <w:lang w:val="ru-RU"/>
        </w:rPr>
        <w:tab/>
      </w:r>
      <w:r w:rsidRPr="006E3E4C">
        <w:rPr>
          <w:rFonts w:ascii="Times New Roman" w:hAnsi="Times New Roman"/>
          <w:i/>
          <w:iCs/>
          <w:sz w:val="24"/>
          <w:szCs w:val="24"/>
          <w:lang w:val="ru-RU"/>
        </w:rPr>
        <w:t xml:space="preserve">личности.   Формирование   образа   «Я».   </w:t>
      </w:r>
      <w:r w:rsidRPr="006E3E4C">
        <w:rPr>
          <w:rFonts w:ascii="Times New Roman" w:hAnsi="Times New Roman"/>
          <w:sz w:val="24"/>
          <w:szCs w:val="24"/>
          <w:lang w:val="ru-RU"/>
        </w:rPr>
        <w:t>Виды   человеческих   знаний.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00" w:firstLine="859"/>
        <w:rPr>
          <w:rFonts w:ascii="Times New Roman" w:hAnsi="Times New Roman"/>
          <w:sz w:val="24"/>
          <w:szCs w:val="24"/>
          <w:lang w:val="ru-RU"/>
        </w:rPr>
      </w:pPr>
      <w:r w:rsidRPr="006E3E4C">
        <w:rPr>
          <w:rFonts w:ascii="Times New Roman" w:hAnsi="Times New Roman"/>
          <w:sz w:val="24"/>
          <w:szCs w:val="24"/>
          <w:lang w:val="ru-RU"/>
        </w:rPr>
        <w:t xml:space="preserve">Мировоззрение, его место в духовном мире человека. Типы мировоззрения. </w:t>
      </w:r>
      <w:r w:rsidRPr="006E3E4C">
        <w:rPr>
          <w:rFonts w:ascii="Times New Roman" w:hAnsi="Times New Roman"/>
          <w:i/>
          <w:iCs/>
          <w:sz w:val="24"/>
          <w:szCs w:val="24"/>
          <w:lang w:val="ru-RU"/>
        </w:rPr>
        <w:t xml:space="preserve">Философия. </w:t>
      </w:r>
      <w:r w:rsidRPr="006E3E4C">
        <w:rPr>
          <w:rFonts w:ascii="Times New Roman" w:hAnsi="Times New Roman"/>
          <w:sz w:val="24"/>
          <w:szCs w:val="24"/>
          <w:lang w:val="ru-RU"/>
        </w:rPr>
        <w:t>Искусство.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Религия.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Свобода совести.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Веротерпимость.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67"/>
        <w:jc w:val="both"/>
        <w:rPr>
          <w:rFonts w:ascii="Times New Roman" w:hAnsi="Times New Roman"/>
          <w:sz w:val="24"/>
          <w:szCs w:val="24"/>
          <w:lang w:val="ru-RU"/>
        </w:rPr>
      </w:pPr>
      <w:r w:rsidRPr="006E3E4C">
        <w:rPr>
          <w:rFonts w:ascii="Times New Roman" w:hAnsi="Times New Roman"/>
          <w:sz w:val="24"/>
          <w:szCs w:val="24"/>
          <w:lang w:val="ru-RU"/>
        </w:rPr>
        <w:t>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последствия. </w:t>
      </w:r>
      <w:r w:rsidRPr="006E3E4C">
        <w:rPr>
          <w:rFonts w:ascii="Times New Roman" w:hAnsi="Times New Roman"/>
          <w:i/>
          <w:iCs/>
          <w:sz w:val="24"/>
          <w:szCs w:val="24"/>
          <w:lang w:val="ru-RU"/>
        </w:rPr>
        <w:t>Гражданские качества личности</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ОБЩЕСТВО КАК СЛОЖНАЯ ДИНАМИЧЕСКАЯ СИСТЕМА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80" w:firstLine="991"/>
        <w:rPr>
          <w:rFonts w:ascii="Times New Roman" w:hAnsi="Times New Roman"/>
          <w:sz w:val="24"/>
          <w:szCs w:val="24"/>
          <w:lang w:val="ru-RU"/>
        </w:rPr>
      </w:pPr>
      <w:r w:rsidRPr="006E3E4C">
        <w:rPr>
          <w:rFonts w:ascii="Times New Roman" w:hAnsi="Times New Roman"/>
          <w:i/>
          <w:iCs/>
          <w:sz w:val="24"/>
          <w:szCs w:val="24"/>
          <w:lang w:val="ru-RU"/>
        </w:rPr>
        <w:t>Общество и природа. Противоречивость воздействия людей на природную среду. Феномен «второй природы».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Многовариантность общественного развития. </w:t>
      </w:r>
      <w:r w:rsidRPr="006E3E4C">
        <w:rPr>
          <w:rFonts w:ascii="Times New Roman" w:hAnsi="Times New Roman"/>
          <w:i/>
          <w:iCs/>
          <w:sz w:val="24"/>
          <w:szCs w:val="24"/>
          <w:lang w:val="ru-RU"/>
        </w:rPr>
        <w:t>Эволюция и революция как формы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социального изменения. </w:t>
      </w:r>
      <w:r w:rsidRPr="006E3E4C">
        <w:rPr>
          <w:rFonts w:ascii="Times New Roman" w:hAnsi="Times New Roman"/>
          <w:sz w:val="24"/>
          <w:szCs w:val="24"/>
          <w:lang w:val="ru-RU"/>
        </w:rPr>
        <w:t>Понятие общественного прогресса,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его противоречивость.</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Цивилизация, формация. Традиционное (аграрное) общество. Индустриальное общество.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Постиндустриальное (информационное) общество.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032"/>
        <w:jc w:val="both"/>
        <w:rPr>
          <w:rFonts w:ascii="Times New Roman" w:hAnsi="Times New Roman"/>
          <w:sz w:val="24"/>
          <w:szCs w:val="24"/>
          <w:lang w:val="ru-RU"/>
        </w:rPr>
      </w:pPr>
      <w:r w:rsidRPr="006E3E4C">
        <w:rPr>
          <w:rFonts w:ascii="Times New Roman" w:hAnsi="Times New Roman"/>
          <w:sz w:val="24"/>
          <w:szCs w:val="24"/>
          <w:lang w:val="ru-RU"/>
        </w:rPr>
        <w:t xml:space="preserve">Особенности современного мира. </w:t>
      </w:r>
      <w:r w:rsidRPr="006E3E4C">
        <w:rPr>
          <w:rFonts w:ascii="Times New Roman" w:hAnsi="Times New Roman"/>
          <w:i/>
          <w:iCs/>
          <w:sz w:val="24"/>
          <w:szCs w:val="24"/>
          <w:lang w:val="ru-RU"/>
        </w:rPr>
        <w:t>Процессы глобализации.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Антиглобализм.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Компьютерная революция. Социальные и гуманитарные аспекты глобальных проблем.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60" w:firstLine="854"/>
        <w:rPr>
          <w:rFonts w:ascii="Times New Roman" w:hAnsi="Times New Roman"/>
          <w:sz w:val="24"/>
          <w:szCs w:val="24"/>
          <w:lang w:val="ru-RU"/>
        </w:rPr>
      </w:pPr>
      <w:r w:rsidRPr="006E3E4C">
        <w:rPr>
          <w:rFonts w:ascii="Times New Roman" w:hAnsi="Times New Roman"/>
          <w:sz w:val="24"/>
          <w:szCs w:val="24"/>
          <w:lang w:val="ru-RU"/>
        </w:rPr>
        <w:t xml:space="preserve">Общество и человек перед лицом угроз и вызовов </w:t>
      </w:r>
      <w:r w:rsidRPr="006E3E4C">
        <w:rPr>
          <w:rFonts w:ascii="Times New Roman" w:hAnsi="Times New Roman"/>
          <w:sz w:val="24"/>
          <w:szCs w:val="24"/>
        </w:rPr>
        <w:t>XXI</w:t>
      </w:r>
      <w:r w:rsidRPr="006E3E4C">
        <w:rPr>
          <w:rFonts w:ascii="Times New Roman" w:hAnsi="Times New Roman"/>
          <w:sz w:val="24"/>
          <w:szCs w:val="24"/>
          <w:lang w:val="ru-RU"/>
        </w:rPr>
        <w:t xml:space="preserve"> века. Современные военные конфликты. Терроризм как важнейшая угроза современной цивилизации.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ЭКОНОМИКА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Экономика и экономическая наука. Спрос и предложение. </w:t>
      </w:r>
      <w:r w:rsidRPr="006E3E4C">
        <w:rPr>
          <w:rFonts w:ascii="Times New Roman" w:hAnsi="Times New Roman"/>
          <w:i/>
          <w:iCs/>
          <w:sz w:val="24"/>
          <w:szCs w:val="24"/>
          <w:lang w:val="ru-RU"/>
        </w:rPr>
        <w:t>Рыночные структуры.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i/>
          <w:iCs/>
          <w:sz w:val="24"/>
          <w:szCs w:val="24"/>
          <w:lang w:val="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lastRenderedPageBreak/>
        <w:t>экономике России.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Экономика предприятия. Факторы производства  и  факторные доходы.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000"/>
        <w:rPr>
          <w:rFonts w:ascii="Times New Roman" w:hAnsi="Times New Roman"/>
          <w:sz w:val="24"/>
          <w:szCs w:val="24"/>
          <w:lang w:val="ru-RU"/>
        </w:rPr>
      </w:pPr>
      <w:r w:rsidRPr="006E3E4C">
        <w:rPr>
          <w:rFonts w:ascii="Times New Roman" w:hAnsi="Times New Roman"/>
          <w:i/>
          <w:iCs/>
          <w:sz w:val="24"/>
          <w:szCs w:val="24"/>
          <w:lang w:val="ru-RU"/>
        </w:rPr>
        <w:t>Экономические и бухгалтерские издержки и прибыль</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Постоянные и переменные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издержки. Основные источники финансирования бизнеса.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60" w:firstLine="854"/>
        <w:rPr>
          <w:rFonts w:ascii="Times New Roman" w:hAnsi="Times New Roman"/>
          <w:sz w:val="24"/>
          <w:szCs w:val="24"/>
          <w:lang w:val="ru-RU"/>
        </w:rPr>
      </w:pPr>
      <w:r w:rsidRPr="006E3E4C">
        <w:rPr>
          <w:rFonts w:ascii="Times New Roman" w:hAnsi="Times New Roman"/>
          <w:i/>
          <w:iCs/>
          <w:sz w:val="24"/>
          <w:szCs w:val="24"/>
          <w:lang w:val="ru-RU"/>
        </w:rPr>
        <w:t>Фондовый рынок, его инструменты . Акции, облигации и другие ценные бумаги. Финансовый рынок. Особенности развития фондового рынка в России.</w:t>
      </w:r>
    </w:p>
    <w:p w:rsidR="0026416C" w:rsidRPr="006E3E4C" w:rsidRDefault="005D397D" w:rsidP="00F1196D">
      <w:pPr>
        <w:widowControl w:val="0"/>
        <w:autoSpaceDE w:val="0"/>
        <w:autoSpaceDN w:val="0"/>
        <w:adjustRightInd w:val="0"/>
        <w:spacing w:after="0" w:line="240" w:lineRule="auto"/>
        <w:ind w:left="1020"/>
        <w:rPr>
          <w:rFonts w:ascii="Times New Roman" w:hAnsi="Times New Roman"/>
          <w:sz w:val="24"/>
          <w:szCs w:val="24"/>
          <w:lang w:val="ru-RU"/>
        </w:rPr>
      </w:pPr>
      <w:r w:rsidRPr="006E3E4C">
        <w:rPr>
          <w:rFonts w:ascii="Times New Roman" w:hAnsi="Times New Roman"/>
          <w:sz w:val="24"/>
          <w:szCs w:val="24"/>
          <w:lang w:val="ru-RU"/>
        </w:rPr>
        <w:t>Банковская система. Роль ЦБ в банковской системе России. Финансовые</w:t>
      </w:r>
      <w:bookmarkStart w:id="53" w:name="page123"/>
      <w:bookmarkEnd w:id="53"/>
      <w:r w:rsidR="00F1196D">
        <w:rPr>
          <w:rFonts w:ascii="Times New Roman" w:hAnsi="Times New Roman"/>
          <w:sz w:val="24"/>
          <w:szCs w:val="24"/>
          <w:lang w:val="ru-RU"/>
        </w:rPr>
        <w:t xml:space="preserve"> </w:t>
      </w:r>
      <w:r w:rsidRPr="006E3E4C">
        <w:rPr>
          <w:rFonts w:ascii="Times New Roman" w:hAnsi="Times New Roman"/>
          <w:sz w:val="24"/>
          <w:szCs w:val="24"/>
          <w:lang w:val="ru-RU"/>
        </w:rPr>
        <w:t>институты. Виды, причины и последствия инфляции.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Рынок труда. Безработица и </w:t>
      </w:r>
      <w:r w:rsidRPr="006E3E4C">
        <w:rPr>
          <w:rFonts w:ascii="Times New Roman" w:hAnsi="Times New Roman"/>
          <w:i/>
          <w:iCs/>
          <w:sz w:val="24"/>
          <w:szCs w:val="24"/>
          <w:lang w:val="ru-RU"/>
        </w:rPr>
        <w:t>государственная политика в области занятости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России.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Роль государства в экономике. </w:t>
      </w:r>
      <w:r w:rsidRPr="006E3E4C">
        <w:rPr>
          <w:rFonts w:ascii="Times New Roman" w:hAnsi="Times New Roman"/>
          <w:i/>
          <w:iCs/>
          <w:sz w:val="24"/>
          <w:szCs w:val="24"/>
          <w:lang w:val="ru-RU"/>
        </w:rPr>
        <w:t>Общественные блага.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Внешние эффекты</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80" w:firstLine="859"/>
        <w:rPr>
          <w:rFonts w:ascii="Times New Roman" w:hAnsi="Times New Roman"/>
          <w:sz w:val="24"/>
          <w:szCs w:val="24"/>
          <w:lang w:val="ru-RU"/>
        </w:rPr>
      </w:pPr>
      <w:r w:rsidRPr="006E3E4C">
        <w:rPr>
          <w:rFonts w:ascii="Times New Roman" w:hAnsi="Times New Roman"/>
          <w:sz w:val="24"/>
          <w:szCs w:val="24"/>
          <w:lang w:val="ru-RU"/>
        </w:rPr>
        <w:t xml:space="preserve">Налоговая система в РФ. </w:t>
      </w:r>
      <w:r w:rsidRPr="006E3E4C">
        <w:rPr>
          <w:rFonts w:ascii="Times New Roman" w:hAnsi="Times New Roman"/>
          <w:i/>
          <w:iCs/>
          <w:sz w:val="24"/>
          <w:szCs w:val="24"/>
          <w:lang w:val="ru-RU"/>
        </w:rPr>
        <w:t>Виды налогов.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Функции налогов</w:t>
      </w:r>
      <w:r w:rsidRPr="006E3E4C">
        <w:rPr>
          <w:rFonts w:ascii="Times New Roman" w:hAnsi="Times New Roman"/>
          <w:sz w:val="24"/>
          <w:szCs w:val="24"/>
          <w:lang w:val="ru-RU"/>
        </w:rPr>
        <w:t>. Налоги, уплачиваемые предприятиями.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60" w:firstLine="854"/>
        <w:rPr>
          <w:rFonts w:ascii="Times New Roman" w:hAnsi="Times New Roman"/>
          <w:sz w:val="24"/>
          <w:szCs w:val="24"/>
          <w:lang w:val="ru-RU"/>
        </w:rPr>
      </w:pPr>
      <w:r w:rsidRPr="006E3E4C">
        <w:rPr>
          <w:rFonts w:ascii="Times New Roman" w:hAnsi="Times New Roman"/>
          <w:i/>
          <w:iCs/>
          <w:sz w:val="24"/>
          <w:szCs w:val="24"/>
          <w:lang w:val="ru-RU"/>
        </w:rPr>
        <w:t>Основы денежной и бюджетной политики государства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Кредитно-финансовая политика. </w:t>
      </w:r>
      <w:r w:rsidRPr="006E3E4C">
        <w:rPr>
          <w:rFonts w:ascii="Times New Roman" w:hAnsi="Times New Roman"/>
          <w:sz w:val="24"/>
          <w:szCs w:val="24"/>
          <w:lang w:val="ru-RU"/>
        </w:rPr>
        <w:t>Государственный бюджет.</w:t>
      </w:r>
      <w:r w:rsidRPr="006E3E4C">
        <w:rPr>
          <w:rFonts w:ascii="Times New Roman" w:hAnsi="Times New Roman"/>
          <w:i/>
          <w:iCs/>
          <w:sz w:val="24"/>
          <w:szCs w:val="24"/>
          <w:lang w:val="ru-RU"/>
        </w:rPr>
        <w:t xml:space="preserve"> Государственный долг.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00" w:firstLine="854"/>
        <w:rPr>
          <w:rFonts w:ascii="Times New Roman" w:hAnsi="Times New Roman"/>
          <w:sz w:val="24"/>
          <w:szCs w:val="24"/>
          <w:lang w:val="ru-RU"/>
        </w:rPr>
      </w:pPr>
      <w:r w:rsidRPr="006E3E4C">
        <w:rPr>
          <w:rFonts w:ascii="Times New Roman" w:hAnsi="Times New Roman"/>
          <w:sz w:val="24"/>
          <w:szCs w:val="24"/>
          <w:lang w:val="ru-RU"/>
        </w:rPr>
        <w:t>Экономическая деятельность и ее измерители. Понятие ВВП. Экономический рост и развитие. Экономические циклы.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i/>
          <w:iCs/>
          <w:sz w:val="24"/>
          <w:szCs w:val="24"/>
          <w:lang w:val="ru-RU"/>
        </w:rPr>
        <w:t>Основные принципы менеждмента. Основы маркетинга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60" w:firstLine="854"/>
        <w:rPr>
          <w:rFonts w:ascii="Times New Roman" w:hAnsi="Times New Roman"/>
          <w:sz w:val="24"/>
          <w:szCs w:val="24"/>
          <w:lang w:val="ru-RU"/>
        </w:rPr>
      </w:pPr>
      <w:r w:rsidRPr="006E3E4C">
        <w:rPr>
          <w:rFonts w:ascii="Times New Roman" w:hAnsi="Times New Roman"/>
          <w:sz w:val="24"/>
          <w:szCs w:val="24"/>
          <w:lang w:val="ru-RU"/>
        </w:rPr>
        <w:t xml:space="preserve">Мировая экономика. </w:t>
      </w:r>
      <w:r w:rsidRPr="006E3E4C">
        <w:rPr>
          <w:rFonts w:ascii="Times New Roman" w:hAnsi="Times New Roman"/>
          <w:i/>
          <w:iCs/>
          <w:sz w:val="24"/>
          <w:szCs w:val="24"/>
          <w:lang w:val="ru-RU"/>
        </w:rPr>
        <w:t>Государственная политика в области международной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торговли. </w:t>
      </w:r>
      <w:r w:rsidRPr="006E3E4C">
        <w:rPr>
          <w:rFonts w:ascii="Times New Roman" w:hAnsi="Times New Roman"/>
          <w:sz w:val="24"/>
          <w:szCs w:val="24"/>
          <w:lang w:val="ru-RU"/>
        </w:rPr>
        <w:t>Глобальные экономические проблемы.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СОЦИАЛЬНЫЕ ОТНОШЕНИЯ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Социальная структура и социальные отношения. Социальная стратификация, неравенство. Социальные группы, их типы.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Социальный конфликт. Виды социальных конфликтов, их причины. Пути и средства их разрешения.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Виды социальных норм. Социальный контроль и самоконтроль. Отклоняющееся поведение. Наркомания, преступность, их социальная опасность.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i/>
          <w:iCs/>
          <w:sz w:val="24"/>
          <w:szCs w:val="24"/>
          <w:lang w:val="ru-RU"/>
        </w:rPr>
        <w:t xml:space="preserve">Социальная мобильность, виды социальной мобильности в современном обществе. Каналы социальной мобильности. </w:t>
      </w:r>
      <w:r w:rsidRPr="006E3E4C">
        <w:rPr>
          <w:rFonts w:ascii="Times New Roman" w:hAnsi="Times New Roman"/>
          <w:sz w:val="24"/>
          <w:szCs w:val="24"/>
          <w:lang w:val="ru-RU"/>
        </w:rPr>
        <w:t>Молодѐжь как социальная группа,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особенности молодѐжной субкультуры.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67"/>
        <w:jc w:val="both"/>
        <w:rPr>
          <w:rFonts w:ascii="Times New Roman" w:hAnsi="Times New Roman"/>
          <w:sz w:val="24"/>
          <w:szCs w:val="24"/>
          <w:lang w:val="ru-RU"/>
        </w:rPr>
      </w:pPr>
      <w:r w:rsidRPr="006E3E4C">
        <w:rPr>
          <w:rFonts w:ascii="Times New Roman" w:hAnsi="Times New Roman"/>
          <w:sz w:val="24"/>
          <w:szCs w:val="24"/>
          <w:lang w:val="ru-RU"/>
        </w:rPr>
        <w:t xml:space="preserve">Семья как социальный институт. Семья и брак. </w:t>
      </w:r>
      <w:r w:rsidRPr="006E3E4C">
        <w:rPr>
          <w:rFonts w:ascii="Times New Roman" w:hAnsi="Times New Roman"/>
          <w:i/>
          <w:iCs/>
          <w:sz w:val="24"/>
          <w:szCs w:val="24"/>
          <w:lang w:val="ru-RU"/>
        </w:rPr>
        <w:t>Тенденции развития семьи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современном мире. Проблема неполных семей. Современная демографическая ситуация в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Религиозные объединения и организации в Российской Федерации. Опасность сектантства.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ПОЛИТИКА КАК ОБЩЕСТВЕННОЕ ЯВЛЕНИЕ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Понятие власти . Типология властных отношений. Политическая власть. Государство как главный институт политической власти. Функции государства.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Гражданское общество и государство. Проблемы формирования правового государства и гражданского общества в Российской Федерации. Гражданские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инициативы.</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Политическая элита, </w:t>
      </w:r>
      <w:r w:rsidRPr="006E3E4C">
        <w:rPr>
          <w:rFonts w:ascii="Times New Roman" w:hAnsi="Times New Roman"/>
          <w:i/>
          <w:iCs/>
          <w:sz w:val="24"/>
          <w:szCs w:val="24"/>
          <w:lang w:val="ru-RU"/>
        </w:rPr>
        <w:t>особенности ее формирования в современной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20" w:firstLine="859"/>
        <w:rPr>
          <w:rFonts w:ascii="Times New Roman" w:hAnsi="Times New Roman"/>
          <w:sz w:val="24"/>
          <w:szCs w:val="24"/>
          <w:lang w:val="ru-RU"/>
        </w:rPr>
      </w:pPr>
      <w:r w:rsidRPr="006E3E4C">
        <w:rPr>
          <w:rFonts w:ascii="Times New Roman" w:hAnsi="Times New Roman"/>
          <w:i/>
          <w:iCs/>
          <w:sz w:val="24"/>
          <w:szCs w:val="24"/>
          <w:lang w:val="ru-RU"/>
        </w:rPr>
        <w:t>Политическая идеология. Основные идейно-политические течения современности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46"/>
        <w:jc w:val="both"/>
        <w:rPr>
          <w:rFonts w:ascii="Times New Roman" w:hAnsi="Times New Roman"/>
          <w:sz w:val="24"/>
          <w:szCs w:val="24"/>
          <w:lang w:val="ru-RU"/>
        </w:rPr>
      </w:pPr>
      <w:r w:rsidRPr="006E3E4C">
        <w:rPr>
          <w:rFonts w:ascii="Times New Roman" w:hAnsi="Times New Roman"/>
          <w:sz w:val="24"/>
          <w:szCs w:val="24"/>
          <w:lang w:val="ru-RU"/>
        </w:rPr>
        <w:t xml:space="preserve">Многопартийность. Политические партии и движения, их классификация. </w:t>
      </w:r>
      <w:r w:rsidRPr="006E3E4C">
        <w:rPr>
          <w:rFonts w:ascii="Times New Roman" w:hAnsi="Times New Roman"/>
          <w:i/>
          <w:iCs/>
          <w:sz w:val="24"/>
          <w:szCs w:val="24"/>
          <w:lang w:val="ru-RU"/>
        </w:rPr>
        <w:t>Роль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партий и движений в современной России. </w:t>
      </w:r>
      <w:r w:rsidRPr="006E3E4C">
        <w:rPr>
          <w:rFonts w:ascii="Times New Roman" w:hAnsi="Times New Roman"/>
          <w:sz w:val="24"/>
          <w:szCs w:val="24"/>
          <w:lang w:val="ru-RU"/>
        </w:rPr>
        <w:t>Законодательное регулирование деятельности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партий в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 xml:space="preserve">Роль средств массовой информации в политической жизни общества. Влияние СМИ на позиции избирателя во время предвыборных кампаний. </w:t>
      </w:r>
      <w:r w:rsidRPr="006E3E4C">
        <w:rPr>
          <w:rFonts w:ascii="Times New Roman" w:hAnsi="Times New Roman"/>
          <w:i/>
          <w:iCs/>
          <w:sz w:val="24"/>
          <w:szCs w:val="24"/>
          <w:lang w:val="ru-RU"/>
        </w:rPr>
        <w:t>Характер информации,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распространяемой по каналам СМИ.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Политический процесс.  </w:t>
      </w:r>
      <w:r w:rsidRPr="006E3E4C">
        <w:rPr>
          <w:rFonts w:ascii="Times New Roman" w:hAnsi="Times New Roman"/>
          <w:i/>
          <w:iCs/>
          <w:sz w:val="24"/>
          <w:szCs w:val="24"/>
          <w:lang w:val="ru-RU"/>
        </w:rPr>
        <w:t>Особенности политического процесса  в России.</w:t>
      </w:r>
    </w:p>
    <w:p w:rsidR="0026416C" w:rsidRPr="006E3E4C" w:rsidRDefault="005D397D" w:rsidP="00F1196D">
      <w:pPr>
        <w:widowControl w:val="0"/>
        <w:tabs>
          <w:tab w:val="left" w:pos="174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Избирательная</w:t>
      </w:r>
      <w:r w:rsidRPr="006E3E4C">
        <w:rPr>
          <w:rFonts w:ascii="Times New Roman" w:hAnsi="Times New Roman"/>
          <w:sz w:val="24"/>
          <w:szCs w:val="24"/>
          <w:lang w:val="ru-RU"/>
        </w:rPr>
        <w:tab/>
        <w:t>кампания   в   Российской   Федерации.   Законодательство   Российской</w:t>
      </w:r>
      <w:bookmarkStart w:id="54" w:name="page125"/>
      <w:bookmarkEnd w:id="54"/>
      <w:r w:rsidR="00F1196D">
        <w:rPr>
          <w:rFonts w:ascii="Times New Roman" w:hAnsi="Times New Roman"/>
          <w:sz w:val="24"/>
          <w:szCs w:val="24"/>
          <w:lang w:val="ru-RU"/>
        </w:rPr>
        <w:t xml:space="preserve"> </w:t>
      </w:r>
      <w:r w:rsidRPr="006E3E4C">
        <w:rPr>
          <w:rFonts w:ascii="Times New Roman" w:hAnsi="Times New Roman"/>
          <w:sz w:val="24"/>
          <w:szCs w:val="24"/>
          <w:lang w:val="ru-RU"/>
        </w:rPr>
        <w:t>Федерации о выборах.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ЧЕЛОВЕК В СИСТЕМЕ ОБЩЕСТВЕННЫХ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Общественное и индивидуальное сознание. Социализация индивида. Социальная роль. Социальные роли в юношеском возрасте.</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Духовная жизнь человека. Самосознание индивида и социальное поведение.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Ценности и нормы. Мотивы и предпочтения</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Свобода и ответственность. Отклоняющееся поведение, его типы.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 xml:space="preserve">Общественная значимость и личностный смысл образования. </w:t>
      </w:r>
      <w:r w:rsidRPr="006E3E4C">
        <w:rPr>
          <w:rFonts w:ascii="Times New Roman" w:hAnsi="Times New Roman"/>
          <w:i/>
          <w:iCs/>
          <w:sz w:val="24"/>
          <w:szCs w:val="24"/>
          <w:lang w:val="ru-RU"/>
        </w:rPr>
        <w:t>Интеграция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личности в систему национальной и мировой культуры. Знания, умения и навыки людей в условиях информационного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Человек в политической жизни. Политический статус личности. </w:t>
      </w:r>
      <w:r w:rsidRPr="006E3E4C">
        <w:rPr>
          <w:rFonts w:ascii="Times New Roman" w:hAnsi="Times New Roman"/>
          <w:i/>
          <w:iCs/>
          <w:sz w:val="24"/>
          <w:szCs w:val="24"/>
          <w:lang w:val="ru-RU"/>
        </w:rPr>
        <w:t>Политическая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психология и политическое поведение. </w:t>
      </w:r>
      <w:r w:rsidRPr="006E3E4C">
        <w:rPr>
          <w:rFonts w:ascii="Times New Roman" w:hAnsi="Times New Roman"/>
          <w:sz w:val="24"/>
          <w:szCs w:val="24"/>
          <w:lang w:val="ru-RU"/>
        </w:rPr>
        <w:t>Политическое участие.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Абсентеизм,</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его причины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опасность.</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Политическое лидерство. Типология лидерства. Лидеры и ведомые.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ПРАВОВОЕ РЕГУЛИРОВАНИЕ ОБЩЕСТВЕННЫХ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Право в системе социальных норм. Система российского права. Законотворческий процесс в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Гражданство в Российской Федерации. Основания приобретения гражданства. Права и обязанности, принадлежащие только гражданину.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Воинская обязанность. Призыв на военную службу. Военная служба по контракту. Альтернативная гражданская служба.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Права  и  обязанности  налогоплательщиков.  Юридическая  ответственность  за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налоговые правонарушения.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Право на благоприятную  окружающую  среду и  способы его защиты.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Экологические правонарушения. Природоохранные и природоресурсные нормы.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77"/>
        <w:jc w:val="both"/>
        <w:rPr>
          <w:rFonts w:ascii="Times New Roman" w:hAnsi="Times New Roman"/>
          <w:sz w:val="24"/>
          <w:szCs w:val="24"/>
          <w:lang w:val="ru-RU"/>
        </w:rPr>
      </w:pPr>
      <w:r w:rsidRPr="006E3E4C">
        <w:rPr>
          <w:rFonts w:ascii="Times New Roman" w:hAnsi="Times New Roman"/>
          <w:sz w:val="24"/>
          <w:szCs w:val="24"/>
          <w:lang w:val="ru-RU"/>
        </w:rPr>
        <w:t xml:space="preserve">Имущественные права. Право собственности. Основания приобретения права собственности. </w:t>
      </w:r>
      <w:r w:rsidRPr="006E3E4C">
        <w:rPr>
          <w:rFonts w:ascii="Times New Roman" w:hAnsi="Times New Roman"/>
          <w:i/>
          <w:iCs/>
          <w:sz w:val="24"/>
          <w:szCs w:val="24"/>
          <w:lang w:val="ru-RU"/>
        </w:rPr>
        <w:t>Право на интеллектуальную собственность.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Наследование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104"/>
        <w:jc w:val="both"/>
        <w:rPr>
          <w:rFonts w:ascii="Times New Roman" w:hAnsi="Times New Roman"/>
          <w:sz w:val="24"/>
          <w:szCs w:val="24"/>
          <w:lang w:val="ru-RU"/>
        </w:rPr>
      </w:pPr>
      <w:r w:rsidRPr="006E3E4C">
        <w:rPr>
          <w:rFonts w:ascii="Times New Roman" w:hAnsi="Times New Roman"/>
          <w:sz w:val="24"/>
          <w:szCs w:val="24"/>
          <w:lang w:val="ru-RU"/>
        </w:rPr>
        <w:t xml:space="preserve">Неимущественные права: честь, достоинство, имя. </w:t>
      </w:r>
      <w:r w:rsidRPr="006E3E4C">
        <w:rPr>
          <w:rFonts w:ascii="Times New Roman" w:hAnsi="Times New Roman"/>
          <w:i/>
          <w:iCs/>
          <w:sz w:val="24"/>
          <w:szCs w:val="24"/>
          <w:lang w:val="ru-RU"/>
        </w:rPr>
        <w:t>Способы защиты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имущественных и неимущественных прав.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 xml:space="preserve">Порядок и условия заключения и расторжения брака. Правовое регулирование отношений супругов. </w:t>
      </w:r>
      <w:r w:rsidRPr="006E3E4C">
        <w:rPr>
          <w:rFonts w:ascii="Times New Roman" w:hAnsi="Times New Roman"/>
          <w:i/>
          <w:iCs/>
          <w:sz w:val="24"/>
          <w:szCs w:val="24"/>
          <w:lang w:val="ru-RU"/>
        </w:rPr>
        <w:t>Права и обязанности родителей и детей.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Законодательство РФ об образовании. Правила приема в образовательные учреждения профессионального образования. </w:t>
      </w:r>
      <w:r w:rsidRPr="006E3E4C">
        <w:rPr>
          <w:rFonts w:ascii="Times New Roman" w:hAnsi="Times New Roman"/>
          <w:i/>
          <w:iCs/>
          <w:sz w:val="24"/>
          <w:szCs w:val="24"/>
          <w:lang w:val="ru-RU"/>
        </w:rPr>
        <w:t>Порядок оказания платных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образовательных услуг.</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Трудовое законодательство РФ. </w:t>
      </w:r>
      <w:r w:rsidRPr="006E3E4C">
        <w:rPr>
          <w:rFonts w:ascii="Times New Roman" w:hAnsi="Times New Roman"/>
          <w:i/>
          <w:iCs/>
          <w:sz w:val="24"/>
          <w:szCs w:val="24"/>
          <w:lang w:val="ru-RU"/>
        </w:rPr>
        <w:t>Занятость и трудоустройство.</w:t>
      </w:r>
      <w:r w:rsidRPr="006E3E4C">
        <w:rPr>
          <w:rFonts w:ascii="Times New Roman" w:hAnsi="Times New Roman"/>
          <w:sz w:val="24"/>
          <w:szCs w:val="24"/>
          <w:lang w:val="ru-RU"/>
        </w:rPr>
        <w:t xml:space="preserve"> Порядок приема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 работу, заключения и расторжения трудового договора.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i/>
          <w:iCs/>
          <w:sz w:val="24"/>
          <w:szCs w:val="24"/>
          <w:lang w:val="ru-RU"/>
        </w:rPr>
        <w:t>Правовые основы социальной защиты и социального обеспечения. Основные нормы социального страхования и пенсионная система.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Споры, порядок их рассмотрения. Основные правила и принципы гражданского процесса. Особенности административной юрисдикции.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Особенности уголовного процесса. Виды уголовных наказаний и порядок их назначения. </w:t>
      </w:r>
      <w:r w:rsidRPr="006E3E4C">
        <w:rPr>
          <w:rFonts w:ascii="Times New Roman" w:hAnsi="Times New Roman"/>
          <w:i/>
          <w:iCs/>
          <w:sz w:val="24"/>
          <w:szCs w:val="24"/>
          <w:lang w:val="ru-RU"/>
        </w:rPr>
        <w:t>Конституционное судопроизводство</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Профильный уровень</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СПЕЦИФИКА СОЦИАЛЬНО-ГУМАНИТАРНОГО ЗНАНИЯ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55" w:name="page127"/>
      <w:bookmarkEnd w:id="55"/>
    </w:p>
    <w:p w:rsidR="0026416C" w:rsidRPr="006E3E4C" w:rsidRDefault="005D397D" w:rsidP="006E3E4C">
      <w:pPr>
        <w:widowControl w:val="0"/>
        <w:overflowPunct w:val="0"/>
        <w:autoSpaceDE w:val="0"/>
        <w:autoSpaceDN w:val="0"/>
        <w:adjustRightInd w:val="0"/>
        <w:spacing w:after="0" w:line="240" w:lineRule="auto"/>
        <w:ind w:right="620" w:firstLine="914"/>
        <w:rPr>
          <w:rFonts w:ascii="Times New Roman" w:hAnsi="Times New Roman"/>
          <w:sz w:val="24"/>
          <w:szCs w:val="24"/>
          <w:lang w:val="ru-RU"/>
        </w:rPr>
      </w:pPr>
      <w:r w:rsidRPr="006E3E4C">
        <w:rPr>
          <w:rFonts w:ascii="Times New Roman" w:hAnsi="Times New Roman"/>
          <w:i/>
          <w:iCs/>
          <w:sz w:val="24"/>
          <w:szCs w:val="24"/>
          <w:lang w:val="ru-RU"/>
        </w:rPr>
        <w:t xml:space="preserve">Естественнонаучные и социально-гуманитарные знания, их общие черты и отличия. </w:t>
      </w:r>
      <w:r w:rsidRPr="006E3E4C">
        <w:rPr>
          <w:rFonts w:ascii="Times New Roman" w:hAnsi="Times New Roman"/>
          <w:sz w:val="24"/>
          <w:szCs w:val="24"/>
          <w:lang w:val="ru-RU"/>
        </w:rPr>
        <w:t>Социальные науки,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их классификация.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Основные этапы развития социально-гуманитарного знания.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Основные специальности в области социально-гуманитарного знания Профессиональные образовательные учреждения социально-гуманитарного профиля.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Основные профессии, связанные с социально-гуманитарными знаниями.</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ВВЕДЕНИЕ В ФИЛОСОФИЮ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063"/>
        <w:jc w:val="both"/>
        <w:rPr>
          <w:rFonts w:ascii="Times New Roman" w:hAnsi="Times New Roman"/>
          <w:sz w:val="24"/>
          <w:szCs w:val="24"/>
          <w:lang w:val="ru-RU"/>
        </w:rPr>
      </w:pPr>
      <w:r w:rsidRPr="006E3E4C">
        <w:rPr>
          <w:rFonts w:ascii="Times New Roman" w:hAnsi="Times New Roman"/>
          <w:sz w:val="24"/>
          <w:szCs w:val="24"/>
          <w:lang w:val="ru-RU"/>
        </w:rPr>
        <w:t xml:space="preserve">Место философии в системе обществознания. </w:t>
      </w:r>
      <w:r w:rsidRPr="006E3E4C">
        <w:rPr>
          <w:rFonts w:ascii="Times New Roman" w:hAnsi="Times New Roman"/>
          <w:i/>
          <w:iCs/>
          <w:sz w:val="24"/>
          <w:szCs w:val="24"/>
          <w:lang w:val="ru-RU"/>
        </w:rPr>
        <w:t>Философия и наука</w:t>
      </w:r>
      <w:r w:rsidRPr="006E3E4C">
        <w:rPr>
          <w:rFonts w:ascii="Times New Roman" w:hAnsi="Times New Roman"/>
          <w:sz w:val="24"/>
          <w:szCs w:val="24"/>
          <w:lang w:val="ru-RU"/>
        </w:rPr>
        <w:t xml:space="preserve">. Смысл философских проблем </w:t>
      </w:r>
      <w:r w:rsidRPr="006E3E4C">
        <w:rPr>
          <w:rFonts w:ascii="Times New Roman" w:hAnsi="Times New Roman"/>
          <w:i/>
          <w:iCs/>
          <w:sz w:val="24"/>
          <w:szCs w:val="24"/>
          <w:lang w:val="ru-RU"/>
        </w:rPr>
        <w:t>Основные функции философии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Философия человека.</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i/>
          <w:iCs/>
          <w:sz w:val="24"/>
          <w:szCs w:val="24"/>
          <w:lang w:val="ru-RU"/>
        </w:rPr>
        <w:t xml:space="preserve">Сущность  человека  как  проблема  философии.  </w:t>
      </w:r>
      <w:r w:rsidRPr="006E3E4C">
        <w:rPr>
          <w:rFonts w:ascii="Times New Roman" w:hAnsi="Times New Roman"/>
          <w:sz w:val="24"/>
          <w:szCs w:val="24"/>
          <w:lang w:val="ru-RU"/>
        </w:rPr>
        <w:t>Человечество  как  результат</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биологической и социокультурной эволюции. </w:t>
      </w:r>
      <w:r w:rsidRPr="006E3E4C">
        <w:rPr>
          <w:rFonts w:ascii="Times New Roman" w:hAnsi="Times New Roman"/>
          <w:i/>
          <w:iCs/>
          <w:sz w:val="24"/>
          <w:szCs w:val="24"/>
          <w:lang w:val="ru-RU"/>
        </w:rPr>
        <w:t>Человек как стремление быть человеком</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i/>
          <w:iCs/>
          <w:sz w:val="24"/>
          <w:szCs w:val="24"/>
          <w:lang w:val="ru-RU"/>
        </w:rPr>
        <w:t xml:space="preserve">Деятельность как способ существования людей. </w:t>
      </w:r>
      <w:r w:rsidRPr="006E3E4C">
        <w:rPr>
          <w:rFonts w:ascii="Times New Roman" w:hAnsi="Times New Roman"/>
          <w:sz w:val="24"/>
          <w:szCs w:val="24"/>
          <w:lang w:val="ru-RU"/>
        </w:rPr>
        <w:t>Потребности и интересы.</w:t>
      </w:r>
      <w:r w:rsidRPr="006E3E4C">
        <w:rPr>
          <w:rFonts w:ascii="Times New Roman" w:hAnsi="Times New Roman"/>
          <w:i/>
          <w:iCs/>
          <w:sz w:val="24"/>
          <w:szCs w:val="24"/>
          <w:lang w:val="ru-RU"/>
        </w:rPr>
        <w:t xml:space="preserve"> Мотивация деятельности и социальные приоритеты</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020"/>
        <w:jc w:val="both"/>
        <w:rPr>
          <w:rFonts w:ascii="Times New Roman" w:hAnsi="Times New Roman"/>
          <w:sz w:val="24"/>
          <w:szCs w:val="24"/>
          <w:lang w:val="ru-RU"/>
        </w:rPr>
      </w:pPr>
      <w:r w:rsidRPr="006E3E4C">
        <w:rPr>
          <w:rFonts w:ascii="Times New Roman" w:hAnsi="Times New Roman"/>
          <w:sz w:val="24"/>
          <w:szCs w:val="24"/>
          <w:lang w:val="ru-RU"/>
        </w:rPr>
        <w:t>Свобода и необходимость в человеческой деятельности. Свобода и произвол. Свобода и ответственность. Свобода выбора.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Мышление и деятельность. Соотношение мышления и языка. Язык как форма мысли. Понятие информации.</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Знание, сознание, познание.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i/>
          <w:iCs/>
          <w:sz w:val="24"/>
          <w:szCs w:val="24"/>
          <w:lang w:val="ru-RU"/>
        </w:rPr>
        <w:t>Виды и уровни человеческих знаний Опыт и знание. Мифологическое и рационально-логическое знание. Знание и сознание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060"/>
        <w:rPr>
          <w:rFonts w:ascii="Times New Roman" w:hAnsi="Times New Roman"/>
          <w:sz w:val="24"/>
          <w:szCs w:val="24"/>
          <w:lang w:val="ru-RU"/>
        </w:rPr>
      </w:pPr>
      <w:r w:rsidRPr="006E3E4C">
        <w:rPr>
          <w:rFonts w:ascii="Times New Roman" w:hAnsi="Times New Roman"/>
          <w:i/>
          <w:iCs/>
          <w:sz w:val="24"/>
          <w:szCs w:val="24"/>
          <w:lang w:val="ru-RU"/>
        </w:rPr>
        <w:t xml:space="preserve">Теоретическое  и  обыденное  сознание.  </w:t>
      </w:r>
      <w:r w:rsidRPr="006E3E4C">
        <w:rPr>
          <w:rFonts w:ascii="Times New Roman" w:hAnsi="Times New Roman"/>
          <w:sz w:val="24"/>
          <w:szCs w:val="24"/>
          <w:lang w:val="ru-RU"/>
        </w:rPr>
        <w:t>Мировоззрение,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его  виды  и  формы.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Философия. Религия. Искусство. Право. Мораль. Нравственная культура.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Онтология и теория познания. Проблема познаваемости мира. Наука, основные особенности методологии научного мышления.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Понятие научной истины, еѐ критерии. Относительность истины. Истина и заблуждение.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89"/>
        <w:jc w:val="both"/>
        <w:rPr>
          <w:rFonts w:ascii="Times New Roman" w:hAnsi="Times New Roman"/>
          <w:sz w:val="24"/>
          <w:szCs w:val="24"/>
          <w:lang w:val="ru-RU"/>
        </w:rPr>
      </w:pPr>
      <w:r w:rsidRPr="006E3E4C">
        <w:rPr>
          <w:rFonts w:ascii="Times New Roman" w:hAnsi="Times New Roman"/>
          <w:sz w:val="24"/>
          <w:szCs w:val="24"/>
          <w:lang w:val="ru-RU"/>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Понятие культуры. Многообразие и диалог культур. Культуры и цивилизации.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20" w:right="220" w:firstLine="60"/>
        <w:rPr>
          <w:rFonts w:ascii="Times New Roman" w:hAnsi="Times New Roman"/>
          <w:sz w:val="24"/>
          <w:szCs w:val="24"/>
          <w:lang w:val="ru-RU"/>
        </w:rPr>
      </w:pPr>
      <w:r w:rsidRPr="006E3E4C">
        <w:rPr>
          <w:rFonts w:ascii="Times New Roman" w:hAnsi="Times New Roman"/>
          <w:sz w:val="24"/>
          <w:szCs w:val="24"/>
          <w:lang w:val="ru-RU"/>
        </w:rPr>
        <w:t>Социальная философия Социум как особенная часть мира. Факторы изменения социума. Типы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280" w:hanging="1282"/>
        <w:jc w:val="both"/>
        <w:rPr>
          <w:rFonts w:ascii="Times New Roman" w:hAnsi="Times New Roman"/>
          <w:sz w:val="24"/>
          <w:szCs w:val="24"/>
          <w:lang w:val="ru-RU"/>
        </w:rPr>
      </w:pPr>
      <w:r w:rsidRPr="006E3E4C">
        <w:rPr>
          <w:rFonts w:ascii="Times New Roman" w:hAnsi="Times New Roman"/>
          <w:sz w:val="24"/>
          <w:szCs w:val="24"/>
          <w:lang w:val="ru-RU"/>
        </w:rPr>
        <w:t>социальной динамики. Революционное и эволюционное в историческом процессе. Формации и цивилизации. Типологии обществ. Дискуссии 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постиндустриальном и информационном обществе.</w:t>
      </w:r>
    </w:p>
    <w:p w:rsidR="0026416C" w:rsidRPr="006E3E4C" w:rsidRDefault="005D397D" w:rsidP="006E3E4C">
      <w:pPr>
        <w:widowControl w:val="0"/>
        <w:autoSpaceDE w:val="0"/>
        <w:autoSpaceDN w:val="0"/>
        <w:adjustRightInd w:val="0"/>
        <w:spacing w:after="0" w:line="240" w:lineRule="auto"/>
        <w:ind w:left="1020"/>
        <w:rPr>
          <w:rFonts w:ascii="Times New Roman" w:hAnsi="Times New Roman"/>
          <w:sz w:val="24"/>
          <w:szCs w:val="24"/>
          <w:lang w:val="ru-RU"/>
        </w:rPr>
      </w:pPr>
      <w:r w:rsidRPr="006E3E4C">
        <w:rPr>
          <w:rFonts w:ascii="Times New Roman" w:hAnsi="Times New Roman"/>
          <w:sz w:val="24"/>
          <w:szCs w:val="24"/>
          <w:lang w:val="ru-RU"/>
        </w:rPr>
        <w:t>Системное строение общества. Структура общества. Социальная система и ее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среда.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79"/>
        <w:jc w:val="both"/>
        <w:rPr>
          <w:rFonts w:ascii="Times New Roman" w:hAnsi="Times New Roman"/>
          <w:sz w:val="24"/>
          <w:szCs w:val="24"/>
          <w:lang w:val="ru-RU"/>
        </w:rPr>
      </w:pPr>
      <w:r w:rsidRPr="006E3E4C">
        <w:rPr>
          <w:rFonts w:ascii="Times New Roman" w:hAnsi="Times New Roman"/>
          <w:sz w:val="24"/>
          <w:szCs w:val="24"/>
          <w:lang w:val="ru-RU"/>
        </w:rPr>
        <w:t>Многообразие и неравномерность процессов общественного развития. Проблема общественного прогресса.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085"/>
        <w:rPr>
          <w:rFonts w:ascii="Times New Roman" w:hAnsi="Times New Roman"/>
          <w:sz w:val="24"/>
          <w:szCs w:val="24"/>
          <w:lang w:val="ru-RU"/>
        </w:rPr>
      </w:pPr>
      <w:r w:rsidRPr="006E3E4C">
        <w:rPr>
          <w:rFonts w:ascii="Times New Roman" w:hAnsi="Times New Roman"/>
          <w:sz w:val="24"/>
          <w:szCs w:val="24"/>
          <w:lang w:val="ru-RU"/>
        </w:rPr>
        <w:t>Процессы глобализации и становление единого человечества. Социально-гуманитарные последствия перехода к информационному обществу.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i/>
          <w:iCs/>
          <w:sz w:val="24"/>
          <w:szCs w:val="24"/>
          <w:lang w:val="ru-RU"/>
        </w:rPr>
        <w:t xml:space="preserve">Духовная жизнь людей </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Общественное и индивидуальное сознание.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Самосознание и его роль в развитии личности.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111"/>
        <w:jc w:val="both"/>
        <w:rPr>
          <w:rFonts w:ascii="Times New Roman" w:hAnsi="Times New Roman"/>
          <w:sz w:val="24"/>
          <w:szCs w:val="24"/>
          <w:lang w:val="ru-RU"/>
        </w:rPr>
      </w:pPr>
      <w:r w:rsidRPr="006E3E4C">
        <w:rPr>
          <w:rFonts w:ascii="Times New Roman" w:hAnsi="Times New Roman"/>
          <w:sz w:val="24"/>
          <w:szCs w:val="24"/>
          <w:lang w:val="ru-RU"/>
        </w:rPr>
        <w:t xml:space="preserve">Социальная и личностная значимость образования. </w:t>
      </w:r>
      <w:r w:rsidRPr="006E3E4C">
        <w:rPr>
          <w:rFonts w:ascii="Times New Roman" w:hAnsi="Times New Roman"/>
          <w:i/>
          <w:iCs/>
          <w:sz w:val="24"/>
          <w:szCs w:val="24"/>
          <w:lang w:val="ru-RU"/>
        </w:rPr>
        <w:t>Тенденции развития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образования в современном мире. Роль и значение непрерывного образования в информационном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ВВЕДЕНИЕ В СОЦИОЛОГИЮ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Социология как наука. Место социологии среди других наук. Структура социологического знания. </w:t>
      </w:r>
      <w:r w:rsidRPr="006E3E4C">
        <w:rPr>
          <w:rFonts w:ascii="Times New Roman" w:hAnsi="Times New Roman"/>
          <w:i/>
          <w:iCs/>
          <w:sz w:val="24"/>
          <w:szCs w:val="24"/>
          <w:lang w:val="ru-RU"/>
        </w:rPr>
        <w:t>Основные вехи развития социологии</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56" w:name="page129"/>
      <w:bookmarkEnd w:id="56"/>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Общество и общественные отношения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Общество как форма совместной жизнедеятельности людей. Многообразие подходов к пониманию общества. Основные признаки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Социальное взаимодействие и общественные отношения. Виды социальных взаимодействий. Понятие системы общественных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98"/>
        <w:jc w:val="both"/>
        <w:rPr>
          <w:rFonts w:ascii="Times New Roman" w:hAnsi="Times New Roman"/>
          <w:sz w:val="24"/>
          <w:szCs w:val="24"/>
          <w:lang w:val="ru-RU"/>
        </w:rPr>
      </w:pPr>
      <w:r w:rsidRPr="006E3E4C">
        <w:rPr>
          <w:rFonts w:ascii="Times New Roman" w:hAnsi="Times New Roman"/>
          <w:sz w:val="24"/>
          <w:szCs w:val="24"/>
          <w:lang w:val="ru-RU"/>
        </w:rPr>
        <w:t>Социальные группы, их классификация. Понятие формальных и неформальных групп. Устойчивые социальные группы. Маргинальные группы. Толпа, ее свойства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основные признаки.</w:t>
      </w:r>
    </w:p>
    <w:p w:rsidR="0026416C" w:rsidRPr="006E3E4C" w:rsidRDefault="005D397D" w:rsidP="006E3E4C">
      <w:pPr>
        <w:widowControl w:val="0"/>
        <w:autoSpaceDE w:val="0"/>
        <w:autoSpaceDN w:val="0"/>
        <w:adjustRightInd w:val="0"/>
        <w:spacing w:after="0" w:line="240" w:lineRule="auto"/>
        <w:ind w:left="1200"/>
        <w:rPr>
          <w:rFonts w:ascii="Times New Roman" w:hAnsi="Times New Roman"/>
          <w:sz w:val="24"/>
          <w:szCs w:val="24"/>
          <w:lang w:val="ru-RU"/>
        </w:rPr>
      </w:pPr>
      <w:r w:rsidRPr="006E3E4C">
        <w:rPr>
          <w:rFonts w:ascii="Times New Roman" w:hAnsi="Times New Roman"/>
          <w:sz w:val="24"/>
          <w:szCs w:val="24"/>
          <w:lang w:val="ru-RU"/>
        </w:rPr>
        <w:t>Социальные институты. Основные функции социальных  институтов.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Социальная инфраструктура.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77"/>
        <w:jc w:val="both"/>
        <w:rPr>
          <w:rFonts w:ascii="Times New Roman" w:hAnsi="Times New Roman"/>
          <w:sz w:val="24"/>
          <w:szCs w:val="24"/>
          <w:lang w:val="ru-RU"/>
        </w:rPr>
      </w:pPr>
      <w:r w:rsidRPr="006E3E4C">
        <w:rPr>
          <w:rFonts w:ascii="Times New Roman" w:hAnsi="Times New Roman"/>
          <w:sz w:val="24"/>
          <w:szCs w:val="24"/>
          <w:lang w:val="ru-RU"/>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Социальные интересы. Причины социальных конфликтов. Характеристики социального конфликта Управление социальным конфликтом. Пути разрешения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социальных конфликтов.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i/>
          <w:iCs/>
          <w:sz w:val="24"/>
          <w:szCs w:val="24"/>
          <w:lang w:val="ru-RU"/>
        </w:rPr>
        <w:t>Социальные проблемы современной России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Роль учреждений социальной защиты. </w:t>
      </w:r>
      <w:r w:rsidRPr="006E3E4C">
        <w:rPr>
          <w:rFonts w:ascii="Times New Roman" w:hAnsi="Times New Roman"/>
          <w:sz w:val="24"/>
          <w:szCs w:val="24"/>
          <w:lang w:val="ru-RU"/>
        </w:rPr>
        <w:t>Конституционные основы социальной политики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Личность и общество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Социализация индивида. Факторы формирования личности. Социальное поведение. Социальная роль. Социальные роли в юношеском возрасте.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1034"/>
        <w:jc w:val="both"/>
        <w:rPr>
          <w:rFonts w:ascii="Times New Roman" w:hAnsi="Times New Roman"/>
          <w:sz w:val="24"/>
          <w:szCs w:val="24"/>
          <w:lang w:val="ru-RU"/>
        </w:rPr>
      </w:pPr>
      <w:r w:rsidRPr="006E3E4C">
        <w:rPr>
          <w:rFonts w:ascii="Times New Roman" w:hAnsi="Times New Roman"/>
          <w:sz w:val="24"/>
          <w:szCs w:val="24"/>
          <w:lang w:val="ru-RU"/>
        </w:rPr>
        <w:t xml:space="preserve">Социальный контроль. Социальные ценности и нормы. </w:t>
      </w:r>
      <w:r w:rsidRPr="006E3E4C">
        <w:rPr>
          <w:rFonts w:ascii="Times New Roman" w:hAnsi="Times New Roman"/>
          <w:i/>
          <w:iCs/>
          <w:sz w:val="24"/>
          <w:szCs w:val="24"/>
          <w:lang w:val="ru-RU"/>
        </w:rPr>
        <w:t>Роль права в жизни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общества. </w:t>
      </w:r>
      <w:r w:rsidRPr="006E3E4C">
        <w:rPr>
          <w:rFonts w:ascii="Times New Roman" w:hAnsi="Times New Roman"/>
          <w:sz w:val="24"/>
          <w:szCs w:val="24"/>
          <w:lang w:val="ru-RU"/>
        </w:rPr>
        <w:t>Правовая культура.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003"/>
        <w:jc w:val="both"/>
        <w:rPr>
          <w:rFonts w:ascii="Times New Roman" w:hAnsi="Times New Roman"/>
          <w:sz w:val="24"/>
          <w:szCs w:val="24"/>
          <w:lang w:val="ru-RU"/>
        </w:rPr>
      </w:pPr>
      <w:r w:rsidRPr="006E3E4C">
        <w:rPr>
          <w:rFonts w:ascii="Times New Roman" w:hAnsi="Times New Roman"/>
          <w:sz w:val="24"/>
          <w:szCs w:val="24"/>
          <w:lang w:val="ru-RU"/>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России.</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Молодѐжь  как  социальная группа. Особенности  молодежной  субкультуры.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6E3E4C">
        <w:rPr>
          <w:rFonts w:ascii="Times New Roman" w:hAnsi="Times New Roman"/>
          <w:i/>
          <w:iCs/>
          <w:sz w:val="24"/>
          <w:szCs w:val="24"/>
          <w:lang w:val="ru-RU"/>
        </w:rPr>
        <w:t>Проблемы молодежи в современной России. Профессиональное и социальное самоопределение молодого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Виды социальных отношений</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Экономические институты.  Влияние экономики  на социальную  структуру.</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Экономика и культура. Качество и уровень жизни. Экономика и политика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Социология труда. Содержание индивидуального труда. Мотивация труда. Удовлетворенность трудом. Социальное партнерство и </w:t>
      </w:r>
      <w:r w:rsidRPr="006E3E4C">
        <w:rPr>
          <w:rFonts w:ascii="Times New Roman" w:hAnsi="Times New Roman"/>
          <w:i/>
          <w:iCs/>
          <w:sz w:val="24"/>
          <w:szCs w:val="24"/>
          <w:lang w:val="ru-RU"/>
        </w:rPr>
        <w:t>перспективы его развития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rPr>
          <w:rFonts w:ascii="Times New Roman" w:hAnsi="Times New Roman"/>
          <w:sz w:val="24"/>
          <w:szCs w:val="24"/>
          <w:lang w:val="ru-RU"/>
        </w:rPr>
      </w:pPr>
      <w:r w:rsidRPr="006E3E4C">
        <w:rPr>
          <w:rFonts w:ascii="Times New Roman" w:hAnsi="Times New Roman"/>
          <w:sz w:val="24"/>
          <w:szCs w:val="24"/>
          <w:lang w:val="ru-RU"/>
        </w:rPr>
        <w:t>Семья и брак как социальные институты. Классификация типов семьи. Функции семьи. Традиционные семейные ценности.</w:t>
      </w:r>
    </w:p>
    <w:p w:rsidR="0026416C" w:rsidRPr="006E3E4C" w:rsidRDefault="005D397D" w:rsidP="006E3E4C">
      <w:pPr>
        <w:widowControl w:val="0"/>
        <w:autoSpaceDE w:val="0"/>
        <w:autoSpaceDN w:val="0"/>
        <w:adjustRightInd w:val="0"/>
        <w:spacing w:after="0" w:line="240" w:lineRule="auto"/>
        <w:ind w:left="1040"/>
        <w:rPr>
          <w:rFonts w:ascii="Times New Roman" w:hAnsi="Times New Roman"/>
          <w:sz w:val="24"/>
          <w:szCs w:val="24"/>
          <w:lang w:val="ru-RU"/>
        </w:rPr>
      </w:pPr>
      <w:r w:rsidRPr="006E3E4C">
        <w:rPr>
          <w:rFonts w:ascii="Times New Roman" w:hAnsi="Times New Roman"/>
          <w:i/>
          <w:iCs/>
          <w:sz w:val="24"/>
          <w:szCs w:val="24"/>
          <w:lang w:val="ru-RU"/>
        </w:rPr>
        <w:t>Тенденции развития семьи в современном мире. Проблемы неполных семей.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Демографическая и семейная политика в Российской Федерации</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i/>
          <w:iCs/>
          <w:sz w:val="24"/>
          <w:szCs w:val="24"/>
          <w:lang w:val="ru-RU"/>
        </w:rPr>
        <w:t>Социально-бытовые интересы. Материально-вещественная среда обитания человека. Культура бытовых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Этнические и конфессиональные отношения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Этническое многообразие современного мира. </w:t>
      </w:r>
      <w:r w:rsidRPr="006E3E4C">
        <w:rPr>
          <w:rFonts w:ascii="Times New Roman" w:hAnsi="Times New Roman"/>
          <w:i/>
          <w:iCs/>
          <w:sz w:val="24"/>
          <w:szCs w:val="24"/>
          <w:lang w:val="ru-RU"/>
        </w:rPr>
        <w:t>Этнос и нация.</w:t>
      </w:r>
      <w:r w:rsidRPr="006E3E4C">
        <w:rPr>
          <w:rFonts w:ascii="Times New Roman" w:hAnsi="Times New Roman"/>
          <w:sz w:val="24"/>
          <w:szCs w:val="24"/>
          <w:lang w:val="ru-RU"/>
        </w:rPr>
        <w:t xml:space="preserve"> Этнокультурные ценности и традиции. </w:t>
      </w:r>
      <w:r w:rsidRPr="006E3E4C">
        <w:rPr>
          <w:rFonts w:ascii="Times New Roman" w:hAnsi="Times New Roman"/>
          <w:i/>
          <w:iCs/>
          <w:sz w:val="24"/>
          <w:szCs w:val="24"/>
          <w:lang w:val="ru-RU"/>
        </w:rPr>
        <w:t>Ментальные особенности этноса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rPr>
          <w:rFonts w:ascii="Times New Roman" w:hAnsi="Times New Roman"/>
          <w:sz w:val="24"/>
          <w:szCs w:val="24"/>
          <w:lang w:val="ru-RU"/>
        </w:rPr>
      </w:pPr>
      <w:r w:rsidRPr="006E3E4C">
        <w:rPr>
          <w:rFonts w:ascii="Times New Roman" w:hAnsi="Times New Roman"/>
          <w:sz w:val="24"/>
          <w:szCs w:val="24"/>
          <w:lang w:val="ru-RU"/>
        </w:rPr>
        <w:t>Роль религии в жизни общества. Религия как форма духовного единства. Мировые религии. Религиозные конфессии.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94"/>
        <w:rPr>
          <w:rFonts w:ascii="Times New Roman" w:hAnsi="Times New Roman"/>
          <w:sz w:val="24"/>
          <w:szCs w:val="24"/>
          <w:lang w:val="ru-RU"/>
        </w:rPr>
      </w:pPr>
      <w:r w:rsidRPr="006E3E4C">
        <w:rPr>
          <w:rFonts w:ascii="Times New Roman" w:hAnsi="Times New Roman"/>
          <w:sz w:val="24"/>
          <w:szCs w:val="24"/>
          <w:lang w:val="ru-RU"/>
        </w:rPr>
        <w:t xml:space="preserve">Религиозные объединения и организации в России. </w:t>
      </w:r>
      <w:r w:rsidRPr="006E3E4C">
        <w:rPr>
          <w:rFonts w:ascii="Times New Roman" w:hAnsi="Times New Roman"/>
          <w:i/>
          <w:iCs/>
          <w:sz w:val="24"/>
          <w:szCs w:val="24"/>
          <w:lang w:val="ru-RU"/>
        </w:rPr>
        <w:t>Церковь как общественный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институт. Принцип свободы совести.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Резерв учебного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57" w:name="page131"/>
      <w:bookmarkEnd w:id="57"/>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ВВЕДЕНИЕ В ПОЛИТОЛОГИЮ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Политология как наука. Место политологии среди других наук. </w:t>
      </w:r>
      <w:r w:rsidRPr="006E3E4C">
        <w:rPr>
          <w:rFonts w:ascii="Times New Roman" w:hAnsi="Times New Roman"/>
          <w:i/>
          <w:iCs/>
          <w:sz w:val="24"/>
          <w:szCs w:val="24"/>
          <w:lang w:val="ru-RU"/>
        </w:rPr>
        <w:t>Основные вехи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развития политологии. </w:t>
      </w:r>
      <w:r w:rsidRPr="006E3E4C">
        <w:rPr>
          <w:rFonts w:ascii="Times New Roman" w:hAnsi="Times New Roman"/>
          <w:sz w:val="24"/>
          <w:szCs w:val="24"/>
          <w:lang w:val="ru-RU"/>
        </w:rPr>
        <w:t>Политическое прогнозирование</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Политика и власть Власть и политика. Понятие общественной власти.</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Происхождение власти.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Типология властных отношений</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Легитимация власти.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Политика как общественное явление. Политика как искусство. Особенности политического регулирования общественных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Политическая система, еѐ структура и функции. Понятие о политических институтах, нормах, коммуникации, процессах. </w:t>
      </w:r>
      <w:r w:rsidRPr="006E3E4C">
        <w:rPr>
          <w:rFonts w:ascii="Times New Roman" w:hAnsi="Times New Roman"/>
          <w:i/>
          <w:iCs/>
          <w:sz w:val="24"/>
          <w:szCs w:val="24"/>
          <w:lang w:val="ru-RU"/>
        </w:rPr>
        <w:t>Понятие политической культуры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Типы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политической культуры. </w:t>
      </w:r>
      <w:r w:rsidRPr="006E3E4C">
        <w:rPr>
          <w:rFonts w:ascii="Times New Roman" w:hAnsi="Times New Roman"/>
          <w:sz w:val="24"/>
          <w:szCs w:val="24"/>
          <w:lang w:val="ru-RU"/>
        </w:rPr>
        <w:t>Типология политических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80"/>
        <w:rPr>
          <w:rFonts w:ascii="Times New Roman" w:hAnsi="Times New Roman"/>
          <w:sz w:val="24"/>
          <w:szCs w:val="24"/>
          <w:lang w:val="ru-RU"/>
        </w:rPr>
      </w:pPr>
      <w:r w:rsidRPr="006E3E4C">
        <w:rPr>
          <w:rFonts w:ascii="Times New Roman" w:hAnsi="Times New Roman"/>
          <w:b/>
          <w:bCs/>
          <w:sz w:val="24"/>
          <w:szCs w:val="24"/>
          <w:lang w:val="ru-RU"/>
        </w:rPr>
        <w:t>Государство в политической системе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Государство в политической системе. Его признаки, функции. Понятие суверенитета. Формы </w:t>
      </w:r>
      <w:r w:rsidRPr="006E3E4C">
        <w:rPr>
          <w:rFonts w:ascii="Times New Roman" w:hAnsi="Times New Roman"/>
          <w:sz w:val="24"/>
          <w:szCs w:val="24"/>
          <w:lang w:val="ru-RU"/>
        </w:rPr>
        <w:lastRenderedPageBreak/>
        <w:t>правления (монархия, республика), формы государственно-территориального устройства (унитаризм, федерализм). Основные направления политики государства.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Понятие бюрократии. Традиции государственной службы в России. Современная государственная служба, ее задачи.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Политический режим. Типы политических режимов. Тоталитаризм и авторитаризм, их характерные черты и признаки.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Демократия и ее основные ценности и признаки. </w:t>
      </w:r>
      <w:r w:rsidRPr="006E3E4C">
        <w:rPr>
          <w:rFonts w:ascii="Times New Roman" w:hAnsi="Times New Roman"/>
          <w:i/>
          <w:iCs/>
          <w:sz w:val="24"/>
          <w:szCs w:val="24"/>
          <w:lang w:val="ru-RU"/>
        </w:rPr>
        <w:t>Проблемы современной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демократии. Делегирование властных полномочий. </w:t>
      </w:r>
      <w:r w:rsidRPr="006E3E4C">
        <w:rPr>
          <w:rFonts w:ascii="Times New Roman" w:hAnsi="Times New Roman"/>
          <w:sz w:val="24"/>
          <w:szCs w:val="24"/>
          <w:lang w:val="ru-RU"/>
        </w:rPr>
        <w:t>Парламентаризм.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Современный российский парламентаризм. </w:t>
      </w:r>
      <w:r w:rsidRPr="006E3E4C">
        <w:rPr>
          <w:rFonts w:ascii="Times New Roman" w:hAnsi="Times New Roman"/>
          <w:i/>
          <w:iCs/>
          <w:sz w:val="24"/>
          <w:szCs w:val="24"/>
          <w:lang w:val="ru-RU"/>
        </w:rPr>
        <w:t>Развитие</w:t>
      </w:r>
      <w:r w:rsidRPr="006E3E4C">
        <w:rPr>
          <w:rFonts w:ascii="Times New Roman" w:hAnsi="Times New Roman"/>
          <w:sz w:val="24"/>
          <w:szCs w:val="24"/>
          <w:lang w:val="ru-RU"/>
        </w:rPr>
        <w:t xml:space="preserve"> т</w:t>
      </w:r>
      <w:r w:rsidRPr="006E3E4C">
        <w:rPr>
          <w:rFonts w:ascii="Times New Roman" w:hAnsi="Times New Roman"/>
          <w:i/>
          <w:iCs/>
          <w:sz w:val="24"/>
          <w:szCs w:val="24"/>
          <w:lang w:val="ru-RU"/>
        </w:rPr>
        <w:t>радиций парламентской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демократии 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20" w:right="1460"/>
        <w:rPr>
          <w:rFonts w:ascii="Times New Roman" w:hAnsi="Times New Roman"/>
          <w:sz w:val="24"/>
          <w:szCs w:val="24"/>
          <w:lang w:val="ru-RU"/>
        </w:rPr>
      </w:pPr>
      <w:r w:rsidRPr="006E3E4C">
        <w:rPr>
          <w:rFonts w:ascii="Times New Roman" w:hAnsi="Times New Roman"/>
          <w:sz w:val="24"/>
          <w:szCs w:val="24"/>
          <w:lang w:val="ru-RU"/>
        </w:rPr>
        <w:t>Гражданское общество и его институты Гражданское общество, его отличительные признаки. Основы гражданского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общества. </w:t>
      </w:r>
      <w:r w:rsidRPr="006E3E4C">
        <w:rPr>
          <w:rFonts w:ascii="Times New Roman" w:hAnsi="Times New Roman"/>
          <w:i/>
          <w:iCs/>
          <w:sz w:val="24"/>
          <w:szCs w:val="24"/>
          <w:lang w:val="ru-RU"/>
        </w:rPr>
        <w:t>Общественный контроль за деятельностью институтов публичной власти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80" w:firstLine="919"/>
        <w:rPr>
          <w:rFonts w:ascii="Times New Roman" w:hAnsi="Times New Roman"/>
          <w:sz w:val="24"/>
          <w:szCs w:val="24"/>
          <w:lang w:val="ru-RU"/>
        </w:rPr>
      </w:pPr>
      <w:r w:rsidRPr="006E3E4C">
        <w:rPr>
          <w:rFonts w:ascii="Times New Roman" w:hAnsi="Times New Roman"/>
          <w:sz w:val="24"/>
          <w:szCs w:val="24"/>
          <w:lang w:val="ru-RU"/>
        </w:rPr>
        <w:t>Политическая идеология, ее роль в обществе. Основные идейно-политические системы, их ценности.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w:t>
      </w:r>
      <w:r w:rsidRPr="006E3E4C">
        <w:rPr>
          <w:rFonts w:ascii="Times New Roman" w:hAnsi="Times New Roman"/>
          <w:i/>
          <w:iCs/>
          <w:sz w:val="24"/>
          <w:szCs w:val="24"/>
          <w:lang w:val="ru-RU"/>
        </w:rPr>
        <w:t>Партийные системы</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Выборы в демократическом обществе. Типы избирательных систем: мажоритарная, пропорциональная, смешанная. Избирательная кампания. </w:t>
      </w:r>
      <w:r w:rsidRPr="006E3E4C">
        <w:rPr>
          <w:rFonts w:ascii="Times New Roman" w:hAnsi="Times New Roman"/>
          <w:i/>
          <w:iCs/>
          <w:sz w:val="24"/>
          <w:szCs w:val="24"/>
          <w:lang w:val="ru-RU"/>
        </w:rPr>
        <w:t>Избирательные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технологии.</w:t>
      </w:r>
    </w:p>
    <w:p w:rsidR="0026416C" w:rsidRPr="006E3E4C" w:rsidRDefault="005D397D" w:rsidP="006E3E4C">
      <w:pPr>
        <w:widowControl w:val="0"/>
        <w:tabs>
          <w:tab w:val="left" w:pos="1960"/>
        </w:tabs>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Группы</w:t>
      </w:r>
      <w:r w:rsidRPr="006E3E4C">
        <w:rPr>
          <w:rFonts w:ascii="Times New Roman" w:hAnsi="Times New Roman"/>
          <w:sz w:val="24"/>
          <w:szCs w:val="24"/>
          <w:lang w:val="ru-RU"/>
        </w:rPr>
        <w:tab/>
        <w:t>давления   (лоббирование).   Понятие   о   политическом   давлении.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Классификация групп давления. </w:t>
      </w:r>
      <w:r w:rsidRPr="006E3E4C">
        <w:rPr>
          <w:rFonts w:ascii="Times New Roman" w:hAnsi="Times New Roman"/>
          <w:i/>
          <w:iCs/>
          <w:sz w:val="24"/>
          <w:szCs w:val="24"/>
          <w:lang w:val="ru-RU"/>
        </w:rPr>
        <w:t>Деятельность лоббистских организаций в современном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мире и в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Место и роль СМИ в политической жизни. </w:t>
      </w:r>
      <w:r w:rsidRPr="006E3E4C">
        <w:rPr>
          <w:rFonts w:ascii="Times New Roman" w:hAnsi="Times New Roman"/>
          <w:i/>
          <w:iCs/>
          <w:sz w:val="24"/>
          <w:szCs w:val="24"/>
          <w:lang w:val="ru-RU"/>
        </w:rPr>
        <w:t>Типы информации,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распространяемой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СМИ. </w:t>
      </w:r>
      <w:r w:rsidRPr="006E3E4C">
        <w:rPr>
          <w:rFonts w:ascii="Times New Roman" w:hAnsi="Times New Roman"/>
          <w:sz w:val="24"/>
          <w:szCs w:val="24"/>
          <w:lang w:val="ru-RU"/>
        </w:rPr>
        <w:t>Влияние СМИ на позиции избирателя во время предвыборных кампаний.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СМИ и их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роль в формировании политической культуры.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20" w:right="260"/>
        <w:rPr>
          <w:rFonts w:ascii="Times New Roman" w:hAnsi="Times New Roman"/>
          <w:sz w:val="24"/>
          <w:szCs w:val="24"/>
          <w:lang w:val="ru-RU"/>
        </w:rPr>
      </w:pPr>
      <w:r w:rsidRPr="006E3E4C">
        <w:rPr>
          <w:rFonts w:ascii="Times New Roman" w:hAnsi="Times New Roman"/>
          <w:sz w:val="24"/>
          <w:szCs w:val="24"/>
          <w:lang w:val="ru-RU"/>
        </w:rPr>
        <w:t>Личность в политической жизни Человек в политической жизни. Политическое участие, его формы, характер.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00"/>
        <w:rPr>
          <w:rFonts w:ascii="Times New Roman" w:hAnsi="Times New Roman"/>
          <w:sz w:val="24"/>
          <w:szCs w:val="24"/>
          <w:lang w:val="ru-RU"/>
        </w:rPr>
      </w:pPr>
      <w:r w:rsidRPr="006E3E4C">
        <w:rPr>
          <w:rFonts w:ascii="Times New Roman" w:hAnsi="Times New Roman"/>
          <w:sz w:val="24"/>
          <w:szCs w:val="24"/>
          <w:lang w:val="ru-RU"/>
        </w:rPr>
        <w:t>Политические роли человека. Абсентеизм – форма отклоняющегося электорального поведения.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220"/>
        <w:rPr>
          <w:rFonts w:ascii="Times New Roman" w:hAnsi="Times New Roman"/>
          <w:sz w:val="24"/>
          <w:szCs w:val="24"/>
          <w:lang w:val="ru-RU"/>
        </w:rPr>
      </w:pPr>
      <w:r w:rsidRPr="006E3E4C">
        <w:rPr>
          <w:rFonts w:ascii="Times New Roman" w:hAnsi="Times New Roman"/>
          <w:sz w:val="24"/>
          <w:szCs w:val="24"/>
          <w:lang w:val="ru-RU"/>
        </w:rPr>
        <w:t xml:space="preserve">Политическая социализация личности. </w:t>
      </w:r>
      <w:r w:rsidRPr="006E3E4C">
        <w:rPr>
          <w:rFonts w:ascii="Times New Roman" w:hAnsi="Times New Roman"/>
          <w:i/>
          <w:iCs/>
          <w:sz w:val="24"/>
          <w:szCs w:val="24"/>
          <w:lang w:val="ru-RU"/>
        </w:rPr>
        <w:t>Политическая психология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политическое поведение. Психология толпы</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Политический  экстремизм  как  общественное  явление.  Истоки  и  опасность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sectPr w:rsidR="0026416C" w:rsidRPr="006E3E4C" w:rsidSect="00BE7138">
          <w:pgSz w:w="11899" w:h="16841"/>
          <w:pgMar w:top="1440" w:right="560" w:bottom="874" w:left="851" w:header="720" w:footer="720" w:gutter="0"/>
          <w:cols w:space="720" w:equalWidth="0">
            <w:col w:w="10489"/>
          </w:cols>
          <w:noEndnote/>
        </w:sectPr>
      </w:pPr>
    </w:p>
    <w:p w:rsidR="0026416C" w:rsidRPr="006E3E4C" w:rsidRDefault="005D397D" w:rsidP="006E3E4C">
      <w:pPr>
        <w:widowControl w:val="0"/>
        <w:overflowPunct w:val="0"/>
        <w:autoSpaceDE w:val="0"/>
        <w:autoSpaceDN w:val="0"/>
        <w:adjustRightInd w:val="0"/>
        <w:spacing w:after="0" w:line="240" w:lineRule="auto"/>
        <w:ind w:left="920" w:right="20" w:hanging="914"/>
        <w:jc w:val="both"/>
        <w:rPr>
          <w:rFonts w:ascii="Times New Roman" w:hAnsi="Times New Roman"/>
          <w:sz w:val="24"/>
          <w:szCs w:val="24"/>
          <w:lang w:val="ru-RU"/>
        </w:rPr>
      </w:pPr>
      <w:bookmarkStart w:id="58" w:name="page133"/>
      <w:bookmarkEnd w:id="58"/>
      <w:r w:rsidRPr="006E3E4C">
        <w:rPr>
          <w:rFonts w:ascii="Times New Roman" w:hAnsi="Times New Roman"/>
          <w:sz w:val="24"/>
          <w:szCs w:val="24"/>
          <w:lang w:val="ru-RU"/>
        </w:rPr>
        <w:lastRenderedPageBreak/>
        <w:t xml:space="preserve">политического экстремизма в современном обществе. Противодействие экстремизму. Политическая элита. Элита и контрэлита. </w:t>
      </w:r>
      <w:r w:rsidRPr="006E3E4C">
        <w:rPr>
          <w:rFonts w:ascii="Times New Roman" w:hAnsi="Times New Roman"/>
          <w:i/>
          <w:iCs/>
          <w:sz w:val="24"/>
          <w:szCs w:val="24"/>
          <w:lang w:val="ru-RU"/>
        </w:rPr>
        <w:t>Типология элит</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Особенности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формирования политической элиты в современной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 xml:space="preserve">Понятие политического лидерства. </w:t>
      </w:r>
      <w:r w:rsidRPr="006E3E4C">
        <w:rPr>
          <w:rFonts w:ascii="Times New Roman" w:hAnsi="Times New Roman"/>
          <w:i/>
          <w:iCs/>
          <w:sz w:val="24"/>
          <w:szCs w:val="24"/>
          <w:lang w:val="ru-RU"/>
        </w:rPr>
        <w:t>Типология лидерства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Традиции лидерства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России. Имидж политического лидера, его создание и поддержание в общественном сознании.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Политический процесс</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 xml:space="preserve">Политический процесс, его формы. </w:t>
      </w:r>
      <w:r w:rsidRPr="006E3E4C">
        <w:rPr>
          <w:rFonts w:ascii="Times New Roman" w:hAnsi="Times New Roman"/>
          <w:i/>
          <w:iCs/>
          <w:sz w:val="24"/>
          <w:szCs w:val="24"/>
          <w:lang w:val="ru-RU"/>
        </w:rPr>
        <w:t>Развитие политических систем,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его пути</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Особенности политического процесса в современной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Политический конфликт, понятие, структура. Причины политических конфликтов. Виды, пути и механизмы урегулирования.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20" w:firstLine="991"/>
        <w:rPr>
          <w:rFonts w:ascii="Times New Roman" w:hAnsi="Times New Roman"/>
          <w:sz w:val="24"/>
          <w:szCs w:val="24"/>
          <w:lang w:val="ru-RU"/>
        </w:rPr>
      </w:pPr>
      <w:r w:rsidRPr="006E3E4C">
        <w:rPr>
          <w:rFonts w:ascii="Times New Roman" w:hAnsi="Times New Roman"/>
          <w:i/>
          <w:iCs/>
          <w:sz w:val="24"/>
          <w:szCs w:val="24"/>
          <w:lang w:val="ru-RU"/>
        </w:rP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ВВЕДЕНИЕ В СОЦИАЛЬНУЮ ПСИХОЛОГИЮ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Социальная психология как наука. Предмет социальной психологии. Задачи и методы социальной психологии, ее практическое значение</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20" w:right="740"/>
        <w:rPr>
          <w:rFonts w:ascii="Times New Roman" w:hAnsi="Times New Roman"/>
          <w:sz w:val="24"/>
          <w:szCs w:val="24"/>
          <w:lang w:val="ru-RU"/>
        </w:rPr>
      </w:pPr>
      <w:r w:rsidRPr="006E3E4C">
        <w:rPr>
          <w:rFonts w:ascii="Times New Roman" w:hAnsi="Times New Roman"/>
          <w:sz w:val="24"/>
          <w:szCs w:val="24"/>
          <w:lang w:val="ru-RU"/>
        </w:rPr>
        <w:t>Социальная психология личности Индивид, индивидуальность, личность в социальной психологии. Структура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микросреда личности.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60" w:firstLine="914"/>
        <w:rPr>
          <w:rFonts w:ascii="Times New Roman" w:hAnsi="Times New Roman"/>
          <w:sz w:val="24"/>
          <w:szCs w:val="24"/>
          <w:lang w:val="ru-RU"/>
        </w:rPr>
      </w:pPr>
      <w:r w:rsidRPr="006E3E4C">
        <w:rPr>
          <w:rFonts w:ascii="Times New Roman" w:hAnsi="Times New Roman"/>
          <w:i/>
          <w:iCs/>
          <w:sz w:val="24"/>
          <w:szCs w:val="24"/>
          <w:lang w:val="ru-RU"/>
        </w:rPr>
        <w:t>Периодизация развития личности. Становление личности. Принятие человеком самого себя. Психологическая защита. Самооценка и уровень притязаний</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440" w:firstLine="914"/>
        <w:rPr>
          <w:rFonts w:ascii="Times New Roman" w:hAnsi="Times New Roman"/>
          <w:sz w:val="24"/>
          <w:szCs w:val="24"/>
          <w:lang w:val="ru-RU"/>
        </w:rPr>
      </w:pPr>
      <w:r w:rsidRPr="006E3E4C">
        <w:rPr>
          <w:rFonts w:ascii="Times New Roman" w:hAnsi="Times New Roman"/>
          <w:i/>
          <w:iCs/>
          <w:sz w:val="24"/>
          <w:szCs w:val="24"/>
          <w:lang w:val="ru-RU"/>
        </w:rPr>
        <w:t>Направленность личности. Интересы. Склонности. Способности и профессиональное самоопределение.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00" w:firstLine="914"/>
        <w:rPr>
          <w:rFonts w:ascii="Times New Roman" w:hAnsi="Times New Roman"/>
          <w:sz w:val="24"/>
          <w:szCs w:val="24"/>
          <w:lang w:val="ru-RU"/>
        </w:rPr>
      </w:pPr>
      <w:r w:rsidRPr="006E3E4C">
        <w:rPr>
          <w:rFonts w:ascii="Times New Roman" w:hAnsi="Times New Roman"/>
          <w:i/>
          <w:iCs/>
          <w:sz w:val="24"/>
          <w:szCs w:val="24"/>
          <w:lang w:val="ru-RU"/>
        </w:rPr>
        <w:t>Эмоциональный мир личности. Стресс и фрустрация. Агрессия. Самообладание. Человек в критической ситуации</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Ролевой набор личности. Ролевое поведение.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i/>
          <w:iCs/>
          <w:sz w:val="24"/>
          <w:szCs w:val="24"/>
          <w:lang w:val="ru-RU"/>
        </w:rPr>
        <w:t>Личность в сфере общественных и межличностных отношений. Эмоциональная основа межличностных отношений. Коньюктивные и дизъюнктивные чувства и 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влияние на межличностные отношения</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Межличностные отношения в группах.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Манипулирование.</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Мир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60" w:firstLine="914"/>
        <w:rPr>
          <w:rFonts w:ascii="Times New Roman" w:hAnsi="Times New Roman"/>
          <w:sz w:val="24"/>
          <w:szCs w:val="24"/>
          <w:lang w:val="ru-RU"/>
        </w:rPr>
      </w:pPr>
      <w:r w:rsidRPr="006E3E4C">
        <w:rPr>
          <w:rFonts w:ascii="Times New Roman" w:hAnsi="Times New Roman"/>
          <w:i/>
          <w:iCs/>
          <w:sz w:val="24"/>
          <w:szCs w:val="24"/>
          <w:lang w:val="ru-RU"/>
        </w:rPr>
        <w:t>Потребность людей в общении и способы ее удовлетворения. Функции, и структура общения. Речевые и невербальные средства общения. Позиции в общении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Общение как обмен информацией (коммуникативная сторона общения). Слушание и </w:t>
      </w:r>
      <w:r w:rsidRPr="006E3E4C">
        <w:rPr>
          <w:rFonts w:ascii="Times New Roman" w:hAnsi="Times New Roman"/>
          <w:sz w:val="24"/>
          <w:szCs w:val="24"/>
          <w:lang w:val="ru-RU"/>
        </w:rPr>
        <w:lastRenderedPageBreak/>
        <w:t xml:space="preserve">говорение. Традиционные и новые формы общения. </w:t>
      </w:r>
      <w:r w:rsidRPr="006E3E4C">
        <w:rPr>
          <w:rFonts w:ascii="Times New Roman" w:hAnsi="Times New Roman"/>
          <w:i/>
          <w:iCs/>
          <w:sz w:val="24"/>
          <w:szCs w:val="24"/>
          <w:lang w:val="ru-RU"/>
        </w:rPr>
        <w:t>Особенности общения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информационном обществе. </w:t>
      </w:r>
      <w:r w:rsidRPr="006E3E4C">
        <w:rPr>
          <w:rFonts w:ascii="Times New Roman" w:hAnsi="Times New Roman"/>
          <w:sz w:val="24"/>
          <w:szCs w:val="24"/>
          <w:lang w:val="ru-RU"/>
        </w:rPr>
        <w:t>Общение как коммуникация.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Общение как взаимодействие.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rPr>
          <w:rFonts w:ascii="Times New Roman" w:hAnsi="Times New Roman"/>
          <w:sz w:val="24"/>
          <w:szCs w:val="24"/>
          <w:lang w:val="ru-RU"/>
        </w:rPr>
      </w:pPr>
      <w:r w:rsidRPr="006E3E4C">
        <w:rPr>
          <w:rFonts w:ascii="Times New Roman" w:hAnsi="Times New Roman"/>
          <w:sz w:val="24"/>
          <w:szCs w:val="24"/>
          <w:lang w:val="ru-RU"/>
        </w:rPr>
        <w:t>Идентификация в межличностном общении. Конформность и нонконформность, самоопределение личности. Стили общения. Самопрезентация.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rPr>
          <w:rFonts w:ascii="Times New Roman" w:hAnsi="Times New Roman"/>
          <w:sz w:val="24"/>
          <w:szCs w:val="24"/>
          <w:lang w:val="ru-RU"/>
        </w:rPr>
      </w:pPr>
      <w:r w:rsidRPr="006E3E4C">
        <w:rPr>
          <w:rFonts w:ascii="Times New Roman" w:hAnsi="Times New Roman"/>
          <w:sz w:val="24"/>
          <w:szCs w:val="24"/>
          <w:lang w:val="ru-RU"/>
        </w:rPr>
        <w:t>Конфликт. Проблема межличностного конфликта. Структура, функции, динамика конфликта. Восприятие конфликтной ситуации. Пути конструктивного решения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конфликта. Компромисс. Сотрудничество.</w:t>
      </w: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sz w:val="24"/>
          <w:szCs w:val="24"/>
          <w:lang w:val="ru-RU"/>
        </w:rPr>
        <w:t>Общение в юношеском возрасте. Значение общения для юношеского возраста.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59" w:name="page135"/>
      <w:bookmarkEnd w:id="59"/>
      <w:r w:rsidRPr="006E3E4C">
        <w:rPr>
          <w:rFonts w:ascii="Times New Roman" w:hAnsi="Times New Roman"/>
          <w:sz w:val="24"/>
          <w:szCs w:val="24"/>
          <w:lang w:val="ru-RU"/>
        </w:rPr>
        <w:t>Специфика средств и стиля молодежного общения. Мода в общении.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Общение формальное и неформальное. Этика взаимоотношений. Межличностная совместимость. Дружеские отношения.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Деловое общение. Публичное выступление. Психологические особенности публичного выступления. Экзамен: психологические аспекты.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20"/>
        <w:rPr>
          <w:rFonts w:ascii="Times New Roman" w:hAnsi="Times New Roman"/>
          <w:sz w:val="24"/>
          <w:szCs w:val="24"/>
          <w:lang w:val="ru-RU"/>
        </w:rPr>
      </w:pPr>
      <w:r w:rsidRPr="006E3E4C">
        <w:rPr>
          <w:rFonts w:ascii="Times New Roman" w:hAnsi="Times New Roman"/>
          <w:b/>
          <w:bCs/>
          <w:sz w:val="24"/>
          <w:szCs w:val="24"/>
          <w:lang w:val="ru-RU"/>
        </w:rPr>
        <w:t>Психология социальных групп</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rPr>
          <w:rFonts w:ascii="Times New Roman" w:hAnsi="Times New Roman"/>
          <w:sz w:val="24"/>
          <w:szCs w:val="24"/>
          <w:lang w:val="ru-RU"/>
        </w:rPr>
      </w:pPr>
      <w:r w:rsidRPr="006E3E4C">
        <w:rPr>
          <w:rFonts w:ascii="Times New Roman" w:hAnsi="Times New Roman"/>
          <w:sz w:val="24"/>
          <w:szCs w:val="24"/>
          <w:lang w:val="ru-RU"/>
        </w:rPr>
        <w:t>Проблема группы в социальной психологии. Многообразие социальных групп. Группы условные. Референтная группа.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 xml:space="preserve">Интеграция в группах разного уровня развития. </w:t>
      </w:r>
      <w:r w:rsidRPr="006E3E4C">
        <w:rPr>
          <w:rFonts w:ascii="Times New Roman" w:hAnsi="Times New Roman"/>
          <w:i/>
          <w:iCs/>
          <w:sz w:val="24"/>
          <w:szCs w:val="24"/>
          <w:lang w:val="ru-RU"/>
        </w:rPr>
        <w:t>Межличностные роли</w:t>
      </w:r>
      <w:r w:rsidRPr="006E3E4C">
        <w:rPr>
          <w:rFonts w:ascii="Times New Roman" w:hAnsi="Times New Roman"/>
          <w:sz w:val="24"/>
          <w:szCs w:val="24"/>
          <w:lang w:val="ru-RU"/>
        </w:rPr>
        <w:t>. Групповая сплоченность. Групповая дифференциация. Лидерство, стили лидерства.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sz w:val="24"/>
          <w:szCs w:val="24"/>
          <w:lang w:val="ru-RU"/>
        </w:rPr>
        <w:t>Семья как малая группа. Психология семейных взаимоотношений. Гендерное поведение. Воспитание в семье.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lang w:val="ru-RU"/>
        </w:rPr>
      </w:pPr>
      <w:r w:rsidRPr="006E3E4C">
        <w:rPr>
          <w:rFonts w:ascii="Times New Roman" w:hAnsi="Times New Roman"/>
          <w:i/>
          <w:iCs/>
          <w:sz w:val="24"/>
          <w:szCs w:val="24"/>
          <w:lang w:val="ru-RU"/>
        </w:rPr>
        <w:t>Антисоциальные группы. «Дедовщина» и другие формы группового насилия. Особая опасность криминальных групп</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14"/>
        <w:jc w:val="both"/>
        <w:rPr>
          <w:rFonts w:ascii="Times New Roman" w:hAnsi="Times New Roman"/>
          <w:sz w:val="24"/>
          <w:szCs w:val="24"/>
          <w:lang w:val="ru-RU"/>
        </w:rPr>
      </w:pPr>
      <w:r w:rsidRPr="006E3E4C">
        <w:rPr>
          <w:rFonts w:ascii="Times New Roman" w:hAnsi="Times New Roman"/>
          <w:sz w:val="24"/>
          <w:szCs w:val="24"/>
          <w:lang w:val="ru-RU"/>
        </w:rPr>
        <w:t>Самостоятельные, лабораторные и практические работы, выполняемые учащимися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14"/>
        <w:jc w:val="both"/>
        <w:rPr>
          <w:rFonts w:ascii="Times New Roman" w:hAnsi="Times New Roman"/>
          <w:sz w:val="24"/>
          <w:szCs w:val="24"/>
        </w:rPr>
      </w:pPr>
      <w:r w:rsidRPr="006E3E4C">
        <w:rPr>
          <w:rFonts w:ascii="Times New Roman" w:hAnsi="Times New Roman"/>
          <w:sz w:val="24"/>
          <w:szCs w:val="24"/>
          <w:lang w:val="ru-RU"/>
        </w:rPr>
        <w:t xml:space="preserve">Не менее 40% учебного времени отводится на самостоятельную работу учащихся, позволяющую им приобрести опыт познавательной и практической деятельности. </w:t>
      </w:r>
      <w:r w:rsidRPr="006E3E4C">
        <w:rPr>
          <w:rFonts w:ascii="Times New Roman" w:hAnsi="Times New Roman"/>
          <w:sz w:val="24"/>
          <w:szCs w:val="24"/>
        </w:rPr>
        <w:t xml:space="preserve">Минимальный </w:t>
      </w:r>
      <w:r w:rsidRPr="006E3E4C">
        <w:rPr>
          <w:rFonts w:ascii="Times New Roman" w:hAnsi="Times New Roman"/>
          <w:sz w:val="24"/>
          <w:szCs w:val="24"/>
        </w:rPr>
        <w:lastRenderedPageBreak/>
        <w:t>набор выполняемых учащимися работ включает в себя: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1"/>
        </w:numPr>
        <w:tabs>
          <w:tab w:val="clear" w:pos="720"/>
          <w:tab w:val="num" w:pos="1224"/>
        </w:tabs>
        <w:overflowPunct w:val="0"/>
        <w:autoSpaceDE w:val="0"/>
        <w:autoSpaceDN w:val="0"/>
        <w:adjustRightInd w:val="0"/>
        <w:spacing w:after="0" w:line="240" w:lineRule="auto"/>
        <w:ind w:left="0" w:firstLine="922"/>
        <w:jc w:val="both"/>
        <w:rPr>
          <w:rFonts w:ascii="Times New Roman" w:hAnsi="Times New Roman"/>
          <w:sz w:val="24"/>
          <w:szCs w:val="24"/>
          <w:lang w:val="ru-RU"/>
        </w:rPr>
      </w:pPr>
      <w:r w:rsidRPr="006E3E4C">
        <w:rPr>
          <w:rFonts w:ascii="Times New Roman" w:hAnsi="Times New Roman"/>
          <w:sz w:val="24"/>
          <w:szCs w:val="24"/>
          <w:lang w:val="ru-RU"/>
        </w:rPr>
        <w:t xml:space="preserve">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092"/>
        </w:tabs>
        <w:overflowPunct w:val="0"/>
        <w:autoSpaceDE w:val="0"/>
        <w:autoSpaceDN w:val="0"/>
        <w:adjustRightInd w:val="0"/>
        <w:spacing w:after="0" w:line="240" w:lineRule="auto"/>
        <w:ind w:left="0" w:right="20" w:firstLine="922"/>
        <w:jc w:val="both"/>
        <w:rPr>
          <w:rFonts w:ascii="Times New Roman" w:hAnsi="Times New Roman"/>
          <w:sz w:val="24"/>
          <w:szCs w:val="24"/>
          <w:lang w:val="ru-RU"/>
        </w:rPr>
      </w:pPr>
      <w:r w:rsidRPr="006E3E4C">
        <w:rPr>
          <w:rFonts w:ascii="Times New Roman" w:hAnsi="Times New Roman"/>
          <w:sz w:val="24"/>
          <w:szCs w:val="24"/>
          <w:lang w:val="ru-RU"/>
        </w:rPr>
        <w:t xml:space="preserve">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075"/>
        </w:tabs>
        <w:overflowPunct w:val="0"/>
        <w:autoSpaceDE w:val="0"/>
        <w:autoSpaceDN w:val="0"/>
        <w:adjustRightInd w:val="0"/>
        <w:spacing w:after="0" w:line="240" w:lineRule="auto"/>
        <w:ind w:left="0" w:right="20" w:firstLine="922"/>
        <w:jc w:val="both"/>
        <w:rPr>
          <w:rFonts w:ascii="Times New Roman" w:hAnsi="Times New Roman"/>
          <w:sz w:val="24"/>
          <w:szCs w:val="24"/>
          <w:lang w:val="ru-RU"/>
        </w:rPr>
      </w:pPr>
      <w:r w:rsidRPr="006E3E4C">
        <w:rPr>
          <w:rFonts w:ascii="Times New Roman" w:hAnsi="Times New Roman"/>
          <w:sz w:val="24"/>
          <w:szCs w:val="24"/>
          <w:lang w:val="ru-RU"/>
        </w:rPr>
        <w:t xml:space="preserve">анализ явлений и событий, происходящих в современной социальной жизни, с применением методов социального познания;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082"/>
        </w:tabs>
        <w:overflowPunct w:val="0"/>
        <w:autoSpaceDE w:val="0"/>
        <w:autoSpaceDN w:val="0"/>
        <w:adjustRightInd w:val="0"/>
        <w:spacing w:after="0" w:line="240" w:lineRule="auto"/>
        <w:ind w:left="0" w:firstLine="922"/>
        <w:jc w:val="both"/>
        <w:rPr>
          <w:rFonts w:ascii="Times New Roman" w:hAnsi="Times New Roman"/>
          <w:sz w:val="24"/>
          <w:szCs w:val="24"/>
          <w:lang w:val="ru-RU"/>
        </w:rPr>
      </w:pPr>
      <w:r w:rsidRPr="006E3E4C">
        <w:rPr>
          <w:rFonts w:ascii="Times New Roman" w:hAnsi="Times New Roman"/>
          <w:sz w:val="24"/>
          <w:szCs w:val="24"/>
          <w:lang w:val="ru-RU"/>
        </w:rPr>
        <w:t xml:space="preserve">решение проблемных, логических, творческих задач, отражающих актуальные проблемы социально-гуманитарного знания;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142"/>
        </w:tabs>
        <w:overflowPunct w:val="0"/>
        <w:autoSpaceDE w:val="0"/>
        <w:autoSpaceDN w:val="0"/>
        <w:adjustRightInd w:val="0"/>
        <w:spacing w:after="0" w:line="240" w:lineRule="auto"/>
        <w:ind w:left="0" w:right="20" w:firstLine="922"/>
        <w:jc w:val="both"/>
        <w:rPr>
          <w:rFonts w:ascii="Times New Roman" w:hAnsi="Times New Roman"/>
          <w:sz w:val="24"/>
          <w:szCs w:val="24"/>
          <w:lang w:val="ru-RU"/>
        </w:rPr>
      </w:pPr>
      <w:r w:rsidRPr="006E3E4C">
        <w:rPr>
          <w:rFonts w:ascii="Times New Roman" w:hAnsi="Times New Roman"/>
          <w:sz w:val="24"/>
          <w:szCs w:val="24"/>
          <w:lang w:val="ru-RU"/>
        </w:rPr>
        <w:t xml:space="preserve">участие в обучающих играх (ролевых, ситуативных, деловых), тренингах, моделирующих ситуации из реальной жизни;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207"/>
        </w:tabs>
        <w:overflowPunct w:val="0"/>
        <w:autoSpaceDE w:val="0"/>
        <w:autoSpaceDN w:val="0"/>
        <w:adjustRightInd w:val="0"/>
        <w:spacing w:after="0" w:line="240" w:lineRule="auto"/>
        <w:ind w:left="0" w:firstLine="922"/>
        <w:jc w:val="both"/>
        <w:rPr>
          <w:rFonts w:ascii="Times New Roman" w:hAnsi="Times New Roman"/>
          <w:sz w:val="24"/>
          <w:szCs w:val="24"/>
          <w:lang w:val="ru-RU"/>
        </w:rPr>
      </w:pPr>
      <w:r w:rsidRPr="006E3E4C">
        <w:rPr>
          <w:rFonts w:ascii="Times New Roman" w:hAnsi="Times New Roman"/>
          <w:sz w:val="24"/>
          <w:szCs w:val="24"/>
          <w:lang w:val="ru-RU"/>
        </w:rPr>
        <w:t xml:space="preserve">участие в дискуссиях, диспутах, дебатах по актуальным социальным проблемам, отстаивание и аргументацию своей позиции; оппонирование иному мнению;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087"/>
        </w:tabs>
        <w:overflowPunct w:val="0"/>
        <w:autoSpaceDE w:val="0"/>
        <w:autoSpaceDN w:val="0"/>
        <w:adjustRightInd w:val="0"/>
        <w:spacing w:after="0" w:line="240" w:lineRule="auto"/>
        <w:ind w:left="0" w:right="20" w:firstLine="922"/>
        <w:jc w:val="both"/>
        <w:rPr>
          <w:rFonts w:ascii="Times New Roman" w:hAnsi="Times New Roman"/>
          <w:sz w:val="24"/>
          <w:szCs w:val="24"/>
          <w:lang w:val="ru-RU"/>
        </w:rPr>
      </w:pPr>
      <w:r w:rsidRPr="006E3E4C">
        <w:rPr>
          <w:rFonts w:ascii="Times New Roman" w:hAnsi="Times New Roman"/>
          <w:sz w:val="24"/>
          <w:szCs w:val="24"/>
          <w:lang w:val="ru-RU"/>
        </w:rPr>
        <w:t xml:space="preserve">осуществление учебно-исследовательских работ по социальной проблематике, разработку индивидуальных и групповых ученических проектов;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1"/>
        </w:numPr>
        <w:tabs>
          <w:tab w:val="clear" w:pos="720"/>
          <w:tab w:val="num" w:pos="1300"/>
        </w:tabs>
        <w:overflowPunct w:val="0"/>
        <w:autoSpaceDE w:val="0"/>
        <w:autoSpaceDN w:val="0"/>
        <w:adjustRightInd w:val="0"/>
        <w:spacing w:after="0" w:line="240" w:lineRule="auto"/>
        <w:ind w:left="1300" w:hanging="378"/>
        <w:jc w:val="both"/>
        <w:rPr>
          <w:rFonts w:ascii="Times New Roman" w:hAnsi="Times New Roman"/>
          <w:sz w:val="24"/>
          <w:szCs w:val="24"/>
          <w:lang w:val="ru-RU"/>
        </w:rPr>
      </w:pPr>
      <w:r w:rsidRPr="006E3E4C">
        <w:rPr>
          <w:rFonts w:ascii="Times New Roman" w:hAnsi="Times New Roman"/>
          <w:sz w:val="24"/>
          <w:szCs w:val="24"/>
          <w:lang w:val="ru-RU"/>
        </w:rPr>
        <w:t xml:space="preserve">подготовку   рефератов,   освоение   приемов   оформления   результатов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исследования актуальных социальных проблем;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922"/>
        <w:rPr>
          <w:rFonts w:ascii="Times New Roman" w:hAnsi="Times New Roman"/>
          <w:sz w:val="24"/>
          <w:szCs w:val="24"/>
          <w:lang w:val="ru-RU"/>
        </w:rPr>
      </w:pPr>
      <w:r w:rsidRPr="006E3E4C">
        <w:rPr>
          <w:rFonts w:ascii="Times New Roman" w:hAnsi="Times New Roman"/>
          <w:sz w:val="24"/>
          <w:szCs w:val="24"/>
          <w:lang w:val="ru-RU"/>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2.2.2.6. ГЕОГРАФИЯ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60" w:name="page137"/>
      <w:bookmarkEnd w:id="60"/>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Базовый уровень</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3392" behindDoc="1" locked="0" layoutInCell="0" allowOverlap="1" wp14:anchorId="17B8FB8E" wp14:editId="2E973501">
                <wp:simplePos x="0" y="0"/>
                <wp:positionH relativeFrom="column">
                  <wp:posOffset>1607820</wp:posOffset>
                </wp:positionH>
                <wp:positionV relativeFrom="paragraph">
                  <wp:posOffset>-6350</wp:posOffset>
                </wp:positionV>
                <wp:extent cx="379730"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8D96" id="Line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5pt" to="15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RR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" o:allowincell="f" strokeweight=".7pt"/>
            </w:pict>
          </mc:Fallback>
        </mc:AlternateContent>
      </w:r>
    </w:p>
    <w:p w:rsidR="0026416C" w:rsidRPr="006E3E4C" w:rsidRDefault="005D397D" w:rsidP="006E3E4C">
      <w:pPr>
        <w:widowControl w:val="0"/>
        <w:overflowPunct w:val="0"/>
        <w:autoSpaceDE w:val="0"/>
        <w:autoSpaceDN w:val="0"/>
        <w:adjustRightInd w:val="0"/>
        <w:spacing w:after="0" w:line="240" w:lineRule="auto"/>
        <w:ind w:left="140" w:right="200"/>
        <w:rPr>
          <w:rFonts w:ascii="Times New Roman" w:hAnsi="Times New Roman"/>
          <w:sz w:val="24"/>
          <w:szCs w:val="24"/>
          <w:lang w:val="ru-RU"/>
        </w:rPr>
      </w:pPr>
      <w:r w:rsidRPr="006E3E4C">
        <w:rPr>
          <w:rFonts w:ascii="Times New Roman" w:hAnsi="Times New Roman"/>
          <w:b/>
          <w:bCs/>
          <w:sz w:val="24"/>
          <w:szCs w:val="24"/>
          <w:lang w:val="ru-RU"/>
        </w:rPr>
        <w:t>ГЕОГРАФИЯ МИРА (</w:t>
      </w:r>
      <w:r w:rsidRPr="006E3E4C">
        <w:rPr>
          <w:rFonts w:ascii="Times New Roman" w:hAnsi="Times New Roman"/>
          <w:b/>
          <w:bCs/>
          <w:sz w:val="24"/>
          <w:szCs w:val="24"/>
        </w:rPr>
        <w:t>X</w:t>
      </w:r>
      <w:r w:rsidRPr="006E3E4C">
        <w:rPr>
          <w:rFonts w:ascii="Times New Roman" w:hAnsi="Times New Roman"/>
          <w:b/>
          <w:bCs/>
          <w:sz w:val="24"/>
          <w:szCs w:val="24"/>
          <w:lang w:val="ru-RU"/>
        </w:rPr>
        <w:t>-</w:t>
      </w:r>
      <w:r w:rsidRPr="006E3E4C">
        <w:rPr>
          <w:rFonts w:ascii="Times New Roman" w:hAnsi="Times New Roman"/>
          <w:b/>
          <w:bCs/>
          <w:sz w:val="24"/>
          <w:szCs w:val="24"/>
        </w:rPr>
        <w:t>XI</w:t>
      </w:r>
      <w:r w:rsidRPr="006E3E4C">
        <w:rPr>
          <w:rFonts w:ascii="Times New Roman" w:hAnsi="Times New Roman"/>
          <w:b/>
          <w:bCs/>
          <w:sz w:val="24"/>
          <w:szCs w:val="24"/>
          <w:lang w:val="ru-RU"/>
        </w:rPr>
        <w:t xml:space="preserve"> </w:t>
      </w:r>
      <w:r w:rsidRPr="006E3E4C">
        <w:rPr>
          <w:rFonts w:ascii="Times New Roman" w:hAnsi="Times New Roman"/>
          <w:b/>
          <w:bCs/>
          <w:sz w:val="24"/>
          <w:szCs w:val="24"/>
          <w:u w:val="single"/>
          <w:lang w:val="ru-RU"/>
        </w:rPr>
        <w:t>классы)</w:t>
      </w:r>
      <w:r w:rsidRPr="006E3E4C">
        <w:rPr>
          <w:rFonts w:ascii="Times New Roman" w:hAnsi="Times New Roman"/>
          <w:b/>
          <w:bCs/>
          <w:sz w:val="24"/>
          <w:szCs w:val="24"/>
          <w:lang w:val="ru-RU"/>
        </w:rPr>
        <w:t xml:space="preserve"> Раздел. Современные методы географических исследований.</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Источники географической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координированных географических данных.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5460"/>
        <w:rPr>
          <w:rFonts w:ascii="Times New Roman" w:hAnsi="Times New Roman"/>
          <w:sz w:val="24"/>
          <w:szCs w:val="24"/>
          <w:lang w:val="ru-RU"/>
        </w:rPr>
      </w:pPr>
      <w:r w:rsidRPr="006E3E4C">
        <w:rPr>
          <w:rFonts w:ascii="Times New Roman" w:hAnsi="Times New Roman"/>
          <w:sz w:val="24"/>
          <w:szCs w:val="24"/>
          <w:lang w:val="ru-RU"/>
        </w:rPr>
        <w:lastRenderedPageBreak/>
        <w:t>Практические работы Анализ карт различной тематики.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320"/>
        <w:rPr>
          <w:rFonts w:ascii="Times New Roman" w:hAnsi="Times New Roman"/>
          <w:sz w:val="24"/>
          <w:szCs w:val="24"/>
          <w:lang w:val="ru-RU"/>
        </w:rPr>
      </w:pPr>
      <w:r w:rsidRPr="006E3E4C">
        <w:rPr>
          <w:rFonts w:ascii="Times New Roman" w:hAnsi="Times New Roman"/>
          <w:sz w:val="24"/>
          <w:szCs w:val="24"/>
          <w:lang w:val="ru-RU"/>
        </w:rPr>
        <w:t>Обозначение на контурной карте основных географических объектов. Составление картосхем и простейших карт, отражающих различные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hanging="852"/>
        <w:jc w:val="both"/>
        <w:rPr>
          <w:rFonts w:ascii="Times New Roman" w:hAnsi="Times New Roman"/>
          <w:sz w:val="24"/>
          <w:szCs w:val="24"/>
          <w:lang w:val="ru-RU"/>
        </w:rPr>
      </w:pPr>
      <w:r w:rsidRPr="006E3E4C">
        <w:rPr>
          <w:rFonts w:ascii="Times New Roman" w:hAnsi="Times New Roman"/>
          <w:sz w:val="24"/>
          <w:szCs w:val="24"/>
          <w:lang w:val="ru-RU"/>
        </w:rPr>
        <w:t>географические явления и процессы, их территориальные взаимодействия. Сопоставление географических карт различной тематики для определения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20" w:hanging="852"/>
        <w:rPr>
          <w:rFonts w:ascii="Times New Roman" w:hAnsi="Times New Roman"/>
          <w:sz w:val="24"/>
          <w:szCs w:val="24"/>
          <w:lang w:val="ru-RU"/>
        </w:rPr>
      </w:pPr>
      <w:r w:rsidRPr="006E3E4C">
        <w:rPr>
          <w:rFonts w:ascii="Times New Roman" w:hAnsi="Times New Roman"/>
          <w:sz w:val="24"/>
          <w:szCs w:val="24"/>
          <w:lang w:val="ru-RU"/>
        </w:rPr>
        <w:t>тенденций и закономерностей развития географических явлений и процессов. Использование статистической информации разной формы и содержания: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обработка, анализ и представление ее в графической и картографической форме.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Раздел. Природа и человек в современном мире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Практические работы Оценка обеспеченности разных регионов и стран</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основными видами природных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ресурсов.</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Раздел. Население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Численность, динамика и размещение населения мира, крупных регионов и стран. Воспроизводство и миграции населения. </w:t>
      </w:r>
      <w:r w:rsidRPr="006E3E4C">
        <w:rPr>
          <w:rFonts w:ascii="Times New Roman" w:hAnsi="Times New Roman"/>
          <w:i/>
          <w:iCs/>
          <w:sz w:val="24"/>
          <w:szCs w:val="24"/>
          <w:lang w:val="ru-RU"/>
        </w:rPr>
        <w:t>Их типы и виды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Характеристика трудовых ресурсов и занятости населения крупных стран и регионов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Расселение населения. Специфика городских и сельских поселений. Масштабы и темпы урбанизации различных стран и регионов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Практические работы Определение степени обеспеченности крупных регионов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740" w:firstLine="859"/>
        <w:rPr>
          <w:rFonts w:ascii="Times New Roman" w:hAnsi="Times New Roman"/>
          <w:sz w:val="24"/>
          <w:szCs w:val="24"/>
          <w:lang w:val="ru-RU"/>
        </w:rPr>
      </w:pPr>
      <w:r w:rsidRPr="006E3E4C">
        <w:rPr>
          <w:rFonts w:ascii="Times New Roman" w:hAnsi="Times New Roman"/>
          <w:sz w:val="24"/>
          <w:szCs w:val="24"/>
          <w:lang w:val="ru-RU"/>
        </w:rPr>
        <w:t>стран трудовыми ресурсами.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60" w:firstLine="854"/>
        <w:rPr>
          <w:rFonts w:ascii="Times New Roman" w:hAnsi="Times New Roman"/>
          <w:sz w:val="24"/>
          <w:szCs w:val="24"/>
          <w:lang w:val="ru-RU"/>
        </w:rPr>
      </w:pPr>
      <w:r w:rsidRPr="006E3E4C">
        <w:rPr>
          <w:rFonts w:ascii="Times New Roman" w:hAnsi="Times New Roman"/>
          <w:sz w:val="24"/>
          <w:szCs w:val="24"/>
          <w:lang w:val="ru-RU"/>
        </w:rPr>
        <w:t>Определение демографической ситуации и особенностей демографической политики в разных странах и регионах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80" w:firstLine="854"/>
        <w:rPr>
          <w:rFonts w:ascii="Times New Roman" w:hAnsi="Times New Roman"/>
          <w:sz w:val="24"/>
          <w:szCs w:val="24"/>
          <w:lang w:val="ru-RU"/>
        </w:rPr>
      </w:pPr>
      <w:r w:rsidRPr="006E3E4C">
        <w:rPr>
          <w:rFonts w:ascii="Times New Roman" w:hAnsi="Times New Roman"/>
          <w:sz w:val="24"/>
          <w:szCs w:val="24"/>
          <w:lang w:val="ru-RU"/>
        </w:rPr>
        <w:t>Оценка особенностей уровня и качества жизни населения в разных странах и регионах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Раздел. География мирового хозяйства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 xml:space="preserve">Мировое хозяйство, его отраслевая и территориальная структура. География важнейших </w:t>
      </w:r>
      <w:r w:rsidRPr="006E3E4C">
        <w:rPr>
          <w:rFonts w:ascii="Times New Roman" w:hAnsi="Times New Roman"/>
          <w:sz w:val="24"/>
          <w:szCs w:val="24"/>
          <w:lang w:val="ru-RU"/>
        </w:rPr>
        <w:lastRenderedPageBreak/>
        <w:t>отраслей. Международное географическое разделение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rPr>
          <w:rFonts w:ascii="Times New Roman" w:hAnsi="Times New Roman"/>
          <w:sz w:val="24"/>
          <w:szCs w:val="24"/>
          <w:lang w:val="ru-RU"/>
        </w:rPr>
      </w:pPr>
      <w:r w:rsidRPr="006E3E4C">
        <w:rPr>
          <w:rFonts w:ascii="Times New Roman" w:hAnsi="Times New Roman"/>
          <w:sz w:val="24"/>
          <w:szCs w:val="24"/>
          <w:lang w:val="ru-RU"/>
        </w:rPr>
        <w:t>Международная специализация и кооперирование – интеграционные зоны, крупнейшие фирмы и транснациональные корпорации (ТНК). Отрасли международной</w:t>
      </w:r>
      <w:bookmarkStart w:id="61" w:name="page139"/>
      <w:bookmarkEnd w:id="61"/>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специализации стран и регионов мира; определяющие их факторы.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Внешние экономические связи – научно-технические, производственное сотрудничество, создание свободных экономических зон (СЭЗ). </w:t>
      </w:r>
      <w:r w:rsidRPr="006E3E4C">
        <w:rPr>
          <w:rFonts w:ascii="Times New Roman" w:hAnsi="Times New Roman"/>
          <w:i/>
          <w:iCs/>
          <w:sz w:val="24"/>
          <w:szCs w:val="24"/>
          <w:lang w:val="ru-RU"/>
        </w:rPr>
        <w:t>География мировых</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валютно-финансовых отношений. </w:t>
      </w:r>
      <w:r w:rsidRPr="006E3E4C">
        <w:rPr>
          <w:rFonts w:ascii="Times New Roman" w:hAnsi="Times New Roman"/>
          <w:sz w:val="24"/>
          <w:szCs w:val="24"/>
          <w:lang w:val="ru-RU"/>
        </w:rPr>
        <w:t>Крупнейшие международные отраслевые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региональные союзы. Международная торговля – основные направления и структура. Главные центры мировой торговли.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020"/>
        <w:rPr>
          <w:rFonts w:ascii="Times New Roman" w:hAnsi="Times New Roman"/>
          <w:sz w:val="24"/>
          <w:szCs w:val="24"/>
          <w:lang w:val="ru-RU"/>
        </w:rPr>
      </w:pPr>
      <w:r w:rsidRPr="006E3E4C">
        <w:rPr>
          <w:rFonts w:ascii="Times New Roman" w:hAnsi="Times New Roman"/>
          <w:sz w:val="24"/>
          <w:szCs w:val="24"/>
          <w:lang w:val="ru-RU"/>
        </w:rPr>
        <w:t>Практические работы Определение стран – экспортеров основных видов промышленной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Определение основных направлений международной торговли; факторов, определяющих международную специализацию стран и регионов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Раздел. Регионы и страны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Практические работы Объяснение взаимосвязей между размещением населения,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хозяйства, природными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условиями разных территорий.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Раздел. Россия в современном мире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геополитическое положение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Россия в мировом хозяйстве и международном географическом разделении труда; география отраслей ее международной специализации.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w:t>
      </w:r>
      <w:r w:rsidRPr="006E3E4C">
        <w:rPr>
          <w:rFonts w:ascii="Times New Roman" w:hAnsi="Times New Roman"/>
          <w:sz w:val="24"/>
          <w:szCs w:val="24"/>
          <w:lang w:val="ru-RU"/>
        </w:rPr>
        <w:lastRenderedPageBreak/>
        <w:t>политических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100"/>
        <w:rPr>
          <w:rFonts w:ascii="Times New Roman" w:hAnsi="Times New Roman"/>
          <w:sz w:val="24"/>
          <w:szCs w:val="24"/>
          <w:lang w:val="ru-RU"/>
        </w:rPr>
      </w:pPr>
      <w:r w:rsidRPr="006E3E4C">
        <w:rPr>
          <w:rFonts w:ascii="Times New Roman" w:hAnsi="Times New Roman"/>
          <w:sz w:val="24"/>
          <w:szCs w:val="24"/>
          <w:lang w:val="ru-RU"/>
        </w:rPr>
        <w:t>Практические работы Анализ и объяснение особенностей современного геополитического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геоэкономического положения России, тенденций их возможного развития.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Определение роли России в производстве важнейших видов мировой промышленной и сельскохозяйственной продукции.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2120" w:right="2020" w:hanging="1261"/>
        <w:rPr>
          <w:rFonts w:ascii="Times New Roman" w:hAnsi="Times New Roman"/>
          <w:sz w:val="24"/>
          <w:szCs w:val="24"/>
          <w:lang w:val="ru-RU"/>
        </w:rPr>
      </w:pPr>
      <w:r w:rsidRPr="006E3E4C">
        <w:rPr>
          <w:rFonts w:ascii="Times New Roman" w:hAnsi="Times New Roman"/>
          <w:b/>
          <w:bCs/>
          <w:sz w:val="24"/>
          <w:szCs w:val="24"/>
          <w:lang w:val="ru-RU"/>
        </w:rPr>
        <w:t>Раздел. Географические аспекты современных глобальных проблем человечества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6E3E4C">
        <w:rPr>
          <w:rFonts w:ascii="Times New Roman" w:hAnsi="Times New Roman"/>
          <w:i/>
          <w:iCs/>
          <w:sz w:val="24"/>
          <w:szCs w:val="24"/>
          <w:lang w:val="ru-RU"/>
        </w:rPr>
        <w:t>Проблема преодоления отсталости</w:t>
      </w:r>
      <w:bookmarkStart w:id="62" w:name="page141"/>
      <w:bookmarkEnd w:id="62"/>
      <w:r w:rsidR="0055191A"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развивающихся стран. Географические аспекты качества жизни населения. </w:t>
      </w:r>
      <w:r w:rsidRPr="006E3E4C">
        <w:rPr>
          <w:rFonts w:ascii="Times New Roman" w:hAnsi="Times New Roman"/>
          <w:sz w:val="24"/>
          <w:szCs w:val="24"/>
          <w:lang w:val="ru-RU"/>
        </w:rPr>
        <w:t>Роль</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географии в решении глобальных проблем человечества.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Геоэкология – фокус глобальных проблем человечества. Общие и специфические экологические проблемы разных регионов Земли.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Практические работы Выявление по картам регионов с неблагоприятной</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экологической ситуацией, 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также географических аспектов других глобальных проблем человечества.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Выявление, объяснение и оценка важнейших событий международной жизни; географических аспектов различных текущих событий и ситуаций.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2.2.2.7. МАТЕМАТИКА. АЛГЕБРА. ГЕОМЕТРИЯ</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АЛГЕБРА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Корни и степени. </w:t>
      </w:r>
      <w:r w:rsidRPr="006E3E4C">
        <w:rPr>
          <w:rFonts w:ascii="Times New Roman" w:hAnsi="Times New Roman"/>
          <w:sz w:val="24"/>
          <w:szCs w:val="24"/>
          <w:lang w:val="ru-RU"/>
        </w:rPr>
        <w:t>Корень степени</w:t>
      </w:r>
      <w:r w:rsidRPr="006E3E4C">
        <w:rPr>
          <w:rFonts w:ascii="Times New Roman" w:hAnsi="Times New Roman"/>
          <w:b/>
          <w:bCs/>
          <w:sz w:val="24"/>
          <w:szCs w:val="24"/>
          <w:lang w:val="ru-RU"/>
        </w:rPr>
        <w:t xml:space="preserve"> </w:t>
      </w:r>
      <w:r w:rsidRPr="006E3E4C">
        <w:rPr>
          <w:rFonts w:ascii="Times New Roman" w:hAnsi="Times New Roman"/>
          <w:i/>
          <w:iCs/>
          <w:sz w:val="24"/>
          <w:szCs w:val="24"/>
        </w:rPr>
        <w:t>n</w:t>
      </w:r>
      <w:r w:rsidRPr="006E3E4C">
        <w:rPr>
          <w:rFonts w:ascii="Times New Roman" w:hAnsi="Times New Roman"/>
          <w:sz w:val="24"/>
          <w:szCs w:val="24"/>
          <w:lang w:val="ru-RU"/>
        </w:rPr>
        <w:t>&gt;1</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и его свойства.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Степень с рациональным</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показателем и ее свойства. </w:t>
      </w:r>
      <w:r w:rsidRPr="006E3E4C">
        <w:rPr>
          <w:rFonts w:ascii="Times New Roman" w:hAnsi="Times New Roman"/>
          <w:i/>
          <w:iCs/>
          <w:sz w:val="24"/>
          <w:szCs w:val="24"/>
          <w:lang w:val="ru-RU"/>
        </w:rPr>
        <w:t>Понятие о степени с действительным показателем</w:t>
      </w:r>
      <w:r w:rsidRPr="006E3E4C">
        <w:rPr>
          <w:rFonts w:ascii="Times New Roman" w:hAnsi="Times New Roman"/>
          <w:sz w:val="24"/>
          <w:szCs w:val="24"/>
          <w:lang w:val="ru-RU"/>
        </w:rPr>
        <w:t>. Свойства степени с действительным показателем.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Логарифм. </w:t>
      </w:r>
      <w:r w:rsidRPr="006E3E4C">
        <w:rPr>
          <w:rFonts w:ascii="Times New Roman" w:hAnsi="Times New Roman"/>
          <w:sz w:val="24"/>
          <w:szCs w:val="24"/>
          <w:lang w:val="ru-RU"/>
        </w:rPr>
        <w:t>Логарифм числа.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Основное логарифмическое тождество</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Логарифм</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произведения, частного, степени; </w:t>
      </w:r>
      <w:r w:rsidRPr="006E3E4C">
        <w:rPr>
          <w:rFonts w:ascii="Times New Roman" w:hAnsi="Times New Roman"/>
          <w:i/>
          <w:iCs/>
          <w:sz w:val="24"/>
          <w:szCs w:val="24"/>
          <w:lang w:val="ru-RU"/>
        </w:rPr>
        <w:t>переход к новому основанию</w:t>
      </w:r>
      <w:r w:rsidRPr="006E3E4C">
        <w:rPr>
          <w:rFonts w:ascii="Times New Roman" w:hAnsi="Times New Roman"/>
          <w:sz w:val="24"/>
          <w:szCs w:val="24"/>
          <w:lang w:val="ru-RU"/>
        </w:rPr>
        <w:t>. Десятичный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натуральный логарифмы, число е.</w:t>
      </w:r>
    </w:p>
    <w:p w:rsidR="0026416C" w:rsidRPr="006E3E4C" w:rsidRDefault="005D397D" w:rsidP="006E3E4C">
      <w:pPr>
        <w:widowControl w:val="0"/>
        <w:tabs>
          <w:tab w:val="left" w:pos="2860"/>
        </w:tabs>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Преобразования</w:t>
      </w:r>
      <w:r w:rsidRPr="006E3E4C">
        <w:rPr>
          <w:rFonts w:ascii="Times New Roman" w:hAnsi="Times New Roman"/>
          <w:sz w:val="24"/>
          <w:szCs w:val="24"/>
          <w:lang w:val="ru-RU"/>
        </w:rPr>
        <w:tab/>
      </w:r>
      <w:r w:rsidRPr="006E3E4C">
        <w:rPr>
          <w:rFonts w:ascii="Times New Roman" w:hAnsi="Times New Roman"/>
          <w:b/>
          <w:bCs/>
          <w:sz w:val="24"/>
          <w:szCs w:val="24"/>
          <w:lang w:val="ru-RU"/>
        </w:rPr>
        <w:t>простейших   выражений</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включающих   арифметические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6E3E4C">
        <w:rPr>
          <w:rFonts w:ascii="Times New Roman" w:hAnsi="Times New Roman"/>
          <w:sz w:val="24"/>
          <w:szCs w:val="24"/>
          <w:lang w:val="ru-RU"/>
        </w:rPr>
        <w:t xml:space="preserve">операции, а также операцию возведения в степень и операцию логарифмирования. </w:t>
      </w:r>
      <w:r w:rsidRPr="006E3E4C">
        <w:rPr>
          <w:rFonts w:ascii="Times New Roman" w:hAnsi="Times New Roman"/>
          <w:b/>
          <w:bCs/>
          <w:sz w:val="24"/>
          <w:szCs w:val="24"/>
          <w:lang w:val="ru-RU"/>
        </w:rPr>
        <w:t xml:space="preserve">Основы </w:t>
      </w:r>
      <w:r w:rsidRPr="006E3E4C">
        <w:rPr>
          <w:rFonts w:ascii="Times New Roman" w:hAnsi="Times New Roman"/>
          <w:b/>
          <w:bCs/>
          <w:sz w:val="24"/>
          <w:szCs w:val="24"/>
          <w:lang w:val="ru-RU"/>
        </w:rPr>
        <w:lastRenderedPageBreak/>
        <w:t xml:space="preserve">тригонометрии. </w:t>
      </w:r>
      <w:r w:rsidRPr="006E3E4C">
        <w:rPr>
          <w:rFonts w:ascii="Times New Roman" w:hAnsi="Times New Roman"/>
          <w:sz w:val="24"/>
          <w:szCs w:val="24"/>
          <w:lang w:val="ru-RU"/>
        </w:rPr>
        <w:t>Синус,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косинус,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тангенс,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котангенс произвольного угла.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6E3E4C">
        <w:rPr>
          <w:rFonts w:ascii="Times New Roman" w:hAnsi="Times New Roman"/>
          <w:i/>
          <w:iCs/>
          <w:sz w:val="24"/>
          <w:szCs w:val="24"/>
          <w:lang w:val="ru-RU"/>
        </w:rPr>
        <w:t>Формулы половинного угла.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Преобразования простейших тригонометрических выражений.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Простейшие тригонометрические уравнения и неравенства. Арксинус, арккосинус, арктангенс числа.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63" w:name="page149"/>
      <w:bookmarkEnd w:id="63"/>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Обратная функция. </w:t>
      </w:r>
      <w:r w:rsidRPr="006E3E4C">
        <w:rPr>
          <w:rFonts w:ascii="Times New Roman" w:hAnsi="Times New Roman"/>
          <w:i/>
          <w:iCs/>
          <w:sz w:val="24"/>
          <w:szCs w:val="24"/>
          <w:lang w:val="ru-RU"/>
        </w:rPr>
        <w:t>Область определения и область значений обратной функции</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График обратной 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Степенная функция с натуральным показателем, еѐ свойства и график.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i/>
          <w:iCs/>
          <w:sz w:val="24"/>
          <w:szCs w:val="24"/>
          <w:lang w:val="ru-RU"/>
        </w:rPr>
        <w:t>Вертикальные и горизонтальные асимптоты графиков. Графики дробно-линейных функций</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Тригонометрические функции, их свойства и графики; периодичность, основной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период.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560"/>
        <w:rPr>
          <w:rFonts w:ascii="Times New Roman" w:hAnsi="Times New Roman"/>
          <w:sz w:val="24"/>
          <w:szCs w:val="24"/>
          <w:lang w:val="ru-RU"/>
        </w:rPr>
      </w:pPr>
      <w:r w:rsidRPr="006E3E4C">
        <w:rPr>
          <w:rFonts w:ascii="Times New Roman" w:hAnsi="Times New Roman"/>
          <w:sz w:val="24"/>
          <w:szCs w:val="24"/>
          <w:lang w:val="ru-RU"/>
        </w:rPr>
        <w:t>Показательная функция (экспонента), еѐ свойства и график. Логарифмическая функция, еѐ свойства и график.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Преобразования графиков: параллельный перенос, симметрия относительно осей координат </w:t>
      </w:r>
      <w:r w:rsidRPr="006E3E4C">
        <w:rPr>
          <w:rFonts w:ascii="Times New Roman" w:hAnsi="Times New Roman"/>
          <w:i/>
          <w:iCs/>
          <w:sz w:val="24"/>
          <w:szCs w:val="24"/>
          <w:lang w:val="ru-RU"/>
        </w:rPr>
        <w:t>и симметрия относительно начала координат,</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симметрия относительно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прямой </w:t>
      </w:r>
      <w:r w:rsidRPr="006E3E4C">
        <w:rPr>
          <w:rFonts w:ascii="Times New Roman" w:hAnsi="Times New Roman"/>
          <w:i/>
          <w:iCs/>
          <w:sz w:val="24"/>
          <w:szCs w:val="24"/>
          <w:vertAlign w:val="superscript"/>
        </w:rPr>
        <w:t>y</w:t>
      </w:r>
      <w:r w:rsidRPr="006E3E4C">
        <w:rPr>
          <w:rFonts w:ascii="Times New Roman" w:hAnsi="Times New Roman"/>
          <w:i/>
          <w:iCs/>
          <w:sz w:val="24"/>
          <w:szCs w:val="24"/>
          <w:vertAlign w:val="superscript"/>
          <w:lang w:val="ru-RU"/>
        </w:rPr>
        <w:t xml:space="preserve">  </w:t>
      </w:r>
      <w:r w:rsidRPr="006E3E4C">
        <w:rPr>
          <w:rFonts w:ascii="Times New Roman" w:hAnsi="Times New Roman"/>
          <w:i/>
          <w:iCs/>
          <w:sz w:val="24"/>
          <w:szCs w:val="24"/>
          <w:vertAlign w:val="superscript"/>
        </w:rPr>
        <w:t>x</w:t>
      </w:r>
      <w:r w:rsidRPr="006E3E4C">
        <w:rPr>
          <w:rFonts w:ascii="Times New Roman" w:hAnsi="Times New Roman"/>
          <w:i/>
          <w:iCs/>
          <w:sz w:val="24"/>
          <w:szCs w:val="24"/>
          <w:lang w:val="ru-RU"/>
        </w:rPr>
        <w:t xml:space="preserve"> , растяжение и сжатие вдоль осей координат</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НАЧАЛА МАТЕМАТИЧЕСКОГО АНАЛИЗА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i/>
          <w:iCs/>
          <w:sz w:val="24"/>
          <w:szCs w:val="24"/>
          <w:lang w:val="ru-RU"/>
        </w:rPr>
        <w:t xml:space="preserve">Понятие о пределе последовательности. Существование предела монотонной ограниченной последовательности. </w:t>
      </w:r>
      <w:r w:rsidRPr="006E3E4C">
        <w:rPr>
          <w:rFonts w:ascii="Times New Roman" w:hAnsi="Times New Roman"/>
          <w:sz w:val="24"/>
          <w:szCs w:val="24"/>
          <w:lang w:val="ru-RU"/>
        </w:rPr>
        <w:t>Длина окружности и площадь круга как пределы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последовательностей. Бесконечно убывающая геометрическая прогрессия и ее сумма.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Понятие о непрерывности функции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6E3E4C">
        <w:rPr>
          <w:rFonts w:ascii="Times New Roman" w:hAnsi="Times New Roman"/>
          <w:i/>
          <w:iCs/>
          <w:sz w:val="24"/>
          <w:szCs w:val="24"/>
          <w:lang w:val="ru-RU"/>
        </w:rPr>
        <w:t>Производные обратной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функции и композиции данной функции с линейной.</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i/>
          <w:iCs/>
          <w:sz w:val="24"/>
          <w:szCs w:val="24"/>
          <w:lang w:val="ru-RU"/>
        </w:rPr>
        <w:t>Понятие  об  определенном  интеграле  как  площади  криволинейной  трапеции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lastRenderedPageBreak/>
        <w:t>Первообразная. Формула Ньютона-Лейбница.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УРАВНЕНИЯ И НЕРАВЕНСТВА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Решение рациональных, показательных, логарифмических уравнений и неравенств. Решение иррациональных и тригонометрических уравнений</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ЭЛЕМЕНТЫ КОМБИНАТОРИКИ, СТАТИСТИКИ И ТЕОРИИ ВЕРОЯТНОСТЕЙ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 xml:space="preserve">Табличное и графическое представление данных. </w:t>
      </w:r>
      <w:r w:rsidRPr="006E3E4C">
        <w:rPr>
          <w:rFonts w:ascii="Times New Roman" w:hAnsi="Times New Roman"/>
          <w:i/>
          <w:iCs/>
          <w:sz w:val="24"/>
          <w:szCs w:val="24"/>
          <w:lang w:val="ru-RU"/>
        </w:rPr>
        <w:t>Числовые характеристики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рядов данных</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64" w:name="page151"/>
      <w:bookmarkEnd w:id="64"/>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sz w:val="24"/>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6E3E4C">
        <w:rPr>
          <w:rFonts w:ascii="Times New Roman" w:hAnsi="Times New Roman"/>
          <w:i/>
          <w:iCs/>
          <w:sz w:val="24"/>
          <w:szCs w:val="24"/>
          <w:lang w:val="ru-RU"/>
        </w:rPr>
        <w:t>Понятие 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независимости событий. Вероятность и статистическая частота наступления события. </w:t>
      </w:r>
      <w:r w:rsidRPr="006E3E4C">
        <w:rPr>
          <w:rFonts w:ascii="Times New Roman" w:hAnsi="Times New Roman"/>
          <w:sz w:val="24"/>
          <w:szCs w:val="24"/>
          <w:lang w:val="ru-RU"/>
        </w:rPr>
        <w:t>Решение практических задач с применением вероятностных методов.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840"/>
        <w:rPr>
          <w:rFonts w:ascii="Times New Roman" w:hAnsi="Times New Roman"/>
          <w:sz w:val="24"/>
          <w:szCs w:val="24"/>
          <w:lang w:val="ru-RU"/>
        </w:rPr>
      </w:pPr>
      <w:r w:rsidRPr="006E3E4C">
        <w:rPr>
          <w:rFonts w:ascii="Times New Roman" w:hAnsi="Times New Roman"/>
          <w:b/>
          <w:bCs/>
          <w:sz w:val="24"/>
          <w:szCs w:val="24"/>
          <w:lang w:val="ru-RU"/>
        </w:rPr>
        <w:t xml:space="preserve">ГЕОМЕТРИЯ Прямые и плоскости в пространстве. </w:t>
      </w:r>
      <w:r w:rsidRPr="006E3E4C">
        <w:rPr>
          <w:rFonts w:ascii="Times New Roman" w:hAnsi="Times New Roman"/>
          <w:sz w:val="24"/>
          <w:szCs w:val="24"/>
          <w:lang w:val="ru-RU"/>
        </w:rPr>
        <w:t>Основные понятия</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стереометрии (точка,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прямая, плоскость, пространство).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Параллельность плоскостей, перпендикулярность плоскостей, признаки и свойства. </w:t>
      </w:r>
      <w:r w:rsidRPr="006E3E4C">
        <w:rPr>
          <w:rFonts w:ascii="Times New Roman" w:hAnsi="Times New Roman"/>
          <w:i/>
          <w:iCs/>
          <w:sz w:val="24"/>
          <w:szCs w:val="24"/>
          <w:lang w:val="ru-RU"/>
        </w:rPr>
        <w:t>Двугранный угол,</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линейный угол двугранного угла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 xml:space="preserve">Расстояния от точки до плоскости. Расстояние от прямой до плоскости. Расстояние между параллельными плоскостями. </w:t>
      </w:r>
      <w:r w:rsidRPr="006E3E4C">
        <w:rPr>
          <w:rFonts w:ascii="Times New Roman" w:hAnsi="Times New Roman"/>
          <w:i/>
          <w:iCs/>
          <w:sz w:val="24"/>
          <w:szCs w:val="24"/>
          <w:lang w:val="ru-RU"/>
        </w:rPr>
        <w:t>Расстояние между скрещивающимися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прямыми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 xml:space="preserve">Параллельное проектирование. </w:t>
      </w:r>
      <w:r w:rsidRPr="006E3E4C">
        <w:rPr>
          <w:rFonts w:ascii="Times New Roman" w:hAnsi="Times New Roman"/>
          <w:i/>
          <w:iCs/>
          <w:sz w:val="24"/>
          <w:szCs w:val="24"/>
          <w:lang w:val="ru-RU"/>
        </w:rPr>
        <w:t>Площадь ортогональной проекции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многоугольника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Изображение пространственных фигур.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 xml:space="preserve">Многогранники.   </w:t>
      </w:r>
      <w:r w:rsidRPr="006E3E4C">
        <w:rPr>
          <w:rFonts w:ascii="Times New Roman" w:hAnsi="Times New Roman"/>
          <w:sz w:val="24"/>
          <w:szCs w:val="24"/>
          <w:lang w:val="ru-RU"/>
        </w:rPr>
        <w:t>Вершины,</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ребра,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грани    многогранника.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Развертка.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Многогранные углы. Выпуклые многогранники. Теорема Эйлера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00" w:firstLine="840"/>
        <w:rPr>
          <w:rFonts w:ascii="Times New Roman" w:hAnsi="Times New Roman"/>
          <w:sz w:val="24"/>
          <w:szCs w:val="24"/>
          <w:lang w:val="ru-RU"/>
        </w:rPr>
      </w:pPr>
      <w:r w:rsidRPr="006E3E4C">
        <w:rPr>
          <w:rFonts w:ascii="Times New Roman" w:hAnsi="Times New Roman"/>
          <w:sz w:val="24"/>
          <w:szCs w:val="24"/>
          <w:lang w:val="ru-RU"/>
        </w:rPr>
        <w:t xml:space="preserve">Призма, ее основания, боковые ребра, высота, боковая поверхность. Прямая и </w:t>
      </w:r>
      <w:r w:rsidRPr="006E3E4C">
        <w:rPr>
          <w:rFonts w:ascii="Times New Roman" w:hAnsi="Times New Roman"/>
          <w:i/>
          <w:iCs/>
          <w:sz w:val="24"/>
          <w:szCs w:val="24"/>
          <w:lang w:val="ru-RU"/>
        </w:rPr>
        <w:t>наклонная призма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Правильная призма.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Параллелепипед.</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Куб.</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 xml:space="preserve">Пирамида, ее основание, боковые ребра, высота, боковая поверхность. Треугольная пирамида. Правильная пирамида. </w:t>
      </w:r>
      <w:r w:rsidRPr="006E3E4C">
        <w:rPr>
          <w:rFonts w:ascii="Times New Roman" w:hAnsi="Times New Roman"/>
          <w:i/>
          <w:iCs/>
          <w:sz w:val="24"/>
          <w:szCs w:val="24"/>
          <w:lang w:val="ru-RU"/>
        </w:rPr>
        <w:t>Усеченная пирамида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 xml:space="preserve">Симметрии в кубе, в параллелепипеде, </w:t>
      </w:r>
      <w:r w:rsidRPr="006E3E4C">
        <w:rPr>
          <w:rFonts w:ascii="Times New Roman" w:hAnsi="Times New Roman"/>
          <w:i/>
          <w:iCs/>
          <w:sz w:val="24"/>
          <w:szCs w:val="24"/>
          <w:lang w:val="ru-RU"/>
        </w:rPr>
        <w:t>в призме и пирамиде.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Понятие 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симметрии в пространстве (центральная, осевая, зеркальная). Примеры симметрий 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окружающем мире</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Сечения куба, призмы, пирамиды.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Представление о правильных многогранниках (тетраэдр, куб, октаэдр, додекаэдр и икосаэдр).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 xml:space="preserve">Тела и поверхности вращения. </w:t>
      </w:r>
      <w:r w:rsidRPr="006E3E4C">
        <w:rPr>
          <w:rFonts w:ascii="Times New Roman" w:hAnsi="Times New Roman"/>
          <w:sz w:val="24"/>
          <w:szCs w:val="24"/>
          <w:lang w:val="ru-RU"/>
        </w:rPr>
        <w:t>Цилиндр и конус.</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Усеченный конус</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Основание,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высота,  боковая  поверхность,  образующая,  развертка.  </w:t>
      </w:r>
      <w:r w:rsidRPr="006E3E4C">
        <w:rPr>
          <w:rFonts w:ascii="Times New Roman" w:hAnsi="Times New Roman"/>
          <w:i/>
          <w:iCs/>
          <w:sz w:val="24"/>
          <w:szCs w:val="24"/>
          <w:lang w:val="ru-RU"/>
        </w:rPr>
        <w:t>Осевые  сечения  и  сечения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параллельные основанию.</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Шар и сфера, их сечения, </w:t>
      </w:r>
      <w:r w:rsidRPr="006E3E4C">
        <w:rPr>
          <w:rFonts w:ascii="Times New Roman" w:hAnsi="Times New Roman"/>
          <w:i/>
          <w:iCs/>
          <w:sz w:val="24"/>
          <w:szCs w:val="24"/>
          <w:lang w:val="ru-RU"/>
        </w:rPr>
        <w:t>касательная плоскость к сфере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b/>
          <w:bCs/>
          <w:sz w:val="24"/>
          <w:szCs w:val="24"/>
          <w:lang w:val="ru-RU"/>
        </w:rPr>
        <w:t xml:space="preserve">Объемы тел и площади их поверхностей. </w:t>
      </w:r>
      <w:r w:rsidRPr="006E3E4C">
        <w:rPr>
          <w:rFonts w:ascii="Times New Roman" w:hAnsi="Times New Roman"/>
          <w:i/>
          <w:iCs/>
          <w:sz w:val="24"/>
          <w:szCs w:val="24"/>
          <w:lang w:val="ru-RU"/>
        </w:rPr>
        <w:t>Понятие об объеме тела.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Отношение</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объемов подобных тел.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b/>
          <w:bCs/>
          <w:sz w:val="24"/>
          <w:szCs w:val="24"/>
          <w:lang w:val="ru-RU"/>
        </w:rPr>
        <w:t xml:space="preserve">Координаты и векторы. </w:t>
      </w:r>
      <w:r w:rsidRPr="006E3E4C">
        <w:rPr>
          <w:rFonts w:ascii="Times New Roman" w:hAnsi="Times New Roman"/>
          <w:sz w:val="24"/>
          <w:szCs w:val="24"/>
          <w:lang w:val="ru-RU"/>
        </w:rPr>
        <w:t>Декартовы координаты в пространстве.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Формула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расстояния между двумя точками. Уравнения сферы </w:t>
      </w:r>
      <w:r w:rsidRPr="006E3E4C">
        <w:rPr>
          <w:rFonts w:ascii="Times New Roman" w:hAnsi="Times New Roman"/>
          <w:i/>
          <w:iCs/>
          <w:sz w:val="24"/>
          <w:szCs w:val="24"/>
          <w:lang w:val="ru-RU"/>
        </w:rPr>
        <w:t>и плоскости.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Формула расстояния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от точки до плоскости.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jc w:val="both"/>
        <w:rPr>
          <w:rFonts w:ascii="Times New Roman" w:hAnsi="Times New Roman"/>
          <w:sz w:val="24"/>
          <w:szCs w:val="24"/>
          <w:lang w:val="ru-RU"/>
        </w:rPr>
      </w:pPr>
      <w:r w:rsidRPr="006E3E4C">
        <w:rPr>
          <w:rFonts w:ascii="Times New Roman" w:hAnsi="Times New Roman"/>
          <w:b/>
          <w:bCs/>
          <w:i/>
          <w:iCs/>
          <w:sz w:val="24"/>
          <w:szCs w:val="24"/>
          <w:lang w:val="ru-RU"/>
        </w:rPr>
        <w:t xml:space="preserve">Векторы. </w:t>
      </w:r>
      <w:r w:rsidRPr="006E3E4C">
        <w:rPr>
          <w:rFonts w:ascii="Times New Roman" w:hAnsi="Times New Roman"/>
          <w:sz w:val="24"/>
          <w:szCs w:val="24"/>
          <w:lang w:val="ru-RU"/>
        </w:rPr>
        <w:t>Модуль вектора.</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Равенство векторов.</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Сложение векторов и умножение</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Профильный уровень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100"/>
        <w:rPr>
          <w:rFonts w:ascii="Times New Roman" w:hAnsi="Times New Roman"/>
          <w:sz w:val="24"/>
          <w:szCs w:val="24"/>
          <w:lang w:val="ru-RU"/>
        </w:rPr>
      </w:pPr>
      <w:r w:rsidRPr="006E3E4C">
        <w:rPr>
          <w:rFonts w:ascii="Times New Roman" w:hAnsi="Times New Roman"/>
          <w:sz w:val="24"/>
          <w:szCs w:val="24"/>
          <w:lang w:val="ru-RU"/>
        </w:rPr>
        <w:t xml:space="preserve">ЧИСЛОВЫЕ И БУКВЕННЫЕ ВЫРАЖЕНИЯ Делимость целых чисел. Деление с остатком. </w:t>
      </w:r>
      <w:r w:rsidRPr="006E3E4C">
        <w:rPr>
          <w:rFonts w:ascii="Times New Roman" w:hAnsi="Times New Roman"/>
          <w:i/>
          <w:iCs/>
          <w:sz w:val="24"/>
          <w:szCs w:val="24"/>
          <w:lang w:val="ru-RU"/>
        </w:rPr>
        <w:t>Сравнения</w:t>
      </w:r>
      <w:r w:rsidRPr="006E3E4C">
        <w:rPr>
          <w:rFonts w:ascii="Times New Roman" w:hAnsi="Times New Roman"/>
          <w:sz w:val="24"/>
          <w:szCs w:val="24"/>
          <w:lang w:val="ru-RU"/>
        </w:rPr>
        <w:t>. Решение задач с</w:t>
      </w:r>
      <w:bookmarkStart w:id="65" w:name="page153"/>
      <w:bookmarkEnd w:id="65"/>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целочисленными неизвестными.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комплексными числами в разных формах записи. Комплексно сопряженные числа.</w:t>
      </w:r>
    </w:p>
    <w:p w:rsidR="0026416C" w:rsidRPr="006E3E4C" w:rsidRDefault="005D397D" w:rsidP="006E3E4C">
      <w:pPr>
        <w:widowControl w:val="0"/>
        <w:autoSpaceDE w:val="0"/>
        <w:autoSpaceDN w:val="0"/>
        <w:adjustRightInd w:val="0"/>
        <w:spacing w:after="0" w:line="240" w:lineRule="auto"/>
        <w:ind w:left="20"/>
        <w:rPr>
          <w:rFonts w:ascii="Times New Roman" w:hAnsi="Times New Roman"/>
          <w:sz w:val="24"/>
          <w:szCs w:val="24"/>
          <w:lang w:val="ru-RU"/>
        </w:rPr>
      </w:pPr>
      <w:r w:rsidRPr="006E3E4C">
        <w:rPr>
          <w:rFonts w:ascii="Times New Roman" w:hAnsi="Times New Roman"/>
          <w:i/>
          <w:iCs/>
          <w:sz w:val="24"/>
          <w:szCs w:val="24"/>
          <w:lang w:val="ru-RU"/>
        </w:rPr>
        <w:t>Возведение  в  натуральную  степень  (формула  Муавра).  Основная  теорема  алгебры</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00"/>
        <w:rPr>
          <w:rFonts w:ascii="Times New Roman" w:hAnsi="Times New Roman"/>
          <w:sz w:val="24"/>
          <w:szCs w:val="24"/>
          <w:lang w:val="ru-RU"/>
        </w:rPr>
      </w:pPr>
      <w:r w:rsidRPr="006E3E4C">
        <w:rPr>
          <w:rFonts w:ascii="Times New Roman" w:hAnsi="Times New Roman"/>
          <w:sz w:val="24"/>
          <w:szCs w:val="24"/>
          <w:lang w:val="ru-RU"/>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w:t>
      </w:r>
      <w:r w:rsidRPr="006E3E4C">
        <w:rPr>
          <w:rFonts w:ascii="Times New Roman" w:hAnsi="Times New Roman"/>
          <w:i/>
          <w:iCs/>
          <w:sz w:val="24"/>
          <w:szCs w:val="24"/>
          <w:lang w:val="ru-RU"/>
        </w:rPr>
        <w:t>Схема Горнера</w:t>
      </w:r>
      <w:r w:rsidRPr="006E3E4C">
        <w:rPr>
          <w:rFonts w:ascii="Times New Roman" w:hAnsi="Times New Roman"/>
          <w:sz w:val="24"/>
          <w:szCs w:val="24"/>
          <w:lang w:val="ru-RU"/>
        </w:rPr>
        <w:t>. Теорема Безу</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Число корней многочлена. Многочлены от двух переменных. Формулы сокращенного умножения для старших степеней. Бином Ньютона. </w:t>
      </w:r>
      <w:r w:rsidRPr="006E3E4C">
        <w:rPr>
          <w:rFonts w:ascii="Times New Roman" w:hAnsi="Times New Roman"/>
          <w:i/>
          <w:iCs/>
          <w:sz w:val="24"/>
          <w:szCs w:val="24"/>
          <w:lang w:val="ru-RU"/>
        </w:rPr>
        <w:t>Многочлены от нескольких переменных,</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симметрические многочлены.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Корень степени </w:t>
      </w:r>
      <w:r w:rsidRPr="006E3E4C">
        <w:rPr>
          <w:rFonts w:ascii="Times New Roman" w:hAnsi="Times New Roman"/>
          <w:i/>
          <w:iCs/>
          <w:sz w:val="24"/>
          <w:szCs w:val="24"/>
        </w:rPr>
        <w:t>n</w:t>
      </w:r>
      <w:r w:rsidRPr="006E3E4C">
        <w:rPr>
          <w:rFonts w:ascii="Times New Roman" w:hAnsi="Times New Roman"/>
          <w:sz w:val="24"/>
          <w:szCs w:val="24"/>
          <w:lang w:val="ru-RU"/>
        </w:rPr>
        <w:t>&gt;1 и его свойства. Степень с рациональным показателем и ее свойства. Понятие о степени с действительным показателем</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Свойства степени с действительным показателем.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Логарифм числа. Основное логарифмическое тождество. Логарифм произведения, частного, степени; переход к новому основанию. Десятичный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натуральный логарифмы, число </w:t>
      </w:r>
      <w:r w:rsidRPr="006E3E4C">
        <w:rPr>
          <w:rFonts w:ascii="Times New Roman" w:hAnsi="Times New Roman"/>
          <w:i/>
          <w:iCs/>
          <w:sz w:val="24"/>
          <w:szCs w:val="24"/>
          <w:lang w:val="ru-RU"/>
        </w:rPr>
        <w:t>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Преобразования выражений, включающих арифметические операции, а также операции возведения в степень и логарифмирования.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540"/>
        <w:rPr>
          <w:rFonts w:ascii="Times New Roman" w:hAnsi="Times New Roman"/>
          <w:sz w:val="24"/>
          <w:szCs w:val="24"/>
          <w:lang w:val="ru-RU"/>
        </w:rPr>
      </w:pPr>
      <w:r w:rsidRPr="006E3E4C">
        <w:rPr>
          <w:rFonts w:ascii="Times New Roman" w:hAnsi="Times New Roman"/>
          <w:sz w:val="24"/>
          <w:szCs w:val="24"/>
          <w:lang w:val="ru-RU"/>
        </w:rPr>
        <w:t>ТРИГОНОМЕТРИЯ Синус, косинус, тангенс, котангенс произвольного угла. Радианная мера угла.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6E3E4C">
        <w:rPr>
          <w:rFonts w:ascii="Times New Roman" w:hAnsi="Times New Roman"/>
          <w:i/>
          <w:iCs/>
          <w:sz w:val="24"/>
          <w:szCs w:val="24"/>
          <w:lang w:val="ru-RU"/>
        </w:rPr>
        <w:t>Формулы половинного угла</w:t>
      </w:r>
      <w:r w:rsidRPr="006E3E4C">
        <w:rPr>
          <w:rFonts w:ascii="Times New Roman" w:hAnsi="Times New Roman"/>
          <w:sz w:val="24"/>
          <w:szCs w:val="24"/>
          <w:lang w:val="ru-RU"/>
        </w:rPr>
        <w:t xml:space="preserve">. Преобразования суммы тригонометрических функций в произведение и произведения в сумму. </w:t>
      </w:r>
      <w:r w:rsidRPr="006E3E4C">
        <w:rPr>
          <w:rFonts w:ascii="Times New Roman" w:hAnsi="Times New Roman"/>
          <w:i/>
          <w:iCs/>
          <w:sz w:val="24"/>
          <w:szCs w:val="24"/>
          <w:lang w:val="ru-RU"/>
        </w:rPr>
        <w:t>Выражение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тригонометрических функций через тангенс половинного аргумента. </w:t>
      </w:r>
      <w:r w:rsidRPr="006E3E4C">
        <w:rPr>
          <w:rFonts w:ascii="Times New Roman" w:hAnsi="Times New Roman"/>
          <w:sz w:val="24"/>
          <w:szCs w:val="24"/>
          <w:lang w:val="ru-RU"/>
        </w:rPr>
        <w:t>Преобразования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тригонометрических выражений.</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i/>
          <w:iCs/>
          <w:sz w:val="24"/>
          <w:szCs w:val="24"/>
          <w:lang w:val="ru-RU"/>
        </w:rPr>
        <w:t>Простейшие тригонометрические уравнения и неравенства</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Арксинус, арккосинус, арктангенс, арккотангенс.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ФУНКЦИИ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Функции. Область определения и множество значений .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6E3E4C">
        <w:rPr>
          <w:rFonts w:ascii="Times New Roman" w:hAnsi="Times New Roman"/>
          <w:i/>
          <w:iCs/>
          <w:sz w:val="24"/>
          <w:szCs w:val="24"/>
          <w:lang w:val="ru-RU"/>
        </w:rPr>
        <w:t>Выпуклость функции</w:t>
      </w:r>
      <w:r w:rsidRPr="006E3E4C">
        <w:rPr>
          <w:rFonts w:ascii="Times New Roman" w:hAnsi="Times New Roman"/>
          <w:sz w:val="24"/>
          <w:szCs w:val="24"/>
          <w:lang w:val="ru-RU"/>
        </w:rPr>
        <w:t>. Графическая интерпретация. Примеры функциональных зависимостей в реальных процессах и явлениях.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sz w:val="24"/>
          <w:szCs w:val="24"/>
          <w:lang w:val="ru-RU"/>
        </w:rPr>
        <w:t>Сложная функция (композиция функций). Взаимно обратные функции. Область определения и область значений обратной функции. График обратной функции.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Нахождение функции, обратной данной.</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Степенная функция с натуральным показателем,  еѐ  свойства и  график.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60"/>
        <w:rPr>
          <w:rFonts w:ascii="Times New Roman" w:hAnsi="Times New Roman"/>
          <w:sz w:val="24"/>
          <w:szCs w:val="24"/>
          <w:lang w:val="ru-RU"/>
        </w:rPr>
      </w:pPr>
      <w:r w:rsidRPr="006E3E4C">
        <w:rPr>
          <w:rFonts w:ascii="Times New Roman" w:hAnsi="Times New Roman"/>
          <w:i/>
          <w:iCs/>
          <w:sz w:val="24"/>
          <w:szCs w:val="24"/>
          <w:lang w:val="ru-RU"/>
        </w:rPr>
        <w:t>Вертикальные и горизонтальные асимптоты графиков. Графики дробно-линейных функций.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Тригонометрические функции, их свойства и графики, периодичность,</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основной период. </w:t>
      </w:r>
      <w:r w:rsidRPr="006E3E4C">
        <w:rPr>
          <w:rFonts w:ascii="Times New Roman" w:hAnsi="Times New Roman"/>
          <w:i/>
          <w:iCs/>
          <w:sz w:val="24"/>
          <w:szCs w:val="24"/>
          <w:lang w:val="ru-RU"/>
        </w:rPr>
        <w:t>Обратные тригонометрические функции,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их свойства и графики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2500"/>
        <w:rPr>
          <w:rFonts w:ascii="Times New Roman" w:hAnsi="Times New Roman"/>
          <w:sz w:val="24"/>
          <w:szCs w:val="24"/>
          <w:lang w:val="ru-RU"/>
        </w:rPr>
      </w:pPr>
      <w:r w:rsidRPr="006E3E4C">
        <w:rPr>
          <w:rFonts w:ascii="Times New Roman" w:hAnsi="Times New Roman"/>
          <w:sz w:val="24"/>
          <w:szCs w:val="24"/>
          <w:lang w:val="ru-RU"/>
        </w:rPr>
        <w:t xml:space="preserve">Показательная функция (экспонента), еѐ свойства и график. </w:t>
      </w:r>
      <w:r w:rsidRPr="006E3E4C">
        <w:rPr>
          <w:rFonts w:ascii="Times New Roman" w:hAnsi="Times New Roman"/>
          <w:sz w:val="24"/>
          <w:szCs w:val="24"/>
          <w:lang w:val="ru-RU"/>
        </w:rPr>
        <w:lastRenderedPageBreak/>
        <w:t>Логарифмическая функция, еѐ свойства и график.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20" w:firstLine="1417"/>
        <w:rPr>
          <w:rFonts w:ascii="Times New Roman" w:hAnsi="Times New Roman"/>
          <w:sz w:val="24"/>
          <w:szCs w:val="24"/>
          <w:lang w:val="ru-RU"/>
        </w:rPr>
      </w:pPr>
      <w:r w:rsidRPr="006E3E4C">
        <w:rPr>
          <w:rFonts w:ascii="Times New Roman" w:hAnsi="Times New Roman"/>
          <w:sz w:val="24"/>
          <w:szCs w:val="24"/>
          <w:lang w:val="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прямой </w:t>
      </w:r>
      <w:r w:rsidRPr="006E3E4C">
        <w:rPr>
          <w:rFonts w:ascii="Times New Roman" w:hAnsi="Times New Roman"/>
          <w:i/>
          <w:iCs/>
          <w:sz w:val="24"/>
          <w:szCs w:val="24"/>
          <w:vertAlign w:val="superscript"/>
        </w:rPr>
        <w:t>y</w:t>
      </w:r>
      <w:r w:rsidRPr="006E3E4C">
        <w:rPr>
          <w:rFonts w:ascii="Times New Roman" w:hAnsi="Times New Roman"/>
          <w:i/>
          <w:iCs/>
          <w:sz w:val="24"/>
          <w:szCs w:val="24"/>
          <w:vertAlign w:val="superscript"/>
          <w:lang w:val="ru-RU"/>
        </w:rPr>
        <w:t xml:space="preserve"> </w:t>
      </w:r>
      <w:r w:rsidRPr="006E3E4C">
        <w:rPr>
          <w:rFonts w:ascii="Times New Roman" w:hAnsi="Times New Roman"/>
          <w:i/>
          <w:iCs/>
          <w:sz w:val="24"/>
          <w:szCs w:val="24"/>
          <w:vertAlign w:val="superscript"/>
        </w:rPr>
        <w:t>x</w:t>
      </w:r>
      <w:r w:rsidRPr="006E3E4C">
        <w:rPr>
          <w:rFonts w:ascii="Times New Roman" w:hAnsi="Times New Roman"/>
          <w:sz w:val="24"/>
          <w:szCs w:val="24"/>
          <w:lang w:val="ru-RU"/>
        </w:rPr>
        <w:t xml:space="preserve"> , </w:t>
      </w:r>
      <w:r w:rsidRPr="006E3E4C">
        <w:rPr>
          <w:rFonts w:ascii="Times New Roman" w:hAnsi="Times New Roman"/>
          <w:i/>
          <w:iCs/>
          <w:sz w:val="24"/>
          <w:szCs w:val="24"/>
          <w:lang w:val="ru-RU"/>
        </w:rPr>
        <w:t>растяжение и сжатие вдоль осей координат</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66" w:name="page155"/>
      <w:bookmarkEnd w:id="66"/>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НАЧАЛА МАТЕМАТИЧЕСКОГО АНАЛИЗА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последовательностей. Бесконечно убывающая геометрическая прогрессия и ее сумма.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Теоремы о пределах последовательностей. Переход к пределам в неравенствах</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Понятие о непрерывности функции. Основные теоремы о непрерывных функциях.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Понятие о пределе функции в точке. Поведение функций на бесконечности. Асимптоты.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w:t>
      </w:r>
      <w:r w:rsidRPr="006E3E4C">
        <w:rPr>
          <w:rFonts w:ascii="Times New Roman" w:hAnsi="Times New Roman"/>
          <w:i/>
          <w:iCs/>
          <w:sz w:val="24"/>
          <w:szCs w:val="24"/>
          <w:lang w:val="ru-RU"/>
        </w:rPr>
        <w:t>Производные сложной и обратной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функций. </w:t>
      </w:r>
      <w:r w:rsidRPr="006E3E4C">
        <w:rPr>
          <w:rFonts w:ascii="Times New Roman" w:hAnsi="Times New Roman"/>
          <w:sz w:val="24"/>
          <w:szCs w:val="24"/>
          <w:lang w:val="ru-RU"/>
        </w:rPr>
        <w:t>Вторая производная.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Применение производной к исследованию функций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Площадь криволинейной трапеции. Понятие об определенном интеграле</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Первообразная. Первообразные элементарных функций. Правила вычисления первообразных. Формула Ньютона-Лейбница.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УРАВНЕНИЯ И НЕРАВЕНСТВА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Решение рациональных, показательных , логарифмических уравнений и неравенств. Решение иррациональных и тригонометрических уравнений </w:t>
      </w:r>
      <w:r w:rsidRPr="006E3E4C">
        <w:rPr>
          <w:rFonts w:ascii="Times New Roman" w:hAnsi="Times New Roman"/>
          <w:i/>
          <w:iCs/>
          <w:sz w:val="24"/>
          <w:szCs w:val="24"/>
          <w:lang w:val="ru-RU"/>
        </w:rPr>
        <w:t>и неравенств.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простейших типов. Решение систем неравенств с одной переменной.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Доказательства неравенств. Неравенство о среднем арифметическом и среднем геометрическом двух чисел.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b/>
          <w:bCs/>
          <w:sz w:val="24"/>
          <w:szCs w:val="24"/>
          <w:lang w:val="ru-RU"/>
        </w:rPr>
        <w:t>ЭЛЕМЕНТЫ КОМБИНАТОРИКИ, СТАТИСТИКИ И ТЕОРИИ ВЕРОЯТНОСТЕЙ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 xml:space="preserve">Табличное  и  графическое  представление  данных.  </w:t>
      </w:r>
      <w:r w:rsidRPr="006E3E4C">
        <w:rPr>
          <w:rFonts w:ascii="Times New Roman" w:hAnsi="Times New Roman"/>
          <w:i/>
          <w:iCs/>
          <w:sz w:val="24"/>
          <w:szCs w:val="24"/>
          <w:lang w:val="ru-RU"/>
        </w:rPr>
        <w:t>Числовые  характеристики  рядов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данных.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Формула бинома Ньютона. Свойства биномиальных коэффициентов. Треугольник Паскаля.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jc w:val="both"/>
        <w:rPr>
          <w:rFonts w:ascii="Times New Roman" w:hAnsi="Times New Roman"/>
          <w:sz w:val="24"/>
          <w:szCs w:val="24"/>
          <w:lang w:val="ru-RU"/>
        </w:rPr>
      </w:pPr>
      <w:r w:rsidRPr="006E3E4C">
        <w:rPr>
          <w:rFonts w:ascii="Times New Roman" w:hAnsi="Times New Roman"/>
          <w:sz w:val="24"/>
          <w:szCs w:val="24"/>
          <w:lang w:val="ru-RU"/>
        </w:rPr>
        <w:t xml:space="preserve">Элементарные и сложные события. Рассмотрение случаев и вероятность суммы несовместных событий , вероятность противоположного события. </w:t>
      </w:r>
      <w:r w:rsidRPr="006E3E4C">
        <w:rPr>
          <w:rFonts w:ascii="Times New Roman" w:hAnsi="Times New Roman"/>
          <w:i/>
          <w:iCs/>
          <w:sz w:val="24"/>
          <w:szCs w:val="24"/>
          <w:lang w:val="ru-RU"/>
        </w:rPr>
        <w:t>Понятие независимости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событий. Вероятность и статистическая частота наступления события.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b/>
          <w:bCs/>
          <w:sz w:val="24"/>
          <w:szCs w:val="24"/>
          <w:lang w:val="ru-RU"/>
        </w:rPr>
        <w:t>ГЕОМЕТРИЯ</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Геометрия на плоскости.</w:t>
      </w:r>
    </w:p>
    <w:p w:rsidR="0026416C" w:rsidRPr="006E3E4C" w:rsidRDefault="005D397D" w:rsidP="006E3E4C">
      <w:pPr>
        <w:widowControl w:val="0"/>
        <w:tabs>
          <w:tab w:val="left" w:pos="2020"/>
        </w:tabs>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Свойство</w:t>
      </w:r>
      <w:r w:rsidRPr="006E3E4C">
        <w:rPr>
          <w:rFonts w:ascii="Times New Roman" w:hAnsi="Times New Roman"/>
          <w:sz w:val="24"/>
          <w:szCs w:val="24"/>
          <w:lang w:val="ru-RU"/>
        </w:rPr>
        <w:tab/>
        <w:t>биссектрисы  угла  треугольника.  Решение  треугольников.  Вычисление</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7" w:name="page157"/>
      <w:bookmarkEnd w:id="67"/>
      <w:r w:rsidRPr="006E3E4C">
        <w:rPr>
          <w:rFonts w:ascii="Times New Roman" w:hAnsi="Times New Roman"/>
          <w:sz w:val="24"/>
          <w:szCs w:val="24"/>
          <w:lang w:val="ru-RU"/>
        </w:rPr>
        <w:t>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Вычисление углов с вершиной внутри и вне круга, угла между хордой и касательной.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sz w:val="24"/>
          <w:szCs w:val="24"/>
          <w:lang w:val="ru-RU"/>
        </w:rPr>
        <w:t>Теорема о произведении отрезков хорд. Теорема о касательной и секущей. Теорема о сумме квадратов сторон и диагоналей параллелограмма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sz w:val="24"/>
          <w:szCs w:val="24"/>
          <w:lang w:val="ru-RU"/>
        </w:rPr>
        <w:t>Вписанные и описанные многоугольники. Свойства и признаки вписанных и описанных четырехугольников.</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Геометрические места точек.</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Решение задач с помощью геометрических преобразований и геометрических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мест.</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Теорема Чевы и теорема Менелая.</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Эллипс, гипербола, парабола как геометрические места точек.</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i/>
          <w:iCs/>
          <w:sz w:val="24"/>
          <w:szCs w:val="24"/>
          <w:lang w:val="ru-RU"/>
        </w:rPr>
        <w:t>Неразрешимость классических задач на построение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 xml:space="preserve">Прямые  и  плоскости  в  пространстве.  </w:t>
      </w:r>
      <w:r w:rsidRPr="006E3E4C">
        <w:rPr>
          <w:rFonts w:ascii="Times New Roman" w:hAnsi="Times New Roman"/>
          <w:sz w:val="24"/>
          <w:szCs w:val="24"/>
          <w:lang w:val="ru-RU"/>
        </w:rPr>
        <w:t>Основные  понятия  стереометрии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(точка,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прямая, плоскость, пространство). </w:t>
      </w:r>
      <w:r w:rsidRPr="006E3E4C">
        <w:rPr>
          <w:rFonts w:ascii="Times New Roman" w:hAnsi="Times New Roman"/>
          <w:i/>
          <w:iCs/>
          <w:sz w:val="24"/>
          <w:szCs w:val="24"/>
          <w:lang w:val="ru-RU"/>
        </w:rPr>
        <w:t>Понятие об аксиоматическом способе построения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геометрии.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Параллельность плоскостей, перпендикулярность плоскостей, признаки и свойства. Двугранный угол, линейный угол двугранного угла.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 xml:space="preserve">Параллельное проектирование. Ортогональное проектирование. </w:t>
      </w:r>
      <w:r w:rsidRPr="006E3E4C">
        <w:rPr>
          <w:rFonts w:ascii="Times New Roman" w:hAnsi="Times New Roman"/>
          <w:i/>
          <w:iCs/>
          <w:sz w:val="24"/>
          <w:szCs w:val="24"/>
          <w:lang w:val="ru-RU"/>
        </w:rPr>
        <w:t>Площадь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ортогональной </w:t>
      </w:r>
      <w:r w:rsidRPr="006E3E4C">
        <w:rPr>
          <w:rFonts w:ascii="Times New Roman" w:hAnsi="Times New Roman"/>
          <w:i/>
          <w:iCs/>
          <w:sz w:val="24"/>
          <w:szCs w:val="24"/>
          <w:lang w:val="ru-RU"/>
        </w:rPr>
        <w:lastRenderedPageBreak/>
        <w:t xml:space="preserve">проекции многоугольника. </w:t>
      </w:r>
      <w:r w:rsidRPr="006E3E4C">
        <w:rPr>
          <w:rFonts w:ascii="Times New Roman" w:hAnsi="Times New Roman"/>
          <w:sz w:val="24"/>
          <w:szCs w:val="24"/>
          <w:lang w:val="ru-RU"/>
        </w:rPr>
        <w:t>Изображение пространственных фигур.</w:t>
      </w:r>
      <w:r w:rsidRPr="006E3E4C">
        <w:rPr>
          <w:rFonts w:ascii="Times New Roman" w:hAnsi="Times New Roman"/>
          <w:i/>
          <w:iCs/>
          <w:sz w:val="24"/>
          <w:szCs w:val="24"/>
          <w:lang w:val="ru-RU"/>
        </w:rPr>
        <w:t xml:space="preserve"> Центральное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проектирование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b/>
          <w:bCs/>
          <w:sz w:val="24"/>
          <w:szCs w:val="24"/>
          <w:lang w:val="ru-RU"/>
        </w:rPr>
        <w:t xml:space="preserve">Многогранники. </w:t>
      </w:r>
      <w:r w:rsidRPr="006E3E4C">
        <w:rPr>
          <w:rFonts w:ascii="Times New Roman" w:hAnsi="Times New Roman"/>
          <w:sz w:val="24"/>
          <w:szCs w:val="24"/>
          <w:lang w:val="ru-RU"/>
        </w:rPr>
        <w:t>Вершины,</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ребра,</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грани многогранника.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Развертка.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Многогранные</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углы. Выпуклые многогранники. Теорема Эйлера.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Призма, ее основания, боковые ребра, высота, боковая поверхность. Прямая и наклонная призма. Правильная призма. Параллелепипед. Куб.</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Пирамида, ее основание, боковые ребра, высота, боковая поверхность. Треугольная пирамида. Правильная пирамида. Усеченная пирамида.</w:t>
      </w: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 xml:space="preserve">Симметрии в кубе, в параллелепипеде, </w:t>
      </w:r>
      <w:r w:rsidRPr="006E3E4C">
        <w:rPr>
          <w:rFonts w:ascii="Times New Roman" w:hAnsi="Times New Roman"/>
          <w:i/>
          <w:iCs/>
          <w:sz w:val="24"/>
          <w:szCs w:val="24"/>
          <w:lang w:val="ru-RU"/>
        </w:rPr>
        <w:t>в призме и пирамиде</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1660"/>
        <w:rPr>
          <w:rFonts w:ascii="Times New Roman" w:hAnsi="Times New Roman"/>
          <w:sz w:val="24"/>
          <w:szCs w:val="24"/>
          <w:lang w:val="ru-RU"/>
        </w:rPr>
      </w:pPr>
      <w:r w:rsidRPr="006E3E4C">
        <w:rPr>
          <w:rFonts w:ascii="Times New Roman" w:hAnsi="Times New Roman"/>
          <w:sz w:val="24"/>
          <w:szCs w:val="24"/>
          <w:lang w:val="ru-RU"/>
        </w:rPr>
        <w:t>Понятие о симметрии в пространстве (центральная, осевая, зеркальная). Сечения многогранников. Построение сечений.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83"/>
        <w:rPr>
          <w:rFonts w:ascii="Times New Roman" w:hAnsi="Times New Roman"/>
          <w:sz w:val="24"/>
          <w:szCs w:val="24"/>
          <w:lang w:val="ru-RU"/>
        </w:rPr>
      </w:pPr>
      <w:r w:rsidRPr="006E3E4C">
        <w:rPr>
          <w:rFonts w:ascii="Times New Roman" w:hAnsi="Times New Roman"/>
          <w:sz w:val="24"/>
          <w:szCs w:val="24"/>
          <w:lang w:val="ru-RU"/>
        </w:rPr>
        <w:t>Представление о правильных многогранниках (тетраэдр, куб, октаэдр, додекаэдр и икосаэдр).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b/>
          <w:bCs/>
          <w:sz w:val="24"/>
          <w:szCs w:val="24"/>
          <w:lang w:val="ru-RU"/>
        </w:rPr>
        <w:t xml:space="preserve">Тела и поверхности вращения. </w:t>
      </w:r>
      <w:r w:rsidRPr="006E3E4C">
        <w:rPr>
          <w:rFonts w:ascii="Times New Roman" w:hAnsi="Times New Roman"/>
          <w:sz w:val="24"/>
          <w:szCs w:val="24"/>
          <w:lang w:val="ru-RU"/>
        </w:rPr>
        <w:t>Цилиндр и конус.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Усеченный конус.</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Основание,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высота, боковая поверхность, образующая, развертка. </w:t>
      </w:r>
      <w:r w:rsidRPr="006E3E4C">
        <w:rPr>
          <w:rFonts w:ascii="Times New Roman" w:hAnsi="Times New Roman"/>
          <w:i/>
          <w:iCs/>
          <w:sz w:val="24"/>
          <w:szCs w:val="24"/>
          <w:lang w:val="ru-RU"/>
        </w:rPr>
        <w:t>Осевые сечения и сечения параллельные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основанию.</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 xml:space="preserve">Шар и сфера, их сечения. </w:t>
      </w:r>
      <w:r w:rsidRPr="006E3E4C">
        <w:rPr>
          <w:rFonts w:ascii="Times New Roman" w:hAnsi="Times New Roman"/>
          <w:i/>
          <w:iCs/>
          <w:color w:val="333333"/>
          <w:sz w:val="24"/>
          <w:szCs w:val="24"/>
          <w:lang w:val="ru-RU"/>
        </w:rPr>
        <w:t>Эллипс,</w:t>
      </w:r>
      <w:r w:rsidRPr="006E3E4C">
        <w:rPr>
          <w:rFonts w:ascii="Times New Roman" w:hAnsi="Times New Roman"/>
          <w:sz w:val="24"/>
          <w:szCs w:val="24"/>
          <w:lang w:val="ru-RU"/>
        </w:rPr>
        <w:t xml:space="preserve"> </w:t>
      </w:r>
      <w:r w:rsidRPr="006E3E4C">
        <w:rPr>
          <w:rFonts w:ascii="Times New Roman" w:hAnsi="Times New Roman"/>
          <w:i/>
          <w:iCs/>
          <w:color w:val="333333"/>
          <w:sz w:val="24"/>
          <w:szCs w:val="24"/>
          <w:lang w:val="ru-RU"/>
        </w:rPr>
        <w:t>гипербола,</w:t>
      </w:r>
      <w:r w:rsidRPr="006E3E4C">
        <w:rPr>
          <w:rFonts w:ascii="Times New Roman" w:hAnsi="Times New Roman"/>
          <w:sz w:val="24"/>
          <w:szCs w:val="24"/>
          <w:lang w:val="ru-RU"/>
        </w:rPr>
        <w:t xml:space="preserve"> </w:t>
      </w:r>
      <w:r w:rsidRPr="006E3E4C">
        <w:rPr>
          <w:rFonts w:ascii="Times New Roman" w:hAnsi="Times New Roman"/>
          <w:i/>
          <w:iCs/>
          <w:color w:val="333333"/>
          <w:sz w:val="24"/>
          <w:szCs w:val="24"/>
          <w:lang w:val="ru-RU"/>
        </w:rPr>
        <w:t>парабола как</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сечения конуса.</w:t>
      </w:r>
      <w:r w:rsidRPr="006E3E4C">
        <w:rPr>
          <w:rFonts w:ascii="Times New Roman" w:hAnsi="Times New Roman"/>
          <w:sz w:val="24"/>
          <w:szCs w:val="24"/>
          <w:lang w:val="ru-RU"/>
        </w:rPr>
        <w:t xml:space="preserve"> Касательная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300" w:hanging="900"/>
        <w:rPr>
          <w:rFonts w:ascii="Times New Roman" w:hAnsi="Times New Roman"/>
          <w:sz w:val="24"/>
          <w:szCs w:val="24"/>
          <w:lang w:val="ru-RU"/>
        </w:rPr>
      </w:pPr>
      <w:r w:rsidRPr="006E3E4C">
        <w:rPr>
          <w:rFonts w:ascii="Times New Roman" w:hAnsi="Times New Roman"/>
          <w:sz w:val="24"/>
          <w:szCs w:val="24"/>
          <w:lang w:val="ru-RU"/>
        </w:rPr>
        <w:t xml:space="preserve">плоскость к сфере. </w:t>
      </w:r>
      <w:r w:rsidRPr="006E3E4C">
        <w:rPr>
          <w:rFonts w:ascii="Times New Roman" w:hAnsi="Times New Roman"/>
          <w:i/>
          <w:iCs/>
          <w:sz w:val="24"/>
          <w:szCs w:val="24"/>
          <w:lang w:val="ru-RU"/>
        </w:rPr>
        <w:t>Сфера,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вписанная в многогранник,</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сфера,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описанная около многогранника.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Цилиндрические и конические поверхности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6"/>
        <w:jc w:val="both"/>
        <w:rPr>
          <w:rFonts w:ascii="Times New Roman" w:hAnsi="Times New Roman"/>
          <w:sz w:val="24"/>
          <w:szCs w:val="24"/>
          <w:lang w:val="ru-RU"/>
        </w:rPr>
      </w:pPr>
      <w:r w:rsidRPr="006E3E4C">
        <w:rPr>
          <w:rFonts w:ascii="Times New Roman" w:hAnsi="Times New Roman"/>
          <w:b/>
          <w:bCs/>
          <w:sz w:val="24"/>
          <w:szCs w:val="24"/>
          <w:lang w:val="ru-RU"/>
        </w:rPr>
        <w:t xml:space="preserve">Объемы тел и площади их поверхностей. </w:t>
      </w:r>
      <w:r w:rsidRPr="006E3E4C">
        <w:rPr>
          <w:rFonts w:ascii="Times New Roman" w:hAnsi="Times New Roman"/>
          <w:i/>
          <w:iCs/>
          <w:sz w:val="24"/>
          <w:szCs w:val="24"/>
          <w:lang w:val="ru-RU"/>
        </w:rPr>
        <w:t>Понятие об объеме тела.</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Отношение</w:t>
      </w:r>
      <w:r w:rsidRPr="006E3E4C">
        <w:rPr>
          <w:rFonts w:ascii="Times New Roman" w:hAnsi="Times New Roman"/>
          <w:b/>
          <w:bCs/>
          <w:sz w:val="24"/>
          <w:szCs w:val="24"/>
          <w:lang w:val="ru-RU"/>
        </w:rPr>
        <w:t xml:space="preserve"> </w:t>
      </w:r>
      <w:r w:rsidRPr="006E3E4C">
        <w:rPr>
          <w:rFonts w:ascii="Times New Roman" w:hAnsi="Times New Roman"/>
          <w:i/>
          <w:iCs/>
          <w:sz w:val="24"/>
          <w:szCs w:val="24"/>
          <w:lang w:val="ru-RU"/>
        </w:rPr>
        <w:t>объемов подобных тел.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sz w:val="24"/>
          <w:szCs w:val="24"/>
          <w:lang w:val="ru-RU"/>
        </w:rPr>
        <w:t xml:space="preserve">Координаты и векторы. </w:t>
      </w:r>
      <w:r w:rsidRPr="006E3E4C">
        <w:rPr>
          <w:rFonts w:ascii="Times New Roman" w:hAnsi="Times New Roman"/>
          <w:sz w:val="24"/>
          <w:szCs w:val="24"/>
          <w:lang w:val="ru-RU"/>
        </w:rPr>
        <w:t>Декартовы координаты в пространстве.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Формула расстояния</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8" w:name="page159"/>
      <w:bookmarkEnd w:id="68"/>
      <w:r w:rsidRPr="006E3E4C">
        <w:rPr>
          <w:rFonts w:ascii="Times New Roman" w:hAnsi="Times New Roman"/>
          <w:sz w:val="24"/>
          <w:szCs w:val="24"/>
          <w:lang w:val="ru-RU"/>
        </w:rPr>
        <w:t xml:space="preserve">между двумя точками. Уравнения сферы </w:t>
      </w:r>
      <w:r w:rsidRPr="006E3E4C">
        <w:rPr>
          <w:rFonts w:ascii="Times New Roman" w:hAnsi="Times New Roman"/>
          <w:i/>
          <w:iCs/>
          <w:sz w:val="24"/>
          <w:szCs w:val="24"/>
          <w:lang w:val="ru-RU"/>
        </w:rPr>
        <w:t>и плоскости.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Формула расстояния от точки до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плоскости.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83"/>
        <w:jc w:val="both"/>
        <w:rPr>
          <w:rFonts w:ascii="Times New Roman" w:hAnsi="Times New Roman"/>
          <w:sz w:val="24"/>
          <w:szCs w:val="24"/>
          <w:lang w:val="ru-RU"/>
        </w:rPr>
      </w:pPr>
      <w:r w:rsidRPr="006E3E4C">
        <w:rPr>
          <w:rFonts w:ascii="Times New Roman" w:hAnsi="Times New Roman"/>
          <w:sz w:val="24"/>
          <w:szCs w:val="24"/>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7260" w:hanging="720"/>
        <w:rPr>
          <w:rFonts w:ascii="Times New Roman" w:hAnsi="Times New Roman"/>
          <w:sz w:val="24"/>
          <w:szCs w:val="24"/>
          <w:lang w:val="ru-RU"/>
        </w:rPr>
      </w:pPr>
      <w:r w:rsidRPr="006E3E4C">
        <w:rPr>
          <w:rFonts w:ascii="Times New Roman" w:hAnsi="Times New Roman"/>
          <w:b/>
          <w:bCs/>
          <w:i/>
          <w:iCs/>
          <w:sz w:val="24"/>
          <w:szCs w:val="24"/>
          <w:lang w:val="ru-RU"/>
        </w:rPr>
        <w:t>2.2.2.8. ИНФОРМАТИКА Базовый уровень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4500"/>
        <w:rPr>
          <w:rFonts w:ascii="Times New Roman" w:hAnsi="Times New Roman"/>
          <w:sz w:val="24"/>
          <w:szCs w:val="24"/>
          <w:lang w:val="ru-RU"/>
        </w:rPr>
      </w:pPr>
      <w:r w:rsidRPr="006E3E4C">
        <w:rPr>
          <w:rFonts w:ascii="Times New Roman" w:hAnsi="Times New Roman"/>
          <w:b/>
          <w:bCs/>
          <w:sz w:val="24"/>
          <w:szCs w:val="24"/>
          <w:lang w:val="ru-RU"/>
        </w:rPr>
        <w:t>10 класс Информация и информационные процессы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 xml:space="preserve">Дискретные и непрерывные сигналы. Носители информации. Виды и свойства информации. </w:t>
      </w:r>
      <w:r w:rsidRPr="006E3E4C">
        <w:rPr>
          <w:rFonts w:ascii="Times New Roman" w:hAnsi="Times New Roman"/>
          <w:sz w:val="24"/>
          <w:szCs w:val="24"/>
          <w:lang w:val="ru-RU"/>
        </w:rPr>
        <w:lastRenderedPageBreak/>
        <w:t>Количество информации как мера уменьшения неопределенности знаний.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Алфавитный подход к определению количества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Классификация информационных процессов. Кодирование информации. Языки кодирования. Формализованные и неформализованные языки . Выбор способа представления информации в соответствии с поставленной задачей. Поиск и отбор информации. Методы поиска. Критерии отбора.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Хранение информации; выбор способа хранения информации. Передача информации. Канал связи и его характеристики. Примеры передачи информации в социальных,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биологических и технических системах.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440"/>
        <w:rPr>
          <w:rFonts w:ascii="Times New Roman" w:hAnsi="Times New Roman"/>
          <w:sz w:val="24"/>
          <w:szCs w:val="24"/>
          <w:lang w:val="ru-RU"/>
        </w:rPr>
      </w:pPr>
      <w:r w:rsidRPr="006E3E4C">
        <w:rPr>
          <w:rFonts w:ascii="Times New Roman" w:hAnsi="Times New Roman"/>
          <w:sz w:val="24"/>
          <w:szCs w:val="24"/>
          <w:lang w:val="ru-RU"/>
        </w:rPr>
        <w:t>Особенности запоминания, обработки и передачи информации человеком. Управление системой как информационный процесс.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Использование основных методов информатики и средств ИКТ при анализе процессов в обществе, природе и технике.</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Организация личной информационной среды.</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Практические работы:</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1. Измерение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20" w:firstLine="854"/>
        <w:rPr>
          <w:rFonts w:ascii="Times New Roman" w:hAnsi="Times New Roman"/>
          <w:sz w:val="24"/>
          <w:szCs w:val="24"/>
          <w:lang w:val="ru-RU"/>
        </w:rPr>
      </w:pPr>
      <w:r w:rsidRPr="006E3E4C">
        <w:rPr>
          <w:rFonts w:ascii="Times New Roman" w:hAnsi="Times New Roman"/>
          <w:sz w:val="24"/>
          <w:szCs w:val="24"/>
          <w:lang w:val="ru-RU"/>
        </w:rPr>
        <w:t>Решение задач на определение количества информации, содержащейся в сообщении при вероятностном и техническом (алфавитном) подходах.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680"/>
        <w:rPr>
          <w:rFonts w:ascii="Times New Roman" w:hAnsi="Times New Roman"/>
          <w:sz w:val="24"/>
          <w:szCs w:val="24"/>
          <w:lang w:val="ru-RU"/>
        </w:rPr>
      </w:pPr>
      <w:r w:rsidRPr="006E3E4C">
        <w:rPr>
          <w:rFonts w:ascii="Times New Roman" w:hAnsi="Times New Roman"/>
          <w:sz w:val="24"/>
          <w:szCs w:val="24"/>
          <w:lang w:val="ru-RU"/>
        </w:rPr>
        <w:t>2. Информационные процессы Решение задач, связанных с выделением основных информационных процессов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780" w:hanging="852"/>
        <w:rPr>
          <w:rFonts w:ascii="Times New Roman" w:hAnsi="Times New Roman"/>
          <w:sz w:val="24"/>
          <w:szCs w:val="24"/>
          <w:lang w:val="ru-RU"/>
        </w:rPr>
      </w:pPr>
      <w:r w:rsidRPr="006E3E4C">
        <w:rPr>
          <w:rFonts w:ascii="Times New Roman" w:hAnsi="Times New Roman"/>
          <w:sz w:val="24"/>
          <w:szCs w:val="24"/>
          <w:lang w:val="ru-RU"/>
        </w:rPr>
        <w:t>реальных ситуациях (при анализе процессов в обществе, природе и технике). 3. Кодирование информации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Кодирование и декодирование сообщений по предложенным правилам.</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4. Поиск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Формирование запросов на поиск данных. Осуществление поиска информации на заданную тему в основных хранилищах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5. Защита информации Использование паролирования и архивирования для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обеспечения защиты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информации.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Информационные модели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sectPr w:rsidR="0026416C" w:rsidRPr="006E3E4C" w:rsidSect="00BE7138">
          <w:pgSz w:w="11899" w:h="16841"/>
          <w:pgMar w:top="1440" w:right="240" w:bottom="1440" w:left="851" w:header="720" w:footer="720" w:gutter="0"/>
          <w:cols w:space="720" w:equalWidth="0">
            <w:col w:w="10489"/>
          </w:cols>
          <w:noEndnote/>
        </w:sect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69" w:name="page161"/>
      <w:bookmarkEnd w:id="69"/>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Компьютерное  моделирование  и  его  виды:  расчетные,  графические,  имитационные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модели.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Примеры моделирования социальных, биологических и технических систем и процессов.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Использование информационных моделей в учебной и познавательной деятельности.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520"/>
        <w:rPr>
          <w:rFonts w:ascii="Times New Roman" w:hAnsi="Times New Roman"/>
          <w:sz w:val="24"/>
          <w:szCs w:val="24"/>
          <w:lang w:val="ru-RU"/>
        </w:rPr>
      </w:pPr>
      <w:r w:rsidRPr="006E3E4C">
        <w:rPr>
          <w:rFonts w:ascii="Times New Roman" w:hAnsi="Times New Roman"/>
          <w:sz w:val="24"/>
          <w:szCs w:val="24"/>
          <w:lang w:val="ru-RU"/>
        </w:rPr>
        <w:t>6. Моделирование и формализация. Формализация задач из различных предметных областей. Формализация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60" w:right="40" w:hanging="38"/>
        <w:rPr>
          <w:rFonts w:ascii="Times New Roman" w:hAnsi="Times New Roman"/>
          <w:sz w:val="24"/>
          <w:szCs w:val="24"/>
          <w:lang w:val="ru-RU"/>
        </w:rPr>
      </w:pPr>
      <w:r w:rsidRPr="006E3E4C">
        <w:rPr>
          <w:rFonts w:ascii="Times New Roman" w:hAnsi="Times New Roman"/>
          <w:sz w:val="24"/>
          <w:szCs w:val="24"/>
          <w:lang w:val="ru-RU"/>
        </w:rPr>
        <w:t>7. Исследование моделей Исследование учебных моделей: оценка адекватности модели объекту и целям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740"/>
        <w:rPr>
          <w:rFonts w:ascii="Times New Roman" w:hAnsi="Times New Roman"/>
          <w:sz w:val="24"/>
          <w:szCs w:val="24"/>
          <w:lang w:val="ru-RU"/>
        </w:rPr>
      </w:pPr>
      <w:r w:rsidRPr="006E3E4C">
        <w:rPr>
          <w:rFonts w:ascii="Times New Roman" w:hAnsi="Times New Roman"/>
          <w:sz w:val="24"/>
          <w:szCs w:val="24"/>
          <w:lang w:val="ru-RU"/>
        </w:rPr>
        <w:t>8. Информационные основы управления Моделирование процессов управления в реальных системах; выявление каналов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820" w:hanging="852"/>
        <w:rPr>
          <w:rFonts w:ascii="Times New Roman" w:hAnsi="Times New Roman"/>
          <w:sz w:val="24"/>
          <w:szCs w:val="24"/>
          <w:lang w:val="ru-RU"/>
        </w:rPr>
      </w:pPr>
      <w:r w:rsidRPr="006E3E4C">
        <w:rPr>
          <w:rFonts w:ascii="Times New Roman" w:hAnsi="Times New Roman"/>
          <w:sz w:val="24"/>
          <w:szCs w:val="24"/>
          <w:lang w:val="ru-RU"/>
        </w:rPr>
        <w:t>прямой и обратной связи и соответствующих информационных потоков. Управление работой формального исполнителя с помощью алгоритма.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Информационные 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базах данных</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Практическая работа: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9. Информационные системы. СУБД.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lastRenderedPageBreak/>
        <w:t xml:space="preserve">Знакомство с системой управления базами данных </w:t>
      </w:r>
      <w:r w:rsidRPr="006E3E4C">
        <w:rPr>
          <w:rFonts w:ascii="Times New Roman" w:hAnsi="Times New Roman"/>
          <w:sz w:val="24"/>
          <w:szCs w:val="24"/>
        </w:rPr>
        <w:t>Access</w:t>
      </w:r>
      <w:r w:rsidRPr="006E3E4C">
        <w:rPr>
          <w:rFonts w:ascii="Times New Roman" w:hAnsi="Times New Roman"/>
          <w:sz w:val="24"/>
          <w:szCs w:val="24"/>
          <w:lang w:val="ru-RU"/>
        </w:rP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Компьютер как средство автоматизации информационных процессов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информации.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Практическая работа: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10. Компьютер и программное обеспечение.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Выбор конфигурации компьютера в зависимости от решаемой задачи. Тестирование компьютера. Настройка </w:t>
      </w:r>
      <w:r w:rsidRPr="006E3E4C">
        <w:rPr>
          <w:rFonts w:ascii="Times New Roman" w:hAnsi="Times New Roman"/>
          <w:sz w:val="24"/>
          <w:szCs w:val="24"/>
        </w:rPr>
        <w:t>BIOS</w:t>
      </w:r>
      <w:r w:rsidRPr="006E3E4C">
        <w:rPr>
          <w:rFonts w:ascii="Times New Roman" w:hAnsi="Times New Roman"/>
          <w:sz w:val="24"/>
          <w:szCs w:val="24"/>
          <w:lang w:val="ru-RU"/>
        </w:rPr>
        <w:t xml:space="preserve"> и загрузка операционной системы. Работа с графическим интерфейсом </w:t>
      </w:r>
      <w:r w:rsidRPr="006E3E4C">
        <w:rPr>
          <w:rFonts w:ascii="Times New Roman" w:hAnsi="Times New Roman"/>
          <w:sz w:val="24"/>
          <w:szCs w:val="24"/>
        </w:rPr>
        <w:t>Windows</w:t>
      </w:r>
      <w:r w:rsidRPr="006E3E4C">
        <w:rPr>
          <w:rFonts w:ascii="Times New Roman" w:hAnsi="Times New Roman"/>
          <w:sz w:val="24"/>
          <w:szCs w:val="24"/>
          <w:lang w:val="ru-RU"/>
        </w:rPr>
        <w:t>, стандартными и служебными приложениями, файловыми менеджерами, архиваторами и антивирусными программами.</w:t>
      </w:r>
    </w:p>
    <w:p w:rsidR="0026416C" w:rsidRPr="00772BE7" w:rsidRDefault="0026416C">
      <w:pPr>
        <w:widowControl w:val="0"/>
        <w:autoSpaceDE w:val="0"/>
        <w:autoSpaceDN w:val="0"/>
        <w:adjustRightInd w:val="0"/>
        <w:spacing w:after="0" w:line="270" w:lineRule="exact"/>
        <w:rPr>
          <w:rFonts w:ascii="Times New Roman" w:hAnsi="Times New Roman"/>
          <w:sz w:val="24"/>
          <w:szCs w:val="24"/>
          <w:lang w:val="ru-RU"/>
        </w:rPr>
      </w:pPr>
      <w:bookmarkStart w:id="70" w:name="page163"/>
      <w:bookmarkEnd w:id="70"/>
    </w:p>
    <w:p w:rsidR="0026416C" w:rsidRPr="006E3E4C" w:rsidRDefault="005D397D" w:rsidP="006E3E4C">
      <w:pPr>
        <w:widowControl w:val="0"/>
        <w:overflowPunct w:val="0"/>
        <w:autoSpaceDE w:val="0"/>
        <w:autoSpaceDN w:val="0"/>
        <w:adjustRightInd w:val="0"/>
        <w:spacing w:after="0" w:line="240" w:lineRule="auto"/>
        <w:ind w:left="860" w:right="2960"/>
        <w:rPr>
          <w:rFonts w:ascii="Times New Roman" w:hAnsi="Times New Roman"/>
          <w:sz w:val="24"/>
          <w:szCs w:val="24"/>
          <w:lang w:val="ru-RU"/>
        </w:rPr>
      </w:pPr>
      <w:r w:rsidRPr="006E3E4C">
        <w:rPr>
          <w:rFonts w:ascii="Times New Roman" w:hAnsi="Times New Roman"/>
          <w:b/>
          <w:bCs/>
          <w:sz w:val="24"/>
          <w:szCs w:val="24"/>
          <w:lang w:val="ru-RU"/>
        </w:rPr>
        <w:t>11 класс Компьютерные технологии представления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Компьютерное представление целых и вещественных чисел.</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Представление текстовой информации в компьютере. Кодовые таблицы.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 Технологии трехмерной графики.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Представление звуковой информации: </w:t>
      </w:r>
      <w:r w:rsidRPr="006E3E4C">
        <w:rPr>
          <w:rFonts w:ascii="Times New Roman" w:hAnsi="Times New Roman"/>
          <w:sz w:val="24"/>
          <w:szCs w:val="24"/>
        </w:rPr>
        <w:t>MIDI</w:t>
      </w:r>
      <w:r w:rsidRPr="006E3E4C">
        <w:rPr>
          <w:rFonts w:ascii="Times New Roman" w:hAnsi="Times New Roman"/>
          <w:sz w:val="24"/>
          <w:szCs w:val="24"/>
          <w:lang w:val="ru-RU"/>
        </w:rPr>
        <w:t xml:space="preserve"> и цифровая запись. Понятие о методах сжатия данных. Форматы файлов.</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Практическая работа: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11. Представление информации в компьютере.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Решение задач и выполнение заданий на кодирование и упаковку тестовой, графической и звуковой информации .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Средства и технологии создания и преобразования информационных объектов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w:t>
      </w:r>
      <w:r w:rsidRPr="006E3E4C">
        <w:rPr>
          <w:rFonts w:ascii="Times New Roman" w:hAnsi="Times New Roman"/>
          <w:sz w:val="24"/>
          <w:szCs w:val="24"/>
          <w:lang w:val="ru-RU"/>
        </w:rPr>
        <w:lastRenderedPageBreak/>
        <w:t>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Практическая работа: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12. Создание и преобразование информационных объектов.</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Создание, редактирование и форматирование текстовых документов различного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вида.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Средства и технологии обмена информацией с помощью компьютерных сетей (сетевые технологии)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jc w:val="both"/>
        <w:rPr>
          <w:rFonts w:ascii="Times New Roman" w:hAnsi="Times New Roman"/>
          <w:sz w:val="24"/>
          <w:szCs w:val="24"/>
          <w:lang w:val="ru-RU"/>
        </w:rPr>
      </w:pPr>
      <w:r w:rsidRPr="006E3E4C">
        <w:rPr>
          <w:rFonts w:ascii="Times New Roman" w:hAnsi="Times New Roman"/>
          <w:sz w:val="24"/>
          <w:szCs w:val="24"/>
          <w:lang w:val="ru-RU"/>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Возможности и преимущества сетевых технологий . Локальные сети. Топологии локальных сетей. Глобальная сеть. Адресация в Интернете. Протоколы обмена. Протокол передачи данных </w:t>
      </w:r>
      <w:r w:rsidRPr="006E3E4C">
        <w:rPr>
          <w:rFonts w:ascii="Times New Roman" w:hAnsi="Times New Roman"/>
          <w:sz w:val="24"/>
          <w:szCs w:val="24"/>
        </w:rPr>
        <w:t>TCP</w:t>
      </w:r>
      <w:r w:rsidRPr="006E3E4C">
        <w:rPr>
          <w:rFonts w:ascii="Times New Roman" w:hAnsi="Times New Roman"/>
          <w:sz w:val="24"/>
          <w:szCs w:val="24"/>
          <w:lang w:val="ru-RU"/>
        </w:rPr>
        <w:t>/</w:t>
      </w:r>
      <w:r w:rsidRPr="006E3E4C">
        <w:rPr>
          <w:rFonts w:ascii="Times New Roman" w:hAnsi="Times New Roman"/>
          <w:sz w:val="24"/>
          <w:szCs w:val="24"/>
        </w:rPr>
        <w:t>IP</w:t>
      </w:r>
      <w:r w:rsidRPr="006E3E4C">
        <w:rPr>
          <w:rFonts w:ascii="Times New Roman" w:hAnsi="Times New Roman"/>
          <w:sz w:val="24"/>
          <w:szCs w:val="24"/>
          <w:lang w:val="ru-RU"/>
        </w:rPr>
        <w:t>. Аппаратные и программные средства организации компьютерных сетей.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4"/>
        <w:rPr>
          <w:rFonts w:ascii="Times New Roman" w:hAnsi="Times New Roman"/>
          <w:sz w:val="24"/>
          <w:szCs w:val="24"/>
          <w:lang w:val="ru-RU"/>
        </w:rPr>
      </w:pPr>
      <w:r w:rsidRPr="006E3E4C">
        <w:rPr>
          <w:rFonts w:ascii="Times New Roman" w:hAnsi="Times New Roman"/>
          <w:sz w:val="24"/>
          <w:szCs w:val="24"/>
          <w:lang w:val="ru-RU"/>
        </w:rPr>
        <w:t>Информационные сервисы сети Интернет: электронная почта, телеконференции, Всемирная паутина, файловые архивы и т.д. Поисковые информационные 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1320" w:hanging="859"/>
        <w:rPr>
          <w:rFonts w:ascii="Times New Roman" w:hAnsi="Times New Roman"/>
          <w:sz w:val="24"/>
          <w:szCs w:val="24"/>
          <w:lang w:val="ru-RU"/>
        </w:rPr>
      </w:pPr>
      <w:r w:rsidRPr="006E3E4C">
        <w:rPr>
          <w:rFonts w:ascii="Times New Roman" w:hAnsi="Times New Roman"/>
          <w:sz w:val="24"/>
          <w:szCs w:val="24"/>
          <w:lang w:val="ru-RU"/>
        </w:rPr>
        <w:t xml:space="preserve">Организация поиска информации. Описание объекта для его последующего поиска. Инструментальные средства создания </w:t>
      </w:r>
      <w:r w:rsidRPr="006E3E4C">
        <w:rPr>
          <w:rFonts w:ascii="Times New Roman" w:hAnsi="Times New Roman"/>
          <w:sz w:val="24"/>
          <w:szCs w:val="24"/>
        </w:rPr>
        <w:t>Web</w:t>
      </w:r>
      <w:r w:rsidRPr="006E3E4C">
        <w:rPr>
          <w:rFonts w:ascii="Times New Roman" w:hAnsi="Times New Roman"/>
          <w:sz w:val="24"/>
          <w:szCs w:val="24"/>
          <w:lang w:val="ru-RU"/>
        </w:rPr>
        <w:t>-сайтов.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1" w:name="page165"/>
      <w:bookmarkEnd w:id="71"/>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Практическая работа: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13. Компьютерные сети.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lang w:val="ru-RU"/>
        </w:rPr>
      </w:pPr>
      <w:r w:rsidRPr="006E3E4C">
        <w:rPr>
          <w:rFonts w:ascii="Times New Roman" w:hAnsi="Times New Roman"/>
          <w:sz w:val="24"/>
          <w:szCs w:val="24"/>
          <w:lang w:val="ru-RU"/>
        </w:rPr>
        <w:t xml:space="preserve">Подключение к Интернету. Настройка модема. Настройка почтовой программы </w:t>
      </w:r>
      <w:r w:rsidRPr="006E3E4C">
        <w:rPr>
          <w:rFonts w:ascii="Times New Roman" w:hAnsi="Times New Roman"/>
          <w:sz w:val="24"/>
          <w:szCs w:val="24"/>
        </w:rPr>
        <w:t>Outlook</w:t>
      </w:r>
      <w:r w:rsidRPr="006E3E4C">
        <w:rPr>
          <w:rFonts w:ascii="Times New Roman" w:hAnsi="Times New Roman"/>
          <w:sz w:val="24"/>
          <w:szCs w:val="24"/>
          <w:lang w:val="ru-RU"/>
        </w:rPr>
        <w:t xml:space="preserve"> </w:t>
      </w:r>
      <w:r w:rsidRPr="006E3E4C">
        <w:rPr>
          <w:rFonts w:ascii="Times New Roman" w:hAnsi="Times New Roman"/>
          <w:sz w:val="24"/>
          <w:szCs w:val="24"/>
        </w:rPr>
        <w:t>Expeess</w:t>
      </w:r>
      <w:r w:rsidRPr="006E3E4C">
        <w:rPr>
          <w:rFonts w:ascii="Times New Roman" w:hAnsi="Times New Roman"/>
          <w:sz w:val="24"/>
          <w:szCs w:val="24"/>
          <w:lang w:val="ru-RU"/>
        </w:rPr>
        <w:t xml:space="preserve">. Работа с электронной почтой .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r w:rsidRPr="006E3E4C">
        <w:rPr>
          <w:rFonts w:ascii="Times New Roman" w:hAnsi="Times New Roman"/>
          <w:sz w:val="24"/>
          <w:szCs w:val="24"/>
        </w:rPr>
        <w:t>Web</w:t>
      </w:r>
      <w:r w:rsidRPr="006E3E4C">
        <w:rPr>
          <w:rFonts w:ascii="Times New Roman" w:hAnsi="Times New Roman"/>
          <w:sz w:val="24"/>
          <w:szCs w:val="24"/>
          <w:lang w:val="ru-RU"/>
        </w:rPr>
        <w:t xml:space="preserve">-сайта на заданную тему. Знакомство с инструментальными средствами создания </w:t>
      </w:r>
      <w:r w:rsidRPr="006E3E4C">
        <w:rPr>
          <w:rFonts w:ascii="Times New Roman" w:hAnsi="Times New Roman"/>
          <w:sz w:val="24"/>
          <w:szCs w:val="24"/>
        </w:rPr>
        <w:t>Web</w:t>
      </w:r>
      <w:r w:rsidRPr="006E3E4C">
        <w:rPr>
          <w:rFonts w:ascii="Times New Roman" w:hAnsi="Times New Roman"/>
          <w:sz w:val="24"/>
          <w:szCs w:val="24"/>
          <w:lang w:val="ru-RU"/>
        </w:rPr>
        <w:t>-сайтов. Форматирование текста и размещение графики.</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 xml:space="preserve">Гиперссылки на </w:t>
      </w:r>
      <w:r w:rsidRPr="006E3E4C">
        <w:rPr>
          <w:rFonts w:ascii="Times New Roman" w:hAnsi="Times New Roman"/>
          <w:sz w:val="24"/>
          <w:szCs w:val="24"/>
        </w:rPr>
        <w:t>Web</w:t>
      </w:r>
      <w:r w:rsidRPr="006E3E4C">
        <w:rPr>
          <w:rFonts w:ascii="Times New Roman" w:hAnsi="Times New Roman"/>
          <w:sz w:val="24"/>
          <w:szCs w:val="24"/>
          <w:lang w:val="ru-RU"/>
        </w:rPr>
        <w:t xml:space="preserve">-страницах. Тестирование и публикация </w:t>
      </w:r>
      <w:r w:rsidRPr="006E3E4C">
        <w:rPr>
          <w:rFonts w:ascii="Times New Roman" w:hAnsi="Times New Roman"/>
          <w:sz w:val="24"/>
          <w:szCs w:val="24"/>
        </w:rPr>
        <w:t>Web</w:t>
      </w:r>
      <w:r w:rsidRPr="006E3E4C">
        <w:rPr>
          <w:rFonts w:ascii="Times New Roman" w:hAnsi="Times New Roman"/>
          <w:sz w:val="24"/>
          <w:szCs w:val="24"/>
          <w:lang w:val="ru-RU"/>
        </w:rPr>
        <w:t>-сайта</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b/>
          <w:bCs/>
          <w:sz w:val="24"/>
          <w:szCs w:val="24"/>
          <w:lang w:val="ru-RU"/>
        </w:rPr>
        <w:t>Основы социальной информатики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4"/>
        <w:jc w:val="both"/>
        <w:rPr>
          <w:rFonts w:ascii="Times New Roman" w:hAnsi="Times New Roman"/>
          <w:sz w:val="24"/>
          <w:szCs w:val="24"/>
        </w:rPr>
      </w:pPr>
      <w:r w:rsidRPr="006E3E4C">
        <w:rPr>
          <w:rFonts w:ascii="Times New Roman" w:hAnsi="Times New Roman"/>
          <w:sz w:val="24"/>
          <w:szCs w:val="24"/>
          <w:lang w:val="ru-RU"/>
        </w:rPr>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w:t>
      </w:r>
      <w:r w:rsidRPr="006E3E4C">
        <w:rPr>
          <w:rFonts w:ascii="Times New Roman" w:hAnsi="Times New Roman"/>
          <w:sz w:val="24"/>
          <w:szCs w:val="24"/>
        </w:rPr>
        <w:t>Информационная безопасность.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2"/>
        </w:numPr>
        <w:tabs>
          <w:tab w:val="clear" w:pos="720"/>
          <w:tab w:val="num" w:pos="789"/>
        </w:tabs>
        <w:overflowPunct w:val="0"/>
        <w:autoSpaceDE w:val="0"/>
        <w:autoSpaceDN w:val="0"/>
        <w:adjustRightInd w:val="0"/>
        <w:spacing w:after="0" w:line="240" w:lineRule="auto"/>
        <w:ind w:left="880" w:right="7200" w:hanging="873"/>
        <w:jc w:val="both"/>
        <w:rPr>
          <w:rFonts w:ascii="Times New Roman" w:hAnsi="Times New Roman"/>
          <w:b/>
          <w:bCs/>
          <w:i/>
          <w:iCs/>
          <w:sz w:val="24"/>
          <w:szCs w:val="24"/>
        </w:rPr>
      </w:pPr>
      <w:r w:rsidRPr="006E3E4C">
        <w:rPr>
          <w:rFonts w:ascii="Times New Roman" w:hAnsi="Times New Roman"/>
          <w:b/>
          <w:bCs/>
          <w:i/>
          <w:iCs/>
          <w:sz w:val="24"/>
          <w:szCs w:val="24"/>
        </w:rPr>
        <w:t xml:space="preserve">ФИЗИКА Базовый </w:t>
      </w:r>
      <w:r w:rsidRPr="006E3E4C">
        <w:rPr>
          <w:rFonts w:ascii="Times New Roman" w:hAnsi="Times New Roman"/>
          <w:b/>
          <w:bCs/>
          <w:i/>
          <w:iCs/>
          <w:sz w:val="24"/>
          <w:szCs w:val="24"/>
        </w:rPr>
        <w:lastRenderedPageBreak/>
        <w:t xml:space="preserve">уровень </w:t>
      </w:r>
    </w:p>
    <w:p w:rsidR="0026416C" w:rsidRPr="006E3E4C" w:rsidRDefault="005D397D" w:rsidP="006E3E4C">
      <w:pPr>
        <w:widowControl w:val="0"/>
        <w:autoSpaceDE w:val="0"/>
        <w:autoSpaceDN w:val="0"/>
        <w:adjustRightInd w:val="0"/>
        <w:spacing w:after="0" w:line="240" w:lineRule="auto"/>
        <w:ind w:left="3060"/>
        <w:rPr>
          <w:rFonts w:ascii="Times New Roman" w:hAnsi="Times New Roman"/>
          <w:sz w:val="24"/>
          <w:szCs w:val="24"/>
        </w:rPr>
      </w:pPr>
      <w:r w:rsidRPr="006E3E4C">
        <w:rPr>
          <w:rFonts w:ascii="Times New Roman" w:hAnsi="Times New Roman"/>
          <w:b/>
          <w:bCs/>
          <w:sz w:val="24"/>
          <w:szCs w:val="24"/>
        </w:rPr>
        <w:t>Физика и методы научного познания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Моделирование физических явлений и процессов. </w:t>
      </w:r>
      <w:r w:rsidRPr="006E3E4C">
        <w:rPr>
          <w:rFonts w:ascii="Times New Roman" w:hAnsi="Times New Roman"/>
          <w:sz w:val="24"/>
          <w:szCs w:val="24"/>
          <w:lang w:val="ru-RU"/>
        </w:rPr>
        <w:t>Научные гипотезы.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Физические законы.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Физические теории. </w:t>
      </w:r>
      <w:r w:rsidRPr="006E3E4C">
        <w:rPr>
          <w:rFonts w:ascii="Times New Roman" w:hAnsi="Times New Roman"/>
          <w:i/>
          <w:iCs/>
          <w:sz w:val="24"/>
          <w:szCs w:val="24"/>
          <w:lang w:val="ru-RU"/>
        </w:rPr>
        <w:t>Границы применимости физических законов и теорий.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Принцип</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соответствия</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Основные элементы физической картины мира.</w:t>
      </w:r>
    </w:p>
    <w:p w:rsidR="0026416C" w:rsidRPr="006E3E4C" w:rsidRDefault="005D397D" w:rsidP="006E3E4C">
      <w:pPr>
        <w:widowControl w:val="0"/>
        <w:autoSpaceDE w:val="0"/>
        <w:autoSpaceDN w:val="0"/>
        <w:adjustRightInd w:val="0"/>
        <w:spacing w:after="0" w:line="240" w:lineRule="auto"/>
        <w:ind w:left="4560"/>
        <w:rPr>
          <w:rFonts w:ascii="Times New Roman" w:hAnsi="Times New Roman"/>
          <w:sz w:val="24"/>
          <w:szCs w:val="24"/>
          <w:lang w:val="ru-RU"/>
        </w:rPr>
      </w:pPr>
      <w:r w:rsidRPr="006E3E4C">
        <w:rPr>
          <w:rFonts w:ascii="Times New Roman" w:hAnsi="Times New Roman"/>
          <w:b/>
          <w:bCs/>
          <w:sz w:val="24"/>
          <w:szCs w:val="24"/>
          <w:lang w:val="ru-RU"/>
        </w:rPr>
        <w:t>Механика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71"/>
        <w:jc w:val="both"/>
        <w:rPr>
          <w:rFonts w:ascii="Times New Roman" w:hAnsi="Times New Roman"/>
          <w:sz w:val="24"/>
          <w:szCs w:val="24"/>
          <w:lang w:val="ru-RU"/>
        </w:rPr>
      </w:pPr>
      <w:r w:rsidRPr="006E3E4C">
        <w:rPr>
          <w:rFonts w:ascii="Times New Roman" w:hAnsi="Times New Roman"/>
          <w:sz w:val="24"/>
          <w:szCs w:val="24"/>
          <w:lang w:val="ru-RU"/>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6E3E4C">
        <w:rPr>
          <w:rFonts w:ascii="Times New Roman" w:hAnsi="Times New Roman"/>
          <w:i/>
          <w:iCs/>
          <w:sz w:val="24"/>
          <w:szCs w:val="24"/>
          <w:lang w:val="ru-RU"/>
        </w:rPr>
        <w:t>Предсказательная сила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Демонстрации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3660"/>
        <w:rPr>
          <w:rFonts w:ascii="Times New Roman" w:hAnsi="Times New Roman"/>
          <w:sz w:val="24"/>
          <w:szCs w:val="24"/>
          <w:lang w:val="ru-RU"/>
        </w:rPr>
      </w:pPr>
      <w:r w:rsidRPr="006E3E4C">
        <w:rPr>
          <w:rFonts w:ascii="Times New Roman" w:hAnsi="Times New Roman"/>
          <w:sz w:val="24"/>
          <w:szCs w:val="24"/>
          <w:lang w:val="ru-RU"/>
        </w:rPr>
        <w:t>Зависимость траектории от выбора системы отсчета. Падение тел в воздухе и в вакууме.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Явление инерции.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4820"/>
        <w:rPr>
          <w:rFonts w:ascii="Times New Roman" w:hAnsi="Times New Roman"/>
          <w:sz w:val="24"/>
          <w:szCs w:val="24"/>
          <w:lang w:val="ru-RU"/>
        </w:rPr>
      </w:pPr>
      <w:r w:rsidRPr="006E3E4C">
        <w:rPr>
          <w:rFonts w:ascii="Times New Roman" w:hAnsi="Times New Roman"/>
          <w:sz w:val="24"/>
          <w:szCs w:val="24"/>
          <w:lang w:val="ru-RU"/>
        </w:rPr>
        <w:t>Сравнение масс взаимодействующих тел. Второй закон Ньютона.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7480"/>
        <w:rPr>
          <w:rFonts w:ascii="Times New Roman" w:hAnsi="Times New Roman"/>
          <w:sz w:val="24"/>
          <w:szCs w:val="24"/>
          <w:lang w:val="ru-RU"/>
        </w:rPr>
      </w:pPr>
      <w:r w:rsidRPr="006E3E4C">
        <w:rPr>
          <w:rFonts w:ascii="Times New Roman" w:hAnsi="Times New Roman"/>
          <w:sz w:val="24"/>
          <w:szCs w:val="24"/>
          <w:lang w:val="ru-RU"/>
        </w:rPr>
        <w:t>Измерение сил. Сложение сил.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4420"/>
        <w:rPr>
          <w:rFonts w:ascii="Times New Roman" w:hAnsi="Times New Roman"/>
          <w:sz w:val="24"/>
          <w:szCs w:val="24"/>
          <w:lang w:val="ru-RU"/>
        </w:rPr>
      </w:pPr>
      <w:r w:rsidRPr="006E3E4C">
        <w:rPr>
          <w:rFonts w:ascii="Times New Roman" w:hAnsi="Times New Roman"/>
          <w:sz w:val="24"/>
          <w:szCs w:val="24"/>
          <w:lang w:val="ru-RU"/>
        </w:rPr>
        <w:t>Зависимость силы упругости от деформации. Силы трения.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6540"/>
        <w:rPr>
          <w:rFonts w:ascii="Times New Roman" w:hAnsi="Times New Roman"/>
          <w:sz w:val="24"/>
          <w:szCs w:val="24"/>
          <w:lang w:val="ru-RU"/>
        </w:rPr>
      </w:pPr>
      <w:r w:rsidRPr="006E3E4C">
        <w:rPr>
          <w:rFonts w:ascii="Times New Roman" w:hAnsi="Times New Roman"/>
          <w:sz w:val="24"/>
          <w:szCs w:val="24"/>
          <w:lang w:val="ru-RU"/>
        </w:rPr>
        <w:t>Условия равновесия тел. Реактивное движение.</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Переход потенциальной энергии в кинетическую и обратно.</w:t>
      </w:r>
    </w:p>
    <w:p w:rsidR="0026416C" w:rsidRPr="006E3E4C" w:rsidRDefault="005D397D" w:rsidP="006E3E4C">
      <w:pPr>
        <w:widowControl w:val="0"/>
        <w:autoSpaceDE w:val="0"/>
        <w:autoSpaceDN w:val="0"/>
        <w:adjustRightInd w:val="0"/>
        <w:spacing w:after="0" w:line="240" w:lineRule="auto"/>
        <w:ind w:left="3860"/>
        <w:rPr>
          <w:rFonts w:ascii="Times New Roman" w:hAnsi="Times New Roman"/>
          <w:sz w:val="24"/>
          <w:szCs w:val="24"/>
          <w:lang w:val="ru-RU"/>
        </w:rPr>
      </w:pPr>
      <w:r w:rsidRPr="006E3E4C">
        <w:rPr>
          <w:rFonts w:ascii="Times New Roman" w:hAnsi="Times New Roman"/>
          <w:b/>
          <w:bCs/>
          <w:i/>
          <w:iCs/>
          <w:sz w:val="24"/>
          <w:szCs w:val="24"/>
          <w:lang w:val="ru-RU"/>
        </w:rPr>
        <w:t>Лабораторные работы</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Измерение ускорения свободного падения.</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Исследование движения тела под действием постоянной силы.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680"/>
        <w:rPr>
          <w:rFonts w:ascii="Times New Roman" w:hAnsi="Times New Roman"/>
          <w:sz w:val="24"/>
          <w:szCs w:val="24"/>
          <w:lang w:val="ru-RU"/>
        </w:rPr>
      </w:pPr>
      <w:r w:rsidRPr="006E3E4C">
        <w:rPr>
          <w:rFonts w:ascii="Times New Roman" w:hAnsi="Times New Roman"/>
          <w:sz w:val="24"/>
          <w:szCs w:val="24"/>
          <w:lang w:val="ru-RU"/>
        </w:rPr>
        <w:t>Изучение движения тел по окружности под действием силы тяжести и упругости. Исследование упругого и неупругого столкновений тел.</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Сохранение механической энергии при движении тела под действием сил тяжести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упругости.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Сравнение работы силы с изменением кинетической энергии тела.</w:t>
      </w:r>
    </w:p>
    <w:p w:rsidR="0026416C" w:rsidRPr="006E3E4C" w:rsidRDefault="005D397D" w:rsidP="006E3E4C">
      <w:pPr>
        <w:widowControl w:val="0"/>
        <w:autoSpaceDE w:val="0"/>
        <w:autoSpaceDN w:val="0"/>
        <w:adjustRightInd w:val="0"/>
        <w:spacing w:after="0" w:line="240" w:lineRule="auto"/>
        <w:ind w:left="3880"/>
        <w:rPr>
          <w:rFonts w:ascii="Times New Roman" w:hAnsi="Times New Roman"/>
          <w:sz w:val="24"/>
          <w:szCs w:val="24"/>
          <w:lang w:val="ru-RU"/>
        </w:rPr>
      </w:pPr>
      <w:r w:rsidRPr="006E3E4C">
        <w:rPr>
          <w:rFonts w:ascii="Times New Roman" w:hAnsi="Times New Roman"/>
          <w:b/>
          <w:bCs/>
          <w:sz w:val="24"/>
          <w:szCs w:val="24"/>
          <w:lang w:val="ru-RU"/>
        </w:rPr>
        <w:t>Молекулярная физика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6E3E4C">
        <w:rPr>
          <w:rFonts w:ascii="Times New Roman" w:hAnsi="Times New Roman"/>
          <w:i/>
          <w:iCs/>
          <w:sz w:val="24"/>
          <w:szCs w:val="24"/>
          <w:lang w:val="ru-RU"/>
        </w:rPr>
        <w:t>Модель идеального газа</w:t>
      </w:r>
      <w:r w:rsidRPr="006E3E4C">
        <w:rPr>
          <w:rFonts w:ascii="Times New Roman" w:hAnsi="Times New Roman"/>
          <w:sz w:val="24"/>
          <w:szCs w:val="24"/>
          <w:lang w:val="ru-RU"/>
        </w:rPr>
        <w:t>. Давление газа. Уравнение состояния идеального газа. Строение и свойства жидкостей и твердых тел.</w:t>
      </w:r>
    </w:p>
    <w:p w:rsidR="0026416C" w:rsidRPr="006E3E4C" w:rsidRDefault="005D397D" w:rsidP="006E3E4C">
      <w:pPr>
        <w:widowControl w:val="0"/>
        <w:tabs>
          <w:tab w:val="left" w:pos="1800"/>
        </w:tabs>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lastRenderedPageBreak/>
        <w:t>Законы</w:t>
      </w:r>
      <w:r w:rsidRPr="006E3E4C">
        <w:rPr>
          <w:rFonts w:ascii="Times New Roman" w:hAnsi="Times New Roman"/>
          <w:sz w:val="24"/>
          <w:szCs w:val="24"/>
          <w:lang w:val="ru-RU"/>
        </w:rPr>
        <w:tab/>
        <w:t xml:space="preserve">термодинамики.  </w:t>
      </w:r>
      <w:r w:rsidRPr="006E3E4C">
        <w:rPr>
          <w:rFonts w:ascii="Times New Roman" w:hAnsi="Times New Roman"/>
          <w:i/>
          <w:iCs/>
          <w:sz w:val="24"/>
          <w:szCs w:val="24"/>
          <w:lang w:val="ru-RU"/>
        </w:rPr>
        <w:t>Порядок  и  хаос.</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Необратимость  тепловых  процессов</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Тепловые двигатели и охрана окружающей среды.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2" w:name="page167"/>
      <w:bookmarkEnd w:id="72"/>
    </w:p>
    <w:p w:rsidR="0026416C" w:rsidRPr="006E3E4C" w:rsidRDefault="005D397D" w:rsidP="006E3E4C">
      <w:pPr>
        <w:widowControl w:val="0"/>
        <w:autoSpaceDE w:val="0"/>
        <w:autoSpaceDN w:val="0"/>
        <w:adjustRightInd w:val="0"/>
        <w:spacing w:after="0" w:line="240" w:lineRule="auto"/>
        <w:ind w:left="960"/>
        <w:rPr>
          <w:rFonts w:ascii="Times New Roman" w:hAnsi="Times New Roman"/>
          <w:sz w:val="24"/>
          <w:szCs w:val="24"/>
          <w:lang w:val="ru-RU"/>
        </w:rPr>
      </w:pPr>
      <w:r w:rsidRPr="006E3E4C">
        <w:rPr>
          <w:rFonts w:ascii="Times New Roman" w:hAnsi="Times New Roman"/>
          <w:b/>
          <w:bCs/>
          <w:i/>
          <w:iCs/>
          <w:sz w:val="24"/>
          <w:szCs w:val="24"/>
          <w:lang w:val="ru-RU"/>
        </w:rPr>
        <w:t>Демонстрации</w:t>
      </w:r>
    </w:p>
    <w:p w:rsidR="0026416C" w:rsidRPr="006E3E4C" w:rsidRDefault="005D397D" w:rsidP="006E3E4C">
      <w:pPr>
        <w:widowControl w:val="0"/>
        <w:autoSpaceDE w:val="0"/>
        <w:autoSpaceDN w:val="0"/>
        <w:adjustRightInd w:val="0"/>
        <w:spacing w:after="0" w:line="240" w:lineRule="auto"/>
        <w:ind w:left="960"/>
        <w:rPr>
          <w:rFonts w:ascii="Times New Roman" w:hAnsi="Times New Roman"/>
          <w:sz w:val="24"/>
          <w:szCs w:val="24"/>
          <w:lang w:val="ru-RU"/>
        </w:rPr>
      </w:pPr>
      <w:r w:rsidRPr="006E3E4C">
        <w:rPr>
          <w:rFonts w:ascii="Times New Roman" w:hAnsi="Times New Roman"/>
          <w:sz w:val="24"/>
          <w:szCs w:val="24"/>
          <w:lang w:val="ru-RU"/>
        </w:rPr>
        <w:t>Механическая модель броуновского движения.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60" w:right="320"/>
        <w:jc w:val="both"/>
        <w:rPr>
          <w:rFonts w:ascii="Times New Roman" w:hAnsi="Times New Roman"/>
          <w:sz w:val="24"/>
          <w:szCs w:val="24"/>
          <w:lang w:val="ru-RU"/>
        </w:rPr>
      </w:pPr>
      <w:r w:rsidRPr="006E3E4C">
        <w:rPr>
          <w:rFonts w:ascii="Times New Roman" w:hAnsi="Times New Roman"/>
          <w:sz w:val="24"/>
          <w:szCs w:val="24"/>
          <w:lang w:val="ru-RU"/>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60" w:right="4040"/>
        <w:rPr>
          <w:rFonts w:ascii="Times New Roman" w:hAnsi="Times New Roman"/>
          <w:sz w:val="24"/>
          <w:szCs w:val="24"/>
          <w:lang w:val="ru-RU"/>
        </w:rPr>
      </w:pPr>
      <w:r w:rsidRPr="006E3E4C">
        <w:rPr>
          <w:rFonts w:ascii="Times New Roman" w:hAnsi="Times New Roman"/>
          <w:sz w:val="24"/>
          <w:szCs w:val="24"/>
          <w:lang w:val="ru-RU"/>
        </w:rPr>
        <w:t>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w:t>
      </w:r>
    </w:p>
    <w:p w:rsidR="0026416C" w:rsidRPr="006E3E4C" w:rsidRDefault="005D397D" w:rsidP="006E3E4C">
      <w:pPr>
        <w:widowControl w:val="0"/>
        <w:autoSpaceDE w:val="0"/>
        <w:autoSpaceDN w:val="0"/>
        <w:adjustRightInd w:val="0"/>
        <w:spacing w:after="0" w:line="240" w:lineRule="auto"/>
        <w:ind w:left="3900"/>
        <w:rPr>
          <w:rFonts w:ascii="Times New Roman" w:hAnsi="Times New Roman"/>
          <w:sz w:val="24"/>
          <w:szCs w:val="24"/>
          <w:lang w:val="ru-RU"/>
        </w:rPr>
      </w:pPr>
      <w:r w:rsidRPr="006E3E4C">
        <w:rPr>
          <w:rFonts w:ascii="Times New Roman" w:hAnsi="Times New Roman"/>
          <w:b/>
          <w:bCs/>
          <w:i/>
          <w:iCs/>
          <w:sz w:val="24"/>
          <w:szCs w:val="24"/>
          <w:lang w:val="ru-RU"/>
        </w:rPr>
        <w:t>Лабораторные работы</w:t>
      </w:r>
    </w:p>
    <w:p w:rsidR="0026416C" w:rsidRPr="006E3E4C" w:rsidRDefault="005D397D" w:rsidP="006E3E4C">
      <w:pPr>
        <w:widowControl w:val="0"/>
        <w:autoSpaceDE w:val="0"/>
        <w:autoSpaceDN w:val="0"/>
        <w:adjustRightInd w:val="0"/>
        <w:spacing w:after="0" w:line="240" w:lineRule="auto"/>
        <w:ind w:left="960"/>
        <w:rPr>
          <w:rFonts w:ascii="Times New Roman" w:hAnsi="Times New Roman"/>
          <w:sz w:val="24"/>
          <w:szCs w:val="24"/>
          <w:lang w:val="ru-RU"/>
        </w:rPr>
      </w:pPr>
      <w:r w:rsidRPr="006E3E4C">
        <w:rPr>
          <w:rFonts w:ascii="Times New Roman" w:hAnsi="Times New Roman"/>
          <w:sz w:val="24"/>
          <w:szCs w:val="24"/>
          <w:lang w:val="ru-RU"/>
        </w:rPr>
        <w:t>Измерение влажности воздуха.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60" w:right="3920"/>
        <w:rPr>
          <w:rFonts w:ascii="Times New Roman" w:hAnsi="Times New Roman"/>
          <w:sz w:val="24"/>
          <w:szCs w:val="24"/>
          <w:lang w:val="ru-RU"/>
        </w:rPr>
      </w:pPr>
      <w:r w:rsidRPr="006E3E4C">
        <w:rPr>
          <w:rFonts w:ascii="Times New Roman" w:hAnsi="Times New Roman"/>
          <w:sz w:val="24"/>
          <w:szCs w:val="24"/>
          <w:lang w:val="ru-RU"/>
        </w:rPr>
        <w:t>Измерение удельной теплоты плавления льда. Измерение поверхностного натяжения жидкости.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4120"/>
        <w:rPr>
          <w:rFonts w:ascii="Times New Roman" w:hAnsi="Times New Roman"/>
          <w:sz w:val="24"/>
          <w:szCs w:val="24"/>
          <w:lang w:val="ru-RU"/>
        </w:rPr>
      </w:pPr>
      <w:r w:rsidRPr="006E3E4C">
        <w:rPr>
          <w:rFonts w:ascii="Times New Roman" w:hAnsi="Times New Roman"/>
          <w:b/>
          <w:bCs/>
          <w:sz w:val="24"/>
          <w:szCs w:val="24"/>
          <w:lang w:val="ru-RU"/>
        </w:rPr>
        <w:t>Электродинамика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Элементарный электрический заряд. Закон сохранения электрического заряда. Электрическое поле. Электрический ток. </w:t>
      </w:r>
      <w:r w:rsidRPr="006E3E4C">
        <w:rPr>
          <w:rFonts w:ascii="Times New Roman" w:hAnsi="Times New Roman"/>
          <w:i/>
          <w:iCs/>
          <w:sz w:val="24"/>
          <w:szCs w:val="24"/>
          <w:lang w:val="ru-RU"/>
        </w:rPr>
        <w:t>Закон Ома для полной цепи.</w:t>
      </w:r>
      <w:r w:rsidRPr="006E3E4C">
        <w:rPr>
          <w:rFonts w:ascii="Times New Roman" w:hAnsi="Times New Roman"/>
          <w:sz w:val="24"/>
          <w:szCs w:val="24"/>
          <w:lang w:val="ru-RU"/>
        </w:rPr>
        <w:t xml:space="preserve"> Магнитное поле тока.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Плазма. Действие магнитного поля на движущиеся заряженные частицы. </w:t>
      </w:r>
      <w:r w:rsidRPr="006E3E4C">
        <w:rPr>
          <w:rFonts w:ascii="Times New Roman" w:hAnsi="Times New Roman"/>
          <w:sz w:val="24"/>
          <w:szCs w:val="24"/>
          <w:lang w:val="ru-RU"/>
        </w:rPr>
        <w:t>Явление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электромагнитной индукции. Взаимосвязь электрического и магнитного полей. Свободные электромагнитные колебания. Электромагнитное поле.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Электромагнитные волны. Волновые свойства света. Различные виды электромагнитных излучений и их практические применения.</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Законы распространения света. Оптические приборы.</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Демонстрации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Электрометр.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4740"/>
        <w:jc w:val="both"/>
        <w:rPr>
          <w:rFonts w:ascii="Times New Roman" w:hAnsi="Times New Roman"/>
          <w:sz w:val="24"/>
          <w:szCs w:val="24"/>
          <w:lang w:val="ru-RU"/>
        </w:rPr>
      </w:pPr>
      <w:r w:rsidRPr="006E3E4C">
        <w:rPr>
          <w:rFonts w:ascii="Times New Roman" w:hAnsi="Times New Roman"/>
          <w:sz w:val="24"/>
          <w:szCs w:val="24"/>
          <w:lang w:val="ru-RU"/>
        </w:rPr>
        <w:t>Проводники в электрическом поле. Диэлектрики в электрическом поле. Энергия заряженного конденсатора.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5560"/>
        <w:rPr>
          <w:rFonts w:ascii="Times New Roman" w:hAnsi="Times New Roman"/>
          <w:sz w:val="24"/>
          <w:szCs w:val="24"/>
          <w:lang w:val="ru-RU"/>
        </w:rPr>
      </w:pPr>
      <w:r w:rsidRPr="006E3E4C">
        <w:rPr>
          <w:rFonts w:ascii="Times New Roman" w:hAnsi="Times New Roman"/>
          <w:sz w:val="24"/>
          <w:szCs w:val="24"/>
          <w:lang w:val="ru-RU"/>
        </w:rPr>
        <w:t>Электроизмерительные приборы. Магнитное взаимодействие токов.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3780"/>
        <w:rPr>
          <w:rFonts w:ascii="Times New Roman" w:hAnsi="Times New Roman"/>
          <w:sz w:val="24"/>
          <w:szCs w:val="24"/>
          <w:lang w:val="ru-RU"/>
        </w:rPr>
      </w:pPr>
      <w:r w:rsidRPr="006E3E4C">
        <w:rPr>
          <w:rFonts w:ascii="Times New Roman" w:hAnsi="Times New Roman"/>
          <w:sz w:val="24"/>
          <w:szCs w:val="24"/>
          <w:lang w:val="ru-RU"/>
        </w:rPr>
        <w:t>Отклонение электронного пучка магнитным полем. Магнитная запись звука.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720"/>
        <w:rPr>
          <w:rFonts w:ascii="Times New Roman" w:hAnsi="Times New Roman"/>
          <w:sz w:val="24"/>
          <w:szCs w:val="24"/>
          <w:lang w:val="ru-RU"/>
        </w:rPr>
      </w:pPr>
      <w:r w:rsidRPr="006E3E4C">
        <w:rPr>
          <w:rFonts w:ascii="Times New Roman" w:hAnsi="Times New Roman"/>
          <w:sz w:val="24"/>
          <w:szCs w:val="24"/>
          <w:lang w:val="ru-RU"/>
        </w:rPr>
        <w:t>Зависимость ЭДС индукции от скорости изменения магнитного потока. Свободные электромагнитные колебания.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5500"/>
        <w:rPr>
          <w:rFonts w:ascii="Times New Roman" w:hAnsi="Times New Roman"/>
          <w:sz w:val="24"/>
          <w:szCs w:val="24"/>
          <w:lang w:val="ru-RU"/>
        </w:rPr>
      </w:pPr>
      <w:r w:rsidRPr="006E3E4C">
        <w:rPr>
          <w:rFonts w:ascii="Times New Roman" w:hAnsi="Times New Roman"/>
          <w:sz w:val="24"/>
          <w:szCs w:val="24"/>
          <w:lang w:val="ru-RU"/>
        </w:rPr>
        <w:lastRenderedPageBreak/>
        <w:t>Осциллограмма переменного тока. Генератор переменного тока.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3300"/>
        <w:rPr>
          <w:rFonts w:ascii="Times New Roman" w:hAnsi="Times New Roman"/>
          <w:sz w:val="24"/>
          <w:szCs w:val="24"/>
          <w:lang w:val="ru-RU"/>
        </w:rPr>
      </w:pPr>
      <w:r w:rsidRPr="006E3E4C">
        <w:rPr>
          <w:rFonts w:ascii="Times New Roman" w:hAnsi="Times New Roman"/>
          <w:sz w:val="24"/>
          <w:szCs w:val="24"/>
          <w:lang w:val="ru-RU"/>
        </w:rPr>
        <w:t>Излучение и прием электромагнитных волн. Отражение и преломление электромагнитных волн. Интерференция</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света.</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Дифракция света.</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Получение спектра с помощью призмы.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3220"/>
        <w:rPr>
          <w:rFonts w:ascii="Times New Roman" w:hAnsi="Times New Roman"/>
          <w:sz w:val="24"/>
          <w:szCs w:val="24"/>
          <w:lang w:val="ru-RU"/>
        </w:rPr>
      </w:pPr>
      <w:r w:rsidRPr="006E3E4C">
        <w:rPr>
          <w:rFonts w:ascii="Times New Roman" w:hAnsi="Times New Roman"/>
          <w:sz w:val="24"/>
          <w:szCs w:val="24"/>
          <w:lang w:val="ru-RU"/>
        </w:rPr>
        <w:t>Получение спектра с помощью дифракционной решетки. Поляризация света.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2200"/>
        <w:rPr>
          <w:rFonts w:ascii="Times New Roman" w:hAnsi="Times New Roman"/>
          <w:sz w:val="24"/>
          <w:szCs w:val="24"/>
          <w:lang w:val="ru-RU"/>
        </w:rPr>
      </w:pPr>
      <w:r w:rsidRPr="006E3E4C">
        <w:rPr>
          <w:rFonts w:ascii="Times New Roman" w:hAnsi="Times New Roman"/>
          <w:sz w:val="24"/>
          <w:szCs w:val="24"/>
          <w:lang w:val="ru-RU"/>
        </w:rPr>
        <w:t>Прямолинейное распространение, отражение и преломление света. Оптические приборы</w:t>
      </w:r>
    </w:p>
    <w:p w:rsidR="0026416C" w:rsidRPr="006E3E4C" w:rsidRDefault="005D397D" w:rsidP="006E3E4C">
      <w:pPr>
        <w:widowControl w:val="0"/>
        <w:autoSpaceDE w:val="0"/>
        <w:autoSpaceDN w:val="0"/>
        <w:adjustRightInd w:val="0"/>
        <w:spacing w:after="0" w:line="240" w:lineRule="auto"/>
        <w:ind w:left="3860"/>
        <w:rPr>
          <w:rFonts w:ascii="Times New Roman" w:hAnsi="Times New Roman"/>
          <w:sz w:val="24"/>
          <w:szCs w:val="24"/>
          <w:lang w:val="ru-RU"/>
        </w:rPr>
      </w:pPr>
      <w:r w:rsidRPr="006E3E4C">
        <w:rPr>
          <w:rFonts w:ascii="Times New Roman" w:hAnsi="Times New Roman"/>
          <w:b/>
          <w:bCs/>
          <w:i/>
          <w:iCs/>
          <w:sz w:val="24"/>
          <w:szCs w:val="24"/>
          <w:lang w:val="ru-RU"/>
        </w:rPr>
        <w:t>Лабораторные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900"/>
        <w:rPr>
          <w:rFonts w:ascii="Times New Roman" w:hAnsi="Times New Roman"/>
          <w:sz w:val="24"/>
          <w:szCs w:val="24"/>
          <w:lang w:val="ru-RU"/>
        </w:rPr>
      </w:pPr>
      <w:r w:rsidRPr="006E3E4C">
        <w:rPr>
          <w:rFonts w:ascii="Times New Roman" w:hAnsi="Times New Roman"/>
          <w:sz w:val="24"/>
          <w:szCs w:val="24"/>
          <w:lang w:val="ru-RU"/>
        </w:rPr>
        <w:t>Измерение электрического сопротивления с помощью омметра. Измерение ЭДС и внутреннего сопротивления источника тока.</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Измерение элементарного заряда.</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Измерение магнитной индукции.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80" w:right="1400"/>
        <w:rPr>
          <w:rFonts w:ascii="Times New Roman" w:hAnsi="Times New Roman"/>
          <w:sz w:val="24"/>
          <w:szCs w:val="24"/>
          <w:lang w:val="ru-RU"/>
        </w:rPr>
      </w:pPr>
      <w:r w:rsidRPr="006E3E4C">
        <w:rPr>
          <w:rFonts w:ascii="Times New Roman" w:hAnsi="Times New Roman"/>
          <w:sz w:val="24"/>
          <w:szCs w:val="24"/>
          <w:lang w:val="ru-RU"/>
        </w:rPr>
        <w:t>Определение спектральных границ чувствительности человеческого глаза. Измерение показателя преломления стекла.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2700"/>
        <w:rPr>
          <w:rFonts w:ascii="Times New Roman" w:hAnsi="Times New Roman"/>
          <w:sz w:val="24"/>
          <w:szCs w:val="24"/>
          <w:lang w:val="ru-RU"/>
        </w:rPr>
      </w:pPr>
      <w:r w:rsidRPr="006E3E4C">
        <w:rPr>
          <w:rFonts w:ascii="Times New Roman" w:hAnsi="Times New Roman"/>
          <w:b/>
          <w:bCs/>
          <w:sz w:val="24"/>
          <w:szCs w:val="24"/>
          <w:lang w:val="ru-RU"/>
        </w:rPr>
        <w:t>Квантовая физика и элементы астрофизики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i/>
          <w:iCs/>
          <w:sz w:val="24"/>
          <w:szCs w:val="24"/>
          <w:lang w:val="ru-RU"/>
        </w:rPr>
        <w:t xml:space="preserve">Гипотеза  Планка  о  квантах.  </w:t>
      </w:r>
      <w:r w:rsidRPr="006E3E4C">
        <w:rPr>
          <w:rFonts w:ascii="Times New Roman" w:hAnsi="Times New Roman"/>
          <w:sz w:val="24"/>
          <w:szCs w:val="24"/>
          <w:lang w:val="ru-RU"/>
        </w:rPr>
        <w:t>Фотоэффект.</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Фотон.</w:t>
      </w:r>
      <w:r w:rsidRPr="006E3E4C">
        <w:rPr>
          <w:rFonts w:ascii="Times New Roman" w:hAnsi="Times New Roman"/>
          <w:i/>
          <w:iCs/>
          <w:sz w:val="24"/>
          <w:szCs w:val="24"/>
          <w:lang w:val="ru-RU"/>
        </w:rPr>
        <w:t xml:space="preserve">  Гипотеза  де  Бройля  о  волновых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73" w:name="page169"/>
      <w:bookmarkEnd w:id="73"/>
      <w:r w:rsidRPr="006E3E4C">
        <w:rPr>
          <w:rFonts w:ascii="Times New Roman" w:hAnsi="Times New Roman"/>
          <w:i/>
          <w:iCs/>
          <w:sz w:val="24"/>
          <w:szCs w:val="24"/>
          <w:lang w:val="ru-RU"/>
        </w:rPr>
        <w:t>свойствах частиц. Корпускулярно-волновой дуализм.</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Планетарная модель атома. Квантовые постулаты Бора. Лазеры.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 xml:space="preserve">Строение атомного ядра. Ядерные силы. Дефект массы и энергия связи ядра. Ядерная энергетика. Влияние ионизирующей радиации на живые организмы. </w:t>
      </w:r>
      <w:r w:rsidRPr="006E3E4C">
        <w:rPr>
          <w:rFonts w:ascii="Times New Roman" w:hAnsi="Times New Roman"/>
          <w:i/>
          <w:iCs/>
          <w:sz w:val="24"/>
          <w:szCs w:val="24"/>
          <w:lang w:val="ru-RU"/>
        </w:rPr>
        <w:t>Доза излучения.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Закон</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радиоактивного распада. Элементарные частицы. Фундаментальные взаимодействия.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71"/>
        <w:jc w:val="both"/>
        <w:rPr>
          <w:rFonts w:ascii="Times New Roman" w:hAnsi="Times New Roman"/>
          <w:sz w:val="24"/>
          <w:szCs w:val="24"/>
          <w:lang w:val="ru-RU"/>
        </w:rPr>
      </w:pPr>
      <w:r w:rsidRPr="006E3E4C">
        <w:rPr>
          <w:rFonts w:ascii="Times New Roman" w:hAnsi="Times New Roman"/>
          <w:sz w:val="24"/>
          <w:szCs w:val="24"/>
          <w:lang w:val="ru-RU"/>
        </w:rPr>
        <w:t>Солнечная система. Звезды и источники их энергии. Галактика</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Пространственные масштабы наблюдаемой Вселенной. </w:t>
      </w:r>
      <w:r w:rsidRPr="006E3E4C">
        <w:rPr>
          <w:rFonts w:ascii="Times New Roman" w:hAnsi="Times New Roman"/>
          <w:i/>
          <w:iCs/>
          <w:sz w:val="24"/>
          <w:szCs w:val="24"/>
          <w:lang w:val="ru-RU"/>
        </w:rPr>
        <w:t>Современные представления о происхождении и эволюции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Солнца и звезд. Строение и эволюция Вселенной.</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b/>
          <w:bCs/>
          <w:i/>
          <w:iCs/>
          <w:sz w:val="24"/>
          <w:szCs w:val="24"/>
          <w:lang w:val="ru-RU"/>
        </w:rPr>
        <w:t>Демонстрации</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Фотоэффект.</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Линейчатые спектры излучения.</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Лазер.</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Счетчик ионизирующих частиц.</w:t>
      </w:r>
    </w:p>
    <w:p w:rsidR="0026416C" w:rsidRPr="006E3E4C" w:rsidRDefault="005D397D" w:rsidP="006E3E4C">
      <w:pPr>
        <w:widowControl w:val="0"/>
        <w:autoSpaceDE w:val="0"/>
        <w:autoSpaceDN w:val="0"/>
        <w:adjustRightInd w:val="0"/>
        <w:spacing w:after="0" w:line="240" w:lineRule="auto"/>
        <w:ind w:left="3860"/>
        <w:rPr>
          <w:rFonts w:ascii="Times New Roman" w:hAnsi="Times New Roman"/>
          <w:sz w:val="24"/>
          <w:szCs w:val="24"/>
          <w:lang w:val="ru-RU"/>
        </w:rPr>
      </w:pPr>
      <w:r w:rsidRPr="006E3E4C">
        <w:rPr>
          <w:rFonts w:ascii="Times New Roman" w:hAnsi="Times New Roman"/>
          <w:b/>
          <w:bCs/>
          <w:i/>
          <w:iCs/>
          <w:sz w:val="24"/>
          <w:szCs w:val="24"/>
          <w:lang w:val="ru-RU"/>
        </w:rPr>
        <w:t>Лабораторные работы</w:t>
      </w:r>
    </w:p>
    <w:p w:rsidR="0026416C" w:rsidRPr="006E3E4C" w:rsidRDefault="005D397D" w:rsidP="006E3E4C">
      <w:pPr>
        <w:widowControl w:val="0"/>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Наблюдение линейчатых спектров.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720"/>
        <w:rPr>
          <w:rFonts w:ascii="Times New Roman" w:hAnsi="Times New Roman"/>
          <w:sz w:val="24"/>
          <w:szCs w:val="24"/>
          <w:lang w:val="ru-RU"/>
        </w:rPr>
      </w:pPr>
      <w:r w:rsidRPr="006E3E4C">
        <w:rPr>
          <w:rFonts w:ascii="Times New Roman" w:hAnsi="Times New Roman"/>
          <w:b/>
          <w:bCs/>
          <w:i/>
          <w:iCs/>
          <w:sz w:val="24"/>
          <w:szCs w:val="24"/>
          <w:lang w:val="ru-RU"/>
        </w:rPr>
        <w:t>2.2.2.10. БИОЛОГИЯ Базовый уровень</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БИОЛОГИЯ КАК НАУКА.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МЕТОДЫ НАУЧНОГО ПОЗНАНИЯ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Объект изучения биологии – живая природа. Отличительные признаки живой природы: </w:t>
      </w:r>
      <w:r w:rsidRPr="006E3E4C">
        <w:rPr>
          <w:rFonts w:ascii="Times New Roman" w:hAnsi="Times New Roman"/>
          <w:sz w:val="24"/>
          <w:szCs w:val="24"/>
          <w:lang w:val="ru-RU"/>
        </w:rPr>
        <w:lastRenderedPageBreak/>
        <w:t xml:space="preserve">уровневая организация и эволюция. Основные уровни организации живой природы. </w:t>
      </w:r>
      <w:r w:rsidRPr="006E3E4C">
        <w:rPr>
          <w:rFonts w:ascii="Times New Roman" w:hAnsi="Times New Roman"/>
          <w:i/>
          <w:iCs/>
          <w:sz w:val="24"/>
          <w:szCs w:val="24"/>
          <w:lang w:val="ru-RU"/>
        </w:rPr>
        <w:t xml:space="preserve">Биологические системы. </w:t>
      </w:r>
      <w:r w:rsidRPr="006E3E4C">
        <w:rPr>
          <w:rFonts w:ascii="Times New Roman" w:hAnsi="Times New Roman"/>
          <w:sz w:val="24"/>
          <w:szCs w:val="24"/>
          <w:lang w:val="ru-RU"/>
        </w:rPr>
        <w:t>Современная естественнонаучная картина мира.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Роль биологических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теорий, идей, гипотез в формировании современной естественнонаучной картины мира. Методы познания живой природы.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720"/>
        <w:rPr>
          <w:rFonts w:ascii="Times New Roman" w:hAnsi="Times New Roman"/>
          <w:sz w:val="24"/>
          <w:szCs w:val="24"/>
          <w:lang w:val="ru-RU"/>
        </w:rPr>
      </w:pPr>
      <w:r w:rsidRPr="006E3E4C">
        <w:rPr>
          <w:rFonts w:ascii="Times New Roman" w:hAnsi="Times New Roman"/>
          <w:sz w:val="24"/>
          <w:szCs w:val="24"/>
          <w:lang w:val="ru-RU"/>
        </w:rPr>
        <w:t>Демонстрации Биологические 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380"/>
        <w:rPr>
          <w:rFonts w:ascii="Times New Roman" w:hAnsi="Times New Roman"/>
          <w:sz w:val="24"/>
          <w:szCs w:val="24"/>
          <w:lang w:val="ru-RU"/>
        </w:rPr>
      </w:pPr>
      <w:r w:rsidRPr="006E3E4C">
        <w:rPr>
          <w:rFonts w:ascii="Times New Roman" w:hAnsi="Times New Roman"/>
          <w:sz w:val="24"/>
          <w:szCs w:val="24"/>
          <w:lang w:val="ru-RU"/>
        </w:rPr>
        <w:t>Уровни организации живой природы Методы познания живой природы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КЛЕТКА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Развитие знаний о клетке (</w:t>
      </w:r>
      <w:r w:rsidRPr="006E3E4C">
        <w:rPr>
          <w:rFonts w:ascii="Times New Roman" w:hAnsi="Times New Roman"/>
          <w:i/>
          <w:iCs/>
          <w:sz w:val="24"/>
          <w:szCs w:val="24"/>
          <w:lang w:val="ru-RU"/>
        </w:rPr>
        <w:t>Р.Гук,</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Р.Вирхов,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К.Бэр,</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М.Шлейден и Т.Шванн</w:t>
      </w:r>
      <w:r w:rsidRPr="006E3E4C">
        <w:rPr>
          <w:rFonts w:ascii="Times New Roman" w:hAnsi="Times New Roman"/>
          <w:sz w:val="24"/>
          <w:szCs w:val="24"/>
          <w:lang w:val="ru-RU"/>
        </w:rPr>
        <w:t>). Клеточная теория. Роль клеточной теории в становлении современной естественнонаучной картины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Химический состав клетки. Роль неорганических и органических веществ в клетке и организме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w:t>
      </w:r>
      <w:r w:rsidRPr="006E3E4C">
        <w:rPr>
          <w:rFonts w:ascii="Times New Roman" w:hAnsi="Times New Roman"/>
          <w:i/>
          <w:iCs/>
          <w:sz w:val="24"/>
          <w:szCs w:val="24"/>
          <w:lang w:val="ru-RU"/>
        </w:rPr>
        <w:t>Удвоение молекулы ДНК в клетке.</w:t>
      </w:r>
      <w:r w:rsidRPr="006E3E4C">
        <w:rPr>
          <w:rFonts w:ascii="Times New Roman" w:hAnsi="Times New Roman"/>
          <w:sz w:val="24"/>
          <w:szCs w:val="24"/>
          <w:lang w:val="ru-RU"/>
        </w:rPr>
        <w:t xml:space="preserve"> Значение постоянства числа и формы хромосом в клетках</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Ген. Генетический код. </w:t>
      </w:r>
      <w:r w:rsidRPr="006E3E4C">
        <w:rPr>
          <w:rFonts w:ascii="Times New Roman" w:hAnsi="Times New Roman"/>
          <w:i/>
          <w:iCs/>
          <w:sz w:val="24"/>
          <w:szCs w:val="24"/>
          <w:lang w:val="ru-RU"/>
        </w:rPr>
        <w:t>Роль генов в биосинтезе белка.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660"/>
        <w:rPr>
          <w:rFonts w:ascii="Times New Roman" w:hAnsi="Times New Roman"/>
          <w:sz w:val="24"/>
          <w:szCs w:val="24"/>
          <w:lang w:val="ru-RU"/>
        </w:rPr>
      </w:pPr>
      <w:r w:rsidRPr="006E3E4C">
        <w:rPr>
          <w:rFonts w:ascii="Times New Roman" w:hAnsi="Times New Roman"/>
          <w:sz w:val="24"/>
          <w:szCs w:val="24"/>
          <w:lang w:val="ru-RU"/>
        </w:rPr>
        <w:t>Демонстрации Строение молекулы белка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180"/>
        <w:rPr>
          <w:rFonts w:ascii="Times New Roman" w:hAnsi="Times New Roman"/>
          <w:sz w:val="24"/>
          <w:szCs w:val="24"/>
          <w:lang w:val="ru-RU"/>
        </w:rPr>
      </w:pPr>
      <w:r w:rsidRPr="006E3E4C">
        <w:rPr>
          <w:rFonts w:ascii="Times New Roman" w:hAnsi="Times New Roman"/>
          <w:sz w:val="24"/>
          <w:szCs w:val="24"/>
          <w:lang w:val="ru-RU"/>
        </w:rPr>
        <w:t>Строение молекулы ДНК Строение молекулы РНК Строение клетки Строение клеток прокариот и эукариот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900"/>
        <w:rPr>
          <w:rFonts w:ascii="Times New Roman" w:hAnsi="Times New Roman"/>
          <w:sz w:val="24"/>
          <w:szCs w:val="24"/>
          <w:lang w:val="ru-RU"/>
        </w:rPr>
      </w:pPr>
      <w:r w:rsidRPr="006E3E4C">
        <w:rPr>
          <w:rFonts w:ascii="Times New Roman" w:hAnsi="Times New Roman"/>
          <w:sz w:val="24"/>
          <w:szCs w:val="24"/>
          <w:lang w:val="ru-RU"/>
        </w:rPr>
        <w:t>Строение вируса Хромосомы Характеристика гена Удвоение молекулы ДНК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700" w:right="460" w:hanging="927"/>
        <w:rPr>
          <w:rFonts w:ascii="Times New Roman" w:hAnsi="Times New Roman"/>
          <w:sz w:val="24"/>
          <w:szCs w:val="24"/>
          <w:lang w:val="ru-RU"/>
        </w:rPr>
      </w:pPr>
      <w:r w:rsidRPr="006E3E4C">
        <w:rPr>
          <w:rFonts w:ascii="Times New Roman" w:hAnsi="Times New Roman"/>
          <w:sz w:val="24"/>
          <w:szCs w:val="24"/>
          <w:lang w:val="ru-RU"/>
        </w:rPr>
        <w:t>Лабораторные и практические работы Наблюдение клеток растений и животных под микроскопом на готовых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40" w:right="3760" w:hanging="1423"/>
        <w:rPr>
          <w:rFonts w:ascii="Times New Roman" w:hAnsi="Times New Roman"/>
          <w:sz w:val="24"/>
          <w:szCs w:val="24"/>
          <w:lang w:val="ru-RU"/>
        </w:rPr>
      </w:pPr>
      <w:r w:rsidRPr="006E3E4C">
        <w:rPr>
          <w:rFonts w:ascii="Times New Roman" w:hAnsi="Times New Roman"/>
          <w:sz w:val="24"/>
          <w:szCs w:val="24"/>
          <w:lang w:val="ru-RU"/>
        </w:rPr>
        <w:t>микропрепаратах и их описание Сравнение строения клеток растений и животных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40"/>
        <w:rPr>
          <w:rFonts w:ascii="Times New Roman" w:hAnsi="Times New Roman"/>
          <w:sz w:val="24"/>
          <w:szCs w:val="24"/>
          <w:lang w:val="ru-RU"/>
        </w:rPr>
      </w:pPr>
      <w:r w:rsidRPr="006E3E4C">
        <w:rPr>
          <w:rFonts w:ascii="Times New Roman" w:hAnsi="Times New Roman"/>
          <w:sz w:val="24"/>
          <w:szCs w:val="24"/>
          <w:lang w:val="ru-RU"/>
        </w:rPr>
        <w:t>Приготовление и описание микропрепаратов клеток растений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4" w:name="page171"/>
      <w:bookmarkEnd w:id="74"/>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ОРГАНИЗМ</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 xml:space="preserve">Организм – единое целое. </w:t>
      </w:r>
      <w:r w:rsidRPr="006E3E4C">
        <w:rPr>
          <w:rFonts w:ascii="Times New Roman" w:hAnsi="Times New Roman"/>
          <w:i/>
          <w:iCs/>
          <w:sz w:val="24"/>
          <w:szCs w:val="24"/>
          <w:lang w:val="ru-RU"/>
        </w:rPr>
        <w:t>Многообразие организмов.</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Обмен  веществ и  превращения энергии  – свойство живых  организмов.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Особенности обмена веществ у растений, животных, бактерий.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Размножение – свойство организмов. Деление клетки – основа роста, развития и размножения организмов</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Половое и бесполое размножение.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lastRenderedPageBreak/>
        <w:t>Оплодотворение, его значение</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Искусственное опыление у растений и оплодотворение у</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животных.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Наследственность и изменчивость – свойства организмов. Генетика – наука о закономерностях наследственности и изменчивости</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Г.Мендель – основоположник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генетики. Генетическая терминология и символика. Закономерности наследования, установленные Г.Менделем. </w:t>
      </w:r>
      <w:r w:rsidRPr="006E3E4C">
        <w:rPr>
          <w:rFonts w:ascii="Times New Roman" w:hAnsi="Times New Roman"/>
          <w:i/>
          <w:iCs/>
          <w:sz w:val="24"/>
          <w:szCs w:val="24"/>
          <w:lang w:val="ru-RU"/>
        </w:rPr>
        <w:t>Хромосомная теория наследственности.</w:t>
      </w:r>
      <w:r w:rsidRPr="006E3E4C">
        <w:rPr>
          <w:rFonts w:ascii="Times New Roman" w:hAnsi="Times New Roman"/>
          <w:sz w:val="24"/>
          <w:szCs w:val="24"/>
          <w:lang w:val="ru-RU"/>
        </w:rPr>
        <w:t xml:space="preserve"> Современные представления о гене и геноме.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Наследственная и ненаследственная изменчивость. Влияние мутагенов на организм человека. Значение генетики для медицины и селекции</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Наследование признаков у человека.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Половые хромосомы. Сцепленное с полом наследование.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Наследственные болезни человека, их причины и профилактика.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Генетика – теоретическая основа селекции. Селекция. </w:t>
      </w:r>
      <w:r w:rsidRPr="006E3E4C">
        <w:rPr>
          <w:rFonts w:ascii="Times New Roman" w:hAnsi="Times New Roman"/>
          <w:i/>
          <w:iCs/>
          <w:sz w:val="24"/>
          <w:szCs w:val="24"/>
          <w:lang w:val="ru-RU"/>
        </w:rPr>
        <w:t>Учение Н.И.Вавилова о центрах</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многообразия и происхождения культурных растений. </w:t>
      </w:r>
      <w:r w:rsidRPr="006E3E4C">
        <w:rPr>
          <w:rFonts w:ascii="Times New Roman" w:hAnsi="Times New Roman"/>
          <w:sz w:val="24"/>
          <w:szCs w:val="24"/>
          <w:lang w:val="ru-RU"/>
        </w:rPr>
        <w:t>Основные методы селекции: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гибридизация, искусственный отбор.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Биотехнология, ее достижения, перспективы развития </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Этические аспекты развития некоторых исследований в биотехнологии (клонирование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140"/>
        <w:rPr>
          <w:rFonts w:ascii="Times New Roman" w:hAnsi="Times New Roman"/>
          <w:sz w:val="24"/>
          <w:szCs w:val="24"/>
          <w:lang w:val="ru-RU"/>
        </w:rPr>
      </w:pPr>
      <w:r w:rsidRPr="006E3E4C">
        <w:rPr>
          <w:rFonts w:ascii="Times New Roman" w:hAnsi="Times New Roman"/>
          <w:sz w:val="24"/>
          <w:szCs w:val="24"/>
          <w:lang w:val="ru-RU"/>
        </w:rPr>
        <w:t>Демонстрации Многообразие организмов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220"/>
        <w:rPr>
          <w:rFonts w:ascii="Times New Roman" w:hAnsi="Times New Roman"/>
          <w:sz w:val="24"/>
          <w:szCs w:val="24"/>
          <w:lang w:val="ru-RU"/>
        </w:rPr>
      </w:pPr>
      <w:r w:rsidRPr="006E3E4C">
        <w:rPr>
          <w:rFonts w:ascii="Times New Roman" w:hAnsi="Times New Roman"/>
          <w:sz w:val="24"/>
          <w:szCs w:val="24"/>
          <w:lang w:val="ru-RU"/>
        </w:rPr>
        <w:t>Обмен веществ и превращения энергии в клетке Фотосинтез Деление клетки (митоз, мейоз) Способы бесполого размножения Половые клетки Оплодотворение у растений и животных Индивидуальное развитие организма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300"/>
        <w:rPr>
          <w:rFonts w:ascii="Times New Roman" w:hAnsi="Times New Roman"/>
          <w:sz w:val="24"/>
          <w:szCs w:val="24"/>
          <w:lang w:val="ru-RU"/>
        </w:rPr>
      </w:pPr>
      <w:r w:rsidRPr="006E3E4C">
        <w:rPr>
          <w:rFonts w:ascii="Times New Roman" w:hAnsi="Times New Roman"/>
          <w:sz w:val="24"/>
          <w:szCs w:val="24"/>
          <w:lang w:val="ru-RU"/>
        </w:rPr>
        <w:t>Моногибридное скрещивание Дигибридное скрещивание Перекрест хромосом Неполное доминирование</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Сцепленное наследование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580"/>
        <w:rPr>
          <w:rFonts w:ascii="Times New Roman" w:hAnsi="Times New Roman"/>
          <w:sz w:val="24"/>
          <w:szCs w:val="24"/>
          <w:lang w:val="ru-RU"/>
        </w:rPr>
      </w:pPr>
      <w:r w:rsidRPr="006E3E4C">
        <w:rPr>
          <w:rFonts w:ascii="Times New Roman" w:hAnsi="Times New Roman"/>
          <w:sz w:val="24"/>
          <w:szCs w:val="24"/>
          <w:lang w:val="ru-RU"/>
        </w:rPr>
        <w:t>Наследование, сцепленное с полом Наследственные болезни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480"/>
        <w:rPr>
          <w:rFonts w:ascii="Times New Roman" w:hAnsi="Times New Roman"/>
          <w:sz w:val="24"/>
          <w:szCs w:val="24"/>
          <w:lang w:val="ru-RU"/>
        </w:rPr>
      </w:pPr>
      <w:r w:rsidRPr="006E3E4C">
        <w:rPr>
          <w:rFonts w:ascii="Times New Roman" w:hAnsi="Times New Roman"/>
          <w:sz w:val="24"/>
          <w:szCs w:val="24"/>
          <w:lang w:val="ru-RU"/>
        </w:rPr>
        <w:t>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Искусственный отбор Гибридизация</w:t>
      </w:r>
      <w:r w:rsidR="00A75204"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100"/>
        <w:rPr>
          <w:rFonts w:ascii="Times New Roman" w:hAnsi="Times New Roman"/>
          <w:sz w:val="24"/>
          <w:szCs w:val="24"/>
          <w:lang w:val="ru-RU"/>
        </w:rPr>
      </w:pPr>
      <w:r w:rsidRPr="006E3E4C">
        <w:rPr>
          <w:rFonts w:ascii="Times New Roman" w:hAnsi="Times New Roman"/>
          <w:sz w:val="24"/>
          <w:szCs w:val="24"/>
          <w:lang w:val="ru-RU"/>
        </w:rPr>
        <w:t>Исследования в области биотехнологии Лабораторные и практические работы</w:t>
      </w:r>
      <w:r w:rsidR="00A75204"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lastRenderedPageBreak/>
        <w:t>Выявление признаков сходства зародышей человека и других млекопитающих как доказательство их родства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620"/>
        <w:rPr>
          <w:rFonts w:ascii="Times New Roman" w:hAnsi="Times New Roman"/>
          <w:sz w:val="24"/>
          <w:szCs w:val="24"/>
          <w:lang w:val="ru-RU"/>
        </w:rPr>
      </w:pPr>
      <w:r w:rsidRPr="006E3E4C">
        <w:rPr>
          <w:rFonts w:ascii="Times New Roman" w:hAnsi="Times New Roman"/>
          <w:sz w:val="24"/>
          <w:szCs w:val="24"/>
          <w:lang w:val="ru-RU"/>
        </w:rPr>
        <w:t>Составление простейших схем скрещивания Решение элементарных генетических задач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Выявление источников мутагенов в окружающей среде (косвенно) и оценка возможных последствий их влияния на организм</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bookmarkStart w:id="75" w:name="page173"/>
      <w:bookmarkEnd w:id="75"/>
      <w:r w:rsidRPr="006E3E4C">
        <w:rPr>
          <w:rFonts w:ascii="Times New Roman" w:hAnsi="Times New Roman"/>
          <w:sz w:val="24"/>
          <w:szCs w:val="24"/>
          <w:lang w:val="ru-RU"/>
        </w:rPr>
        <w:t>Анализ и оценка этических аспектов развития некоторых исследований в биотехнологии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ВИД</w:t>
      </w:r>
    </w:p>
    <w:p w:rsidR="0026416C" w:rsidRPr="006E3E4C" w:rsidRDefault="005D397D" w:rsidP="006E3E4C">
      <w:pPr>
        <w:widowControl w:val="0"/>
        <w:tabs>
          <w:tab w:val="left" w:pos="1820"/>
        </w:tabs>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История</w:t>
      </w:r>
      <w:r w:rsidRPr="006E3E4C">
        <w:rPr>
          <w:rFonts w:ascii="Times New Roman" w:hAnsi="Times New Roman"/>
          <w:sz w:val="24"/>
          <w:szCs w:val="24"/>
          <w:lang w:val="ru-RU"/>
        </w:rPr>
        <w:tab/>
        <w:t>эволюционных   идей</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Значение  работ  К.Линнея,</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учения  Ж.Б.Ламарка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эволюционной теории Ч.Дарвина</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Синтетическая теория эволюции. </w:t>
      </w:r>
      <w:r w:rsidRPr="006E3E4C">
        <w:rPr>
          <w:rFonts w:ascii="Times New Roman" w:hAnsi="Times New Roman"/>
          <w:sz w:val="24"/>
          <w:szCs w:val="24"/>
          <w:lang w:val="ru-RU"/>
        </w:rPr>
        <w:t>Результаты эволюции.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Сохранение многообразия видов как основа устойчивого развития биосферы. Причины вымирания видов. </w:t>
      </w:r>
      <w:r w:rsidRPr="006E3E4C">
        <w:rPr>
          <w:rFonts w:ascii="Times New Roman" w:hAnsi="Times New Roman"/>
          <w:i/>
          <w:iCs/>
          <w:sz w:val="24"/>
          <w:szCs w:val="24"/>
          <w:lang w:val="ru-RU"/>
        </w:rPr>
        <w:t>Биологический прогресс и биологический регресс</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Гипотезы происхождения жизни. Отличительные признаки живого. Усложнение живых организмов на Земле в процессе эволюции</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Гипотезы происхождения человека. Доказательства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родства человека с млекопитающими животными. Эволюция человека.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Происхождение человеческих рас.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7660"/>
        <w:rPr>
          <w:rFonts w:ascii="Times New Roman" w:hAnsi="Times New Roman"/>
          <w:sz w:val="24"/>
          <w:szCs w:val="24"/>
          <w:lang w:val="ru-RU"/>
        </w:rPr>
      </w:pPr>
      <w:r w:rsidRPr="006E3E4C">
        <w:rPr>
          <w:rFonts w:ascii="Times New Roman" w:hAnsi="Times New Roman"/>
          <w:sz w:val="24"/>
          <w:szCs w:val="24"/>
          <w:lang w:val="ru-RU"/>
        </w:rPr>
        <w:t>Демонстрации Критерии вида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220"/>
        <w:rPr>
          <w:rFonts w:ascii="Times New Roman" w:hAnsi="Times New Roman"/>
          <w:sz w:val="24"/>
          <w:szCs w:val="24"/>
          <w:lang w:val="ru-RU"/>
        </w:rPr>
      </w:pPr>
      <w:r w:rsidRPr="006E3E4C">
        <w:rPr>
          <w:rFonts w:ascii="Times New Roman" w:hAnsi="Times New Roman"/>
          <w:sz w:val="24"/>
          <w:szCs w:val="24"/>
          <w:lang w:val="ru-RU"/>
        </w:rPr>
        <w:t>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300"/>
        <w:rPr>
          <w:rFonts w:ascii="Times New Roman" w:hAnsi="Times New Roman"/>
          <w:sz w:val="24"/>
          <w:szCs w:val="24"/>
          <w:lang w:val="ru-RU"/>
        </w:rPr>
      </w:pPr>
      <w:r w:rsidRPr="006E3E4C">
        <w:rPr>
          <w:rFonts w:ascii="Times New Roman" w:hAnsi="Times New Roman"/>
          <w:sz w:val="24"/>
          <w:szCs w:val="24"/>
          <w:lang w:val="ru-RU"/>
        </w:rPr>
        <w:t>Формы сохранности ископаемых растений и животных Движущие силы антропогенеза Происхождение человека Происхождение человеческих рас Лабораторные и 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500"/>
        <w:rPr>
          <w:rFonts w:ascii="Times New Roman" w:hAnsi="Times New Roman"/>
          <w:sz w:val="24"/>
          <w:szCs w:val="24"/>
          <w:lang w:val="ru-RU"/>
        </w:rPr>
      </w:pPr>
      <w:r w:rsidRPr="006E3E4C">
        <w:rPr>
          <w:rFonts w:ascii="Times New Roman" w:hAnsi="Times New Roman"/>
          <w:sz w:val="24"/>
          <w:szCs w:val="24"/>
          <w:lang w:val="ru-RU"/>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 Анализ и оценка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840"/>
        <w:rPr>
          <w:rFonts w:ascii="Times New Roman" w:hAnsi="Times New Roman"/>
          <w:sz w:val="24"/>
          <w:szCs w:val="24"/>
          <w:lang w:val="ru-RU"/>
        </w:rPr>
      </w:pPr>
      <w:r w:rsidRPr="006E3E4C">
        <w:rPr>
          <w:rFonts w:ascii="Times New Roman" w:hAnsi="Times New Roman"/>
          <w:sz w:val="24"/>
          <w:szCs w:val="24"/>
          <w:lang w:val="ru-RU"/>
        </w:rPr>
        <w:t>различных гипотез происхождения жизни Анализ и оценка различных гипотез происхождения человека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ЭКОСИСТЕМЫ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Экологические факторы, их значение в жизни организмов. </w:t>
      </w:r>
      <w:r w:rsidRPr="006E3E4C">
        <w:rPr>
          <w:rFonts w:ascii="Times New Roman" w:hAnsi="Times New Roman"/>
          <w:i/>
          <w:iCs/>
          <w:sz w:val="24"/>
          <w:szCs w:val="24"/>
          <w:lang w:val="ru-RU"/>
        </w:rPr>
        <w:t>Биологические ритмы</w:t>
      </w:r>
      <w:r w:rsidRPr="006E3E4C">
        <w:rPr>
          <w:rFonts w:ascii="Times New Roman" w:hAnsi="Times New Roman"/>
          <w:sz w:val="24"/>
          <w:szCs w:val="24"/>
          <w:lang w:val="ru-RU"/>
        </w:rPr>
        <w:t xml:space="preserve">. Межвидовые </w:t>
      </w:r>
      <w:r w:rsidRPr="006E3E4C">
        <w:rPr>
          <w:rFonts w:ascii="Times New Roman" w:hAnsi="Times New Roman"/>
          <w:sz w:val="24"/>
          <w:szCs w:val="24"/>
          <w:lang w:val="ru-RU"/>
        </w:rPr>
        <w:lastRenderedPageBreak/>
        <w:t>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агроэкосистемы.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Биосфера – глобальная экосистема. Учение В. И. Вернадского о биосфере</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Роль живых организмов в биосфере. Биомасса. </w:t>
      </w:r>
      <w:r w:rsidRPr="006E3E4C">
        <w:rPr>
          <w:rFonts w:ascii="Times New Roman" w:hAnsi="Times New Roman"/>
          <w:i/>
          <w:iCs/>
          <w:sz w:val="24"/>
          <w:szCs w:val="24"/>
          <w:lang w:val="ru-RU"/>
        </w:rPr>
        <w:t>Биологический круговорот</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(на примере круговорота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углерода). Эволюция биосферы</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Глобальные экологические проблемы и пути их решения.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Последствия деятельности человека в окружающей среде. Правила поведения в природной среде.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440"/>
        <w:rPr>
          <w:rFonts w:ascii="Times New Roman" w:hAnsi="Times New Roman"/>
          <w:sz w:val="24"/>
          <w:szCs w:val="24"/>
          <w:lang w:val="ru-RU"/>
        </w:rPr>
      </w:pPr>
      <w:r w:rsidRPr="006E3E4C">
        <w:rPr>
          <w:rFonts w:ascii="Times New Roman" w:hAnsi="Times New Roman"/>
          <w:sz w:val="24"/>
          <w:szCs w:val="24"/>
          <w:lang w:val="ru-RU"/>
        </w:rPr>
        <w:t>Демонстрации Экологические факторы и их влияние на организмы Биологические ритмы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460"/>
        <w:jc w:val="both"/>
        <w:rPr>
          <w:rFonts w:ascii="Times New Roman" w:hAnsi="Times New Roman"/>
          <w:sz w:val="24"/>
          <w:szCs w:val="24"/>
          <w:lang w:val="ru-RU"/>
        </w:rPr>
      </w:pPr>
      <w:r w:rsidRPr="006E3E4C">
        <w:rPr>
          <w:rFonts w:ascii="Times New Roman" w:hAnsi="Times New Roman"/>
          <w:sz w:val="24"/>
          <w:szCs w:val="24"/>
          <w:lang w:val="ru-RU"/>
        </w:rPr>
        <w:t>Межвидовые отношения: паразитизм, хищничество, конкуренция, симбиоз Ярусность растительного сообщества Пищевые цепи и сети Экологическая пирамида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240"/>
        <w:rPr>
          <w:rFonts w:ascii="Times New Roman" w:hAnsi="Times New Roman"/>
          <w:sz w:val="24"/>
          <w:szCs w:val="24"/>
          <w:lang w:val="ru-RU"/>
        </w:rPr>
      </w:pPr>
      <w:r w:rsidRPr="006E3E4C">
        <w:rPr>
          <w:rFonts w:ascii="Times New Roman" w:hAnsi="Times New Roman"/>
          <w:sz w:val="24"/>
          <w:szCs w:val="24"/>
          <w:lang w:val="ru-RU"/>
        </w:rPr>
        <w:t>Круговорот веществ и превращения энергии в экосистеме Экосистема Агроэкосистема Биосфера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820"/>
        <w:rPr>
          <w:rFonts w:ascii="Times New Roman" w:hAnsi="Times New Roman"/>
          <w:sz w:val="24"/>
          <w:szCs w:val="24"/>
          <w:lang w:val="ru-RU"/>
        </w:rPr>
      </w:pPr>
      <w:r w:rsidRPr="006E3E4C">
        <w:rPr>
          <w:rFonts w:ascii="Times New Roman" w:hAnsi="Times New Roman"/>
          <w:sz w:val="24"/>
          <w:szCs w:val="24"/>
          <w:lang w:val="ru-RU"/>
        </w:rPr>
        <w:t>Круговорот углерода в биосфере Биоразнообразие Глобальные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280"/>
        <w:rPr>
          <w:rFonts w:ascii="Times New Roman" w:hAnsi="Times New Roman"/>
          <w:sz w:val="24"/>
          <w:szCs w:val="24"/>
          <w:lang w:val="ru-RU"/>
        </w:rPr>
      </w:pPr>
      <w:r w:rsidRPr="006E3E4C">
        <w:rPr>
          <w:rFonts w:ascii="Times New Roman" w:hAnsi="Times New Roman"/>
          <w:sz w:val="24"/>
          <w:szCs w:val="24"/>
          <w:lang w:val="ru-RU"/>
        </w:rPr>
        <w:t>экологические проблемы Последствия деятельности человека в окружающей среде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6" w:name="page175"/>
      <w:bookmarkEnd w:id="76"/>
    </w:p>
    <w:p w:rsidR="0026416C" w:rsidRPr="006E3E4C" w:rsidRDefault="005D397D" w:rsidP="006E3E4C">
      <w:pPr>
        <w:widowControl w:val="0"/>
        <w:overflowPunct w:val="0"/>
        <w:autoSpaceDE w:val="0"/>
        <w:autoSpaceDN w:val="0"/>
        <w:adjustRightInd w:val="0"/>
        <w:spacing w:after="0" w:line="240" w:lineRule="auto"/>
        <w:ind w:left="780" w:right="5580"/>
        <w:rPr>
          <w:rFonts w:ascii="Times New Roman" w:hAnsi="Times New Roman"/>
          <w:sz w:val="24"/>
          <w:szCs w:val="24"/>
          <w:lang w:val="ru-RU"/>
        </w:rPr>
      </w:pPr>
      <w:r w:rsidRPr="006E3E4C">
        <w:rPr>
          <w:rFonts w:ascii="Times New Roman" w:hAnsi="Times New Roman"/>
          <w:sz w:val="24"/>
          <w:szCs w:val="24"/>
          <w:lang w:val="ru-RU"/>
        </w:rPr>
        <w:t>Биосфера и человек Заповедники и заказники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440"/>
        <w:rPr>
          <w:rFonts w:ascii="Times New Roman" w:hAnsi="Times New Roman"/>
          <w:sz w:val="24"/>
          <w:szCs w:val="24"/>
          <w:lang w:val="ru-RU"/>
        </w:rPr>
      </w:pPr>
      <w:r w:rsidRPr="006E3E4C">
        <w:rPr>
          <w:rFonts w:ascii="Times New Roman" w:hAnsi="Times New Roman"/>
          <w:sz w:val="24"/>
          <w:szCs w:val="24"/>
          <w:lang w:val="ru-RU"/>
        </w:rPr>
        <w:t>Лабораторные и практические работы Выявление антропогенных изменений в экосистемах своей местности Составление схем передачи веществ и энергии (цепей питания)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Сравнительная характеристика природных экосистем и агроэкосистем своей местности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40"/>
        <w:rPr>
          <w:rFonts w:ascii="Times New Roman" w:hAnsi="Times New Roman"/>
          <w:sz w:val="24"/>
          <w:szCs w:val="24"/>
          <w:lang w:val="ru-RU"/>
        </w:rPr>
      </w:pPr>
      <w:r w:rsidRPr="006E3E4C">
        <w:rPr>
          <w:rFonts w:ascii="Times New Roman" w:hAnsi="Times New Roman"/>
          <w:sz w:val="24"/>
          <w:szCs w:val="24"/>
          <w:lang w:val="ru-RU"/>
        </w:rPr>
        <w:t>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180" w:firstLine="780"/>
        <w:rPr>
          <w:rFonts w:ascii="Times New Roman" w:hAnsi="Times New Roman"/>
          <w:sz w:val="24"/>
          <w:szCs w:val="24"/>
          <w:lang w:val="ru-RU"/>
        </w:rPr>
      </w:pPr>
      <w:r w:rsidRPr="006E3E4C">
        <w:rPr>
          <w:rFonts w:ascii="Times New Roman" w:hAnsi="Times New Roman"/>
          <w:sz w:val="24"/>
          <w:szCs w:val="24"/>
          <w:lang w:val="ru-RU"/>
        </w:rPr>
        <w:t>окружающей среде, глобальных экологических проблем и путей их решения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Примерные темы экскурсий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Многообразие видов. Сезонные изменения в природе (окрестности школы).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20" w:right="1660" w:firstLine="763"/>
        <w:rPr>
          <w:rFonts w:ascii="Times New Roman" w:hAnsi="Times New Roman"/>
          <w:sz w:val="24"/>
          <w:szCs w:val="24"/>
          <w:lang w:val="ru-RU"/>
        </w:rPr>
      </w:pPr>
      <w:r w:rsidRPr="006E3E4C">
        <w:rPr>
          <w:rFonts w:ascii="Times New Roman" w:hAnsi="Times New Roman"/>
          <w:sz w:val="24"/>
          <w:szCs w:val="24"/>
          <w:lang w:val="ru-RU"/>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Естественные и искусственные экосистемы (окрестности школы).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7480" w:hanging="720"/>
        <w:rPr>
          <w:rFonts w:ascii="Times New Roman" w:hAnsi="Times New Roman"/>
          <w:sz w:val="24"/>
          <w:szCs w:val="24"/>
          <w:lang w:val="ru-RU"/>
        </w:rPr>
      </w:pPr>
      <w:r w:rsidRPr="006E3E4C">
        <w:rPr>
          <w:rFonts w:ascii="Times New Roman" w:hAnsi="Times New Roman"/>
          <w:b/>
          <w:bCs/>
          <w:i/>
          <w:iCs/>
          <w:sz w:val="24"/>
          <w:szCs w:val="24"/>
          <w:lang w:val="ru-RU"/>
        </w:rPr>
        <w:t xml:space="preserve">2.2.2.11. ХИМИЯ Базовый </w:t>
      </w:r>
      <w:r w:rsidRPr="006E3E4C">
        <w:rPr>
          <w:rFonts w:ascii="Times New Roman" w:hAnsi="Times New Roman"/>
          <w:b/>
          <w:bCs/>
          <w:i/>
          <w:iCs/>
          <w:sz w:val="24"/>
          <w:szCs w:val="24"/>
          <w:lang w:val="ru-RU"/>
        </w:rPr>
        <w:lastRenderedPageBreak/>
        <w:t>уровень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80"/>
        <w:rPr>
          <w:rFonts w:ascii="Times New Roman" w:hAnsi="Times New Roman"/>
          <w:sz w:val="24"/>
          <w:szCs w:val="24"/>
          <w:lang w:val="ru-RU"/>
        </w:rPr>
      </w:pPr>
      <w:r w:rsidRPr="006E3E4C">
        <w:rPr>
          <w:rFonts w:ascii="Times New Roman" w:hAnsi="Times New Roman"/>
          <w:sz w:val="24"/>
          <w:szCs w:val="24"/>
          <w:lang w:val="ru-RU"/>
        </w:rPr>
        <w:t>МЕТОДЫ ПОЗНАНИЯ В ХИМИИ Научные методы познания веществ и химических явлений. Роль эксперимента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теории в химии. </w:t>
      </w:r>
      <w:r w:rsidRPr="006E3E4C">
        <w:rPr>
          <w:rFonts w:ascii="Times New Roman" w:hAnsi="Times New Roman"/>
          <w:i/>
          <w:iCs/>
          <w:sz w:val="24"/>
          <w:szCs w:val="24"/>
          <w:lang w:val="ru-RU"/>
        </w:rPr>
        <w:t>Моделирование химических процессов</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Демонстрации Анализ и синтез химических веществ.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320"/>
        <w:rPr>
          <w:rFonts w:ascii="Times New Roman" w:hAnsi="Times New Roman"/>
          <w:sz w:val="24"/>
          <w:szCs w:val="24"/>
          <w:lang w:val="ru-RU"/>
        </w:rPr>
      </w:pPr>
      <w:r w:rsidRPr="006E3E4C">
        <w:rPr>
          <w:rFonts w:ascii="Times New Roman" w:hAnsi="Times New Roman"/>
          <w:sz w:val="24"/>
          <w:szCs w:val="24"/>
          <w:lang w:val="ru-RU"/>
        </w:rPr>
        <w:t>ТЕОРЕТИЧЕСКИЕ ОСНОВЫ ХИМИИ Современные представления о строении атома.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 xml:space="preserve">Атом.  Изотопы.  </w:t>
      </w:r>
      <w:r w:rsidRPr="006E3E4C">
        <w:rPr>
          <w:rFonts w:ascii="Times New Roman" w:hAnsi="Times New Roman"/>
          <w:i/>
          <w:iCs/>
          <w:sz w:val="24"/>
          <w:szCs w:val="24"/>
          <w:lang w:val="ru-RU"/>
        </w:rPr>
        <w:t>Атомные  орбитали</w:t>
      </w:r>
      <w:r w:rsidRPr="006E3E4C">
        <w:rPr>
          <w:rFonts w:ascii="Times New Roman" w:hAnsi="Times New Roman"/>
          <w:sz w:val="24"/>
          <w:szCs w:val="24"/>
          <w:lang w:val="ru-RU"/>
        </w:rPr>
        <w:t xml:space="preserve">.  Электронная  классификация  элементов  </w:t>
      </w:r>
      <w:r w:rsidRPr="006E3E4C">
        <w:rPr>
          <w:rFonts w:ascii="Times New Roman" w:hAnsi="Times New Roman"/>
          <w:i/>
          <w:iCs/>
          <w:sz w:val="24"/>
          <w:szCs w:val="24"/>
          <w:lang w:val="ru-RU"/>
        </w:rPr>
        <w:t>(</w:t>
      </w:r>
      <w:r w:rsidRPr="006E3E4C">
        <w:rPr>
          <w:rFonts w:ascii="Times New Roman" w:hAnsi="Times New Roman"/>
          <w:i/>
          <w:iCs/>
          <w:sz w:val="24"/>
          <w:szCs w:val="24"/>
        </w:rPr>
        <w:t>s</w:t>
      </w:r>
      <w:r w:rsidRPr="006E3E4C">
        <w:rPr>
          <w:rFonts w:ascii="Times New Roman" w:hAnsi="Times New Roman"/>
          <w:i/>
          <w:iCs/>
          <w:sz w:val="24"/>
          <w:szCs w:val="24"/>
          <w:lang w:val="ru-RU"/>
        </w:rPr>
        <w:t xml:space="preserve">-,  </w:t>
      </w:r>
      <w:r w:rsidRPr="006E3E4C">
        <w:rPr>
          <w:rFonts w:ascii="Times New Roman" w:hAnsi="Times New Roman"/>
          <w:i/>
          <w:iCs/>
          <w:sz w:val="24"/>
          <w:szCs w:val="24"/>
        </w:rPr>
        <w:t>p</w:t>
      </w:r>
      <w:r w:rsidRPr="006E3E4C">
        <w:rPr>
          <w:rFonts w:ascii="Times New Roman" w:hAnsi="Times New Roman"/>
          <w:i/>
          <w:iCs/>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элементы).  Особенности  строения  электронных  оболочек  атомов  переходных  элементов.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sz w:val="24"/>
          <w:szCs w:val="24"/>
          <w:lang w:val="ru-RU"/>
        </w:rPr>
        <w:t>Периодический закон и периодическая система химических элементов Д.И.Менделеева, их мировоззренческое и научное значение.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80"/>
        <w:rPr>
          <w:rFonts w:ascii="Times New Roman" w:hAnsi="Times New Roman"/>
          <w:sz w:val="24"/>
          <w:szCs w:val="24"/>
          <w:lang w:val="ru-RU"/>
        </w:rPr>
      </w:pPr>
      <w:r w:rsidRPr="006E3E4C">
        <w:rPr>
          <w:rFonts w:ascii="Times New Roman" w:hAnsi="Times New Roman"/>
          <w:sz w:val="24"/>
          <w:szCs w:val="24"/>
          <w:lang w:val="ru-RU"/>
        </w:rPr>
        <w:t>Химическая связь Ковалентная связь, ее разновидности и механизмы образования. Степень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1260"/>
        </w:tabs>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окисления</w:t>
      </w:r>
      <w:r w:rsidRPr="006E3E4C">
        <w:rPr>
          <w:rFonts w:ascii="Times New Roman" w:hAnsi="Times New Roman"/>
          <w:sz w:val="24"/>
          <w:szCs w:val="24"/>
          <w:lang w:val="ru-RU"/>
        </w:rPr>
        <w:tab/>
        <w:t>и   валентность  химических   элементов.  Ионная  связь.  Катионы  и   анионы.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Металлическая связь. </w:t>
      </w:r>
      <w:r w:rsidRPr="006E3E4C">
        <w:rPr>
          <w:rFonts w:ascii="Times New Roman" w:hAnsi="Times New Roman"/>
          <w:i/>
          <w:iCs/>
          <w:sz w:val="24"/>
          <w:szCs w:val="24"/>
          <w:lang w:val="ru-RU"/>
        </w:rPr>
        <w:t>Водородная связь,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ее роль в формировании структур биополимеров.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240" w:hanging="780"/>
        <w:rPr>
          <w:rFonts w:ascii="Times New Roman" w:hAnsi="Times New Roman"/>
          <w:sz w:val="24"/>
          <w:szCs w:val="24"/>
          <w:lang w:val="ru-RU"/>
        </w:rPr>
      </w:pPr>
      <w:r w:rsidRPr="006E3E4C">
        <w:rPr>
          <w:rFonts w:ascii="Times New Roman" w:hAnsi="Times New Roman"/>
          <w:sz w:val="24"/>
          <w:szCs w:val="24"/>
          <w:lang w:val="ru-RU"/>
        </w:rPr>
        <w:t>Единая природа химических связей. Вещество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80"/>
        <w:jc w:val="both"/>
        <w:rPr>
          <w:rFonts w:ascii="Times New Roman" w:hAnsi="Times New Roman"/>
          <w:sz w:val="24"/>
          <w:szCs w:val="24"/>
          <w:lang w:val="ru-RU"/>
        </w:rPr>
      </w:pPr>
      <w:r w:rsidRPr="006E3E4C">
        <w:rPr>
          <w:rFonts w:ascii="Times New Roman" w:hAnsi="Times New Roman"/>
          <w:sz w:val="24"/>
          <w:szCs w:val="24"/>
          <w:lang w:val="ru-RU"/>
        </w:rPr>
        <w:t>Качественный и количественный состав вещества. Вещества молекулярного и немолекулярного строения. Кристаллические решетки.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Причины многообразия веществ: изомерия, гомология, аллотропия.</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Чистые вещества и смеси. Способы разделения смесей и их использование. Явления,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происходящие при растворении веществ – </w:t>
      </w:r>
      <w:r w:rsidRPr="006E3E4C">
        <w:rPr>
          <w:rFonts w:ascii="Times New Roman" w:hAnsi="Times New Roman"/>
          <w:i/>
          <w:iCs/>
          <w:sz w:val="24"/>
          <w:szCs w:val="24"/>
          <w:lang w:val="ru-RU"/>
        </w:rPr>
        <w:t>разрушение кристаллической решетки,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диффузия</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диссоциация, гидратация.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80"/>
        <w:jc w:val="both"/>
        <w:rPr>
          <w:rFonts w:ascii="Times New Roman" w:hAnsi="Times New Roman"/>
          <w:sz w:val="24"/>
          <w:szCs w:val="24"/>
          <w:lang w:val="ru-RU"/>
        </w:rPr>
      </w:pPr>
      <w:r w:rsidRPr="006E3E4C">
        <w:rPr>
          <w:rFonts w:ascii="Times New Roman" w:hAnsi="Times New Roman"/>
          <w:sz w:val="24"/>
          <w:szCs w:val="24"/>
          <w:lang w:val="ru-RU"/>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200"/>
        <w:rPr>
          <w:rFonts w:ascii="Times New Roman" w:hAnsi="Times New Roman"/>
          <w:sz w:val="24"/>
          <w:szCs w:val="24"/>
          <w:lang w:val="ru-RU"/>
        </w:rPr>
      </w:pPr>
      <w:r w:rsidRPr="006E3E4C">
        <w:rPr>
          <w:rFonts w:ascii="Times New Roman" w:hAnsi="Times New Roman"/>
          <w:sz w:val="24"/>
          <w:szCs w:val="24"/>
          <w:lang w:val="ru-RU"/>
        </w:rPr>
        <w:t>Понятие о коллоидах и их значение (золи, гели). Химические реакции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60" w:firstLine="780"/>
        <w:rPr>
          <w:rFonts w:ascii="Times New Roman" w:hAnsi="Times New Roman"/>
          <w:sz w:val="24"/>
          <w:szCs w:val="24"/>
          <w:lang w:val="ru-RU"/>
        </w:rPr>
      </w:pPr>
      <w:r w:rsidRPr="006E3E4C">
        <w:rPr>
          <w:rFonts w:ascii="Times New Roman" w:hAnsi="Times New Roman"/>
          <w:sz w:val="24"/>
          <w:szCs w:val="24"/>
          <w:lang w:val="ru-RU"/>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80"/>
        <w:rPr>
          <w:rFonts w:ascii="Times New Roman" w:hAnsi="Times New Roman"/>
          <w:sz w:val="24"/>
          <w:szCs w:val="24"/>
          <w:lang w:val="ru-RU"/>
        </w:rPr>
      </w:pPr>
      <w:r w:rsidRPr="006E3E4C">
        <w:rPr>
          <w:rFonts w:ascii="Times New Roman" w:hAnsi="Times New Roman"/>
          <w:sz w:val="24"/>
          <w:szCs w:val="24"/>
          <w:lang w:val="ru-RU"/>
        </w:rPr>
        <w:t>Реакции ионного обмена в водных растворах. Гидролиз неорганических и органических соединений. Среда водных растворов: кислая, нейтральная, щелочная.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Водородный показатель (рН) раствора.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7" w:name="page177"/>
      <w:bookmarkEnd w:id="77"/>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Тепловой эффект химической реакции.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80"/>
        <w:rPr>
          <w:rFonts w:ascii="Times New Roman" w:hAnsi="Times New Roman"/>
          <w:sz w:val="24"/>
          <w:szCs w:val="24"/>
          <w:lang w:val="ru-RU"/>
        </w:rPr>
      </w:pPr>
      <w:r w:rsidRPr="006E3E4C">
        <w:rPr>
          <w:rFonts w:ascii="Times New Roman" w:hAnsi="Times New Roman"/>
          <w:sz w:val="24"/>
          <w:szCs w:val="24"/>
          <w:lang w:val="ru-RU"/>
        </w:rPr>
        <w:t xml:space="preserve">Окислительно-восстановительные реакции. </w:t>
      </w:r>
      <w:r w:rsidRPr="006E3E4C">
        <w:rPr>
          <w:rFonts w:ascii="Times New Roman" w:hAnsi="Times New Roman"/>
          <w:i/>
          <w:iCs/>
          <w:sz w:val="24"/>
          <w:szCs w:val="24"/>
          <w:lang w:val="ru-RU"/>
        </w:rPr>
        <w:t>Электролиз растворов и расплавов.</w:t>
      </w:r>
      <w:r w:rsidRPr="006E3E4C">
        <w:rPr>
          <w:rFonts w:ascii="Times New Roman" w:hAnsi="Times New Roman"/>
          <w:sz w:val="24"/>
          <w:szCs w:val="24"/>
          <w:lang w:val="ru-RU"/>
        </w:rPr>
        <w:t xml:space="preserve"> Практическое </w:t>
      </w:r>
      <w:r w:rsidRPr="006E3E4C">
        <w:rPr>
          <w:rFonts w:ascii="Times New Roman" w:hAnsi="Times New Roman"/>
          <w:sz w:val="24"/>
          <w:szCs w:val="24"/>
          <w:lang w:val="ru-RU"/>
        </w:rPr>
        <w:lastRenderedPageBreak/>
        <w:t>применение электролиза.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Скорость  реакции,  ее  зависимость  от  различных  факторов.  Катализаторы  и  катализ.</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480" w:hanging="780"/>
        <w:rPr>
          <w:rFonts w:ascii="Times New Roman" w:hAnsi="Times New Roman"/>
          <w:sz w:val="24"/>
          <w:szCs w:val="24"/>
          <w:lang w:val="ru-RU"/>
        </w:rPr>
      </w:pPr>
      <w:r w:rsidRPr="006E3E4C">
        <w:rPr>
          <w:rFonts w:ascii="Times New Roman" w:hAnsi="Times New Roman"/>
          <w:sz w:val="24"/>
          <w:szCs w:val="24"/>
          <w:lang w:val="ru-RU"/>
        </w:rPr>
        <w:t>Представление о ферментах, как биологических катализаторах белковой природы. Обратимость реакций. Химическое равновесие и способы его смещения.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Демонстрации Модели ионных, атомных, молекулярных и металлических</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кристаллических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решеток.</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Модели молекул изомеров и гомологов.</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Получение аллотропных модификаций серы и фосфора.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Растворение  окрашенных  веществ  в  воде  (сульфата  меди  (</w:t>
      </w:r>
      <w:r w:rsidRPr="006E3E4C">
        <w:rPr>
          <w:rFonts w:ascii="Times New Roman" w:hAnsi="Times New Roman"/>
          <w:sz w:val="24"/>
          <w:szCs w:val="24"/>
        </w:rPr>
        <w:t>II</w:t>
      </w:r>
      <w:r w:rsidRPr="006E3E4C">
        <w:rPr>
          <w:rFonts w:ascii="Times New Roman" w:hAnsi="Times New Roman"/>
          <w:sz w:val="24"/>
          <w:szCs w:val="24"/>
          <w:lang w:val="ru-RU"/>
        </w:rPr>
        <w:t>),  перманганата  калия,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хлорида железа (</w:t>
      </w:r>
      <w:r w:rsidRPr="006E3E4C">
        <w:rPr>
          <w:rFonts w:ascii="Times New Roman" w:hAnsi="Times New Roman"/>
          <w:sz w:val="24"/>
          <w:szCs w:val="24"/>
        </w:rPr>
        <w:t>III</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Зависимость скорости реакции от концентрации и температуры.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80"/>
        <w:rPr>
          <w:rFonts w:ascii="Times New Roman" w:hAnsi="Times New Roman"/>
          <w:sz w:val="24"/>
          <w:szCs w:val="24"/>
          <w:lang w:val="ru-RU"/>
        </w:rPr>
      </w:pPr>
      <w:r w:rsidRPr="006E3E4C">
        <w:rPr>
          <w:rFonts w:ascii="Times New Roman" w:hAnsi="Times New Roman"/>
          <w:sz w:val="24"/>
          <w:szCs w:val="24"/>
          <w:lang w:val="ru-RU"/>
        </w:rPr>
        <w:t>Разложение пероксида водорода в присутствии катализатора (оксида марганца (</w:t>
      </w:r>
      <w:r w:rsidRPr="006E3E4C">
        <w:rPr>
          <w:rFonts w:ascii="Times New Roman" w:hAnsi="Times New Roman"/>
          <w:sz w:val="24"/>
          <w:szCs w:val="24"/>
        </w:rPr>
        <w:t>IV</w:t>
      </w:r>
      <w:r w:rsidRPr="006E3E4C">
        <w:rPr>
          <w:rFonts w:ascii="Times New Roman" w:hAnsi="Times New Roman"/>
          <w:sz w:val="24"/>
          <w:szCs w:val="24"/>
          <w:lang w:val="ru-RU"/>
        </w:rPr>
        <w:t>) и фермента (каталазы).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860"/>
        <w:rPr>
          <w:rFonts w:ascii="Times New Roman" w:hAnsi="Times New Roman"/>
          <w:sz w:val="24"/>
          <w:szCs w:val="24"/>
          <w:lang w:val="ru-RU"/>
        </w:rPr>
      </w:pPr>
      <w:r w:rsidRPr="006E3E4C">
        <w:rPr>
          <w:rFonts w:ascii="Times New Roman" w:hAnsi="Times New Roman"/>
          <w:sz w:val="24"/>
          <w:szCs w:val="24"/>
          <w:lang w:val="ru-RU"/>
        </w:rPr>
        <w:t>Образцы пищевых, косметических, биологических и медицинских золей и гелей. Эффект Тиндаля.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640"/>
        <w:rPr>
          <w:rFonts w:ascii="Times New Roman" w:hAnsi="Times New Roman"/>
          <w:sz w:val="24"/>
          <w:szCs w:val="24"/>
          <w:lang w:val="ru-RU"/>
        </w:rPr>
      </w:pPr>
      <w:r w:rsidRPr="006E3E4C">
        <w:rPr>
          <w:rFonts w:ascii="Times New Roman" w:hAnsi="Times New Roman"/>
          <w:sz w:val="24"/>
          <w:szCs w:val="24"/>
          <w:lang w:val="ru-RU"/>
        </w:rPr>
        <w:t>Лабораторные опыты Определение характера среды раствора с помощью универсального индикатора.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920"/>
        <w:rPr>
          <w:rFonts w:ascii="Times New Roman" w:hAnsi="Times New Roman"/>
          <w:sz w:val="24"/>
          <w:szCs w:val="24"/>
          <w:lang w:val="ru-RU"/>
        </w:rPr>
      </w:pPr>
      <w:r w:rsidRPr="006E3E4C">
        <w:rPr>
          <w:rFonts w:ascii="Times New Roman" w:hAnsi="Times New Roman"/>
          <w:sz w:val="24"/>
          <w:szCs w:val="24"/>
          <w:lang w:val="ru-RU"/>
        </w:rPr>
        <w:t>Проведение реакций ионного обмена для характеристики свойств электролитов. НЕОРГАНИЧЕСКАЯ ХИМИЯ.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80"/>
        <w:jc w:val="both"/>
        <w:rPr>
          <w:rFonts w:ascii="Times New Roman" w:hAnsi="Times New Roman"/>
          <w:sz w:val="24"/>
          <w:szCs w:val="24"/>
          <w:lang w:val="ru-RU"/>
        </w:rPr>
      </w:pPr>
      <w:r w:rsidRPr="006E3E4C">
        <w:rPr>
          <w:rFonts w:ascii="Times New Roman" w:hAnsi="Times New Roman"/>
          <w:sz w:val="24"/>
          <w:szCs w:val="24"/>
          <w:lang w:val="ru-RU"/>
        </w:rPr>
        <w:t>Классификация неорганических соединений. Химические свойства основных классов неорганических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80"/>
        <w:jc w:val="both"/>
        <w:rPr>
          <w:rFonts w:ascii="Times New Roman" w:hAnsi="Times New Roman"/>
          <w:sz w:val="24"/>
          <w:szCs w:val="24"/>
          <w:lang w:val="ru-RU"/>
        </w:rPr>
      </w:pPr>
      <w:r w:rsidRPr="006E3E4C">
        <w:rPr>
          <w:rFonts w:ascii="Times New Roman" w:hAnsi="Times New Roman"/>
          <w:sz w:val="24"/>
          <w:szCs w:val="24"/>
          <w:lang w:val="ru-RU"/>
        </w:rPr>
        <w:t xml:space="preserve">Металлы. Электрохимический ряд напряжений металлов. Общие способы получения металлов. </w:t>
      </w:r>
      <w:r w:rsidRPr="006E3E4C">
        <w:rPr>
          <w:rFonts w:ascii="Times New Roman" w:hAnsi="Times New Roman"/>
          <w:i/>
          <w:iCs/>
          <w:sz w:val="24"/>
          <w:szCs w:val="24"/>
          <w:lang w:val="ru-RU"/>
        </w:rPr>
        <w:t>Понятие о коррозии металлов.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Способы защиты от коррозии.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80"/>
        <w:jc w:val="both"/>
        <w:rPr>
          <w:rFonts w:ascii="Times New Roman" w:hAnsi="Times New Roman"/>
          <w:sz w:val="24"/>
          <w:szCs w:val="24"/>
          <w:lang w:val="ru-RU"/>
        </w:rPr>
      </w:pPr>
      <w:r w:rsidRPr="006E3E4C">
        <w:rPr>
          <w:rFonts w:ascii="Times New Roman" w:hAnsi="Times New Roman"/>
          <w:sz w:val="24"/>
          <w:szCs w:val="24"/>
          <w:lang w:val="ru-RU"/>
        </w:rPr>
        <w:t>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иода). Благородные газы.</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Демонстрации Образцы металлов и</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неметаллов. Возгонка иода.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Изготовление иодной спиртовой настойки.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480"/>
        <w:rPr>
          <w:rFonts w:ascii="Times New Roman" w:hAnsi="Times New Roman"/>
          <w:sz w:val="24"/>
          <w:szCs w:val="24"/>
          <w:lang w:val="ru-RU"/>
        </w:rPr>
      </w:pPr>
      <w:r w:rsidRPr="006E3E4C">
        <w:rPr>
          <w:rFonts w:ascii="Times New Roman" w:hAnsi="Times New Roman"/>
          <w:sz w:val="24"/>
          <w:szCs w:val="24"/>
          <w:lang w:val="ru-RU"/>
        </w:rPr>
        <w:t>Взаимное вытеснение галогенов из растворов их солей. Образцы металлов и 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680"/>
        <w:rPr>
          <w:rFonts w:ascii="Times New Roman" w:hAnsi="Times New Roman"/>
          <w:sz w:val="24"/>
          <w:szCs w:val="24"/>
          <w:lang w:val="ru-RU"/>
        </w:rPr>
      </w:pPr>
      <w:r w:rsidRPr="006E3E4C">
        <w:rPr>
          <w:rFonts w:ascii="Times New Roman" w:hAnsi="Times New Roman"/>
          <w:sz w:val="24"/>
          <w:szCs w:val="24"/>
          <w:lang w:val="ru-RU"/>
        </w:rPr>
        <w:t>Горение серы, фосфора, железа, магния в кислороде. Взаимодействие щелочных и щелочноземельных металлов с водой. Взаимодействие меди с кислородом и серой.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420"/>
        <w:rPr>
          <w:rFonts w:ascii="Times New Roman" w:hAnsi="Times New Roman"/>
          <w:sz w:val="24"/>
          <w:szCs w:val="24"/>
          <w:lang w:val="ru-RU"/>
        </w:rPr>
      </w:pPr>
      <w:r w:rsidRPr="006E3E4C">
        <w:rPr>
          <w:rFonts w:ascii="Times New Roman" w:hAnsi="Times New Roman"/>
          <w:sz w:val="24"/>
          <w:szCs w:val="24"/>
          <w:lang w:val="ru-RU"/>
        </w:rPr>
        <w:t>Опыты по коррозии металлов и защите от нее. Лабораторные опыты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280"/>
        <w:rPr>
          <w:rFonts w:ascii="Times New Roman" w:hAnsi="Times New Roman"/>
          <w:sz w:val="24"/>
          <w:szCs w:val="24"/>
          <w:lang w:val="ru-RU"/>
        </w:rPr>
      </w:pPr>
      <w:r w:rsidRPr="006E3E4C">
        <w:rPr>
          <w:rFonts w:ascii="Times New Roman" w:hAnsi="Times New Roman"/>
          <w:sz w:val="24"/>
          <w:szCs w:val="24"/>
          <w:lang w:val="ru-RU"/>
        </w:rPr>
        <w:t>Взаимодействие цинка и железа с растворами кислот и щелочей. Знакомство с образцами металлов и их рудами (работа с коллекциями).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080" w:firstLine="780"/>
        <w:rPr>
          <w:rFonts w:ascii="Times New Roman" w:hAnsi="Times New Roman"/>
          <w:sz w:val="24"/>
          <w:szCs w:val="24"/>
          <w:lang w:val="ru-RU"/>
        </w:rPr>
      </w:pPr>
      <w:r w:rsidRPr="006E3E4C">
        <w:rPr>
          <w:rFonts w:ascii="Times New Roman" w:hAnsi="Times New Roman"/>
          <w:sz w:val="24"/>
          <w:szCs w:val="24"/>
          <w:lang w:val="ru-RU"/>
        </w:rPr>
        <w:t>Знакомство с образцами неметаллов и их природными соединениями (работа с коллекциями).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340"/>
        <w:rPr>
          <w:rFonts w:ascii="Times New Roman" w:hAnsi="Times New Roman"/>
          <w:sz w:val="24"/>
          <w:szCs w:val="24"/>
          <w:lang w:val="ru-RU"/>
        </w:rPr>
      </w:pPr>
      <w:r w:rsidRPr="006E3E4C">
        <w:rPr>
          <w:rFonts w:ascii="Times New Roman" w:hAnsi="Times New Roman"/>
          <w:sz w:val="24"/>
          <w:szCs w:val="24"/>
          <w:lang w:val="ru-RU"/>
        </w:rPr>
        <w:t>Распознавание хлоридов и сульфатов. Практические занятия Получение, собирание и</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распознавание газов.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080"/>
        <w:rPr>
          <w:rFonts w:ascii="Times New Roman" w:hAnsi="Times New Roman"/>
          <w:sz w:val="24"/>
          <w:szCs w:val="24"/>
          <w:lang w:val="ru-RU"/>
        </w:rPr>
      </w:pPr>
      <w:r w:rsidRPr="006E3E4C">
        <w:rPr>
          <w:rFonts w:ascii="Times New Roman" w:hAnsi="Times New Roman"/>
          <w:sz w:val="24"/>
          <w:szCs w:val="24"/>
          <w:lang w:val="ru-RU"/>
        </w:rPr>
        <w:t>Решение экспериментальных задач по теме «Металлы и неметаллы». Идентификация неорганических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78" w:name="page179"/>
      <w:bookmarkEnd w:id="78"/>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ОРГАНИЧЕСКАЯ ХИМИЯ Классификация и номенклатура органических соединений.</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Химические свойства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основных классов органических соединений.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300" w:firstLine="780"/>
        <w:rPr>
          <w:rFonts w:ascii="Times New Roman" w:hAnsi="Times New Roman"/>
          <w:sz w:val="24"/>
          <w:szCs w:val="24"/>
          <w:lang w:val="ru-RU"/>
        </w:rPr>
      </w:pPr>
      <w:r w:rsidRPr="006E3E4C">
        <w:rPr>
          <w:rFonts w:ascii="Times New Roman" w:hAnsi="Times New Roman"/>
          <w:sz w:val="24"/>
          <w:szCs w:val="24"/>
          <w:lang w:val="ru-RU"/>
        </w:rP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60" w:firstLine="780"/>
        <w:rPr>
          <w:rFonts w:ascii="Times New Roman" w:hAnsi="Times New Roman"/>
          <w:sz w:val="24"/>
          <w:szCs w:val="24"/>
          <w:lang w:val="ru-RU"/>
        </w:rPr>
      </w:pPr>
      <w:r w:rsidRPr="006E3E4C">
        <w:rPr>
          <w:rFonts w:ascii="Times New Roman" w:hAnsi="Times New Roman"/>
          <w:sz w:val="24"/>
          <w:szCs w:val="24"/>
          <w:lang w:val="ru-RU"/>
        </w:rPr>
        <w:t>Углеводороды: алканы, алкены и диены, алкины, арены. Природные источники углеводородов: нефть и природный газ.</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60" w:firstLine="780"/>
        <w:rPr>
          <w:rFonts w:ascii="Times New Roman" w:hAnsi="Times New Roman"/>
          <w:sz w:val="24"/>
          <w:szCs w:val="24"/>
          <w:lang w:val="ru-RU"/>
        </w:rPr>
      </w:pPr>
      <w:r w:rsidRPr="006E3E4C">
        <w:rPr>
          <w:rFonts w:ascii="Times New Roman" w:hAnsi="Times New Roman"/>
          <w:sz w:val="24"/>
          <w:szCs w:val="24"/>
          <w:lang w:val="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840"/>
        <w:rPr>
          <w:rFonts w:ascii="Times New Roman" w:hAnsi="Times New Roman"/>
          <w:sz w:val="24"/>
          <w:szCs w:val="24"/>
          <w:lang w:val="ru-RU"/>
        </w:rPr>
      </w:pPr>
      <w:r w:rsidRPr="006E3E4C">
        <w:rPr>
          <w:rFonts w:ascii="Times New Roman" w:hAnsi="Times New Roman"/>
          <w:sz w:val="24"/>
          <w:szCs w:val="24"/>
          <w:lang w:val="ru-RU"/>
        </w:rPr>
        <w:t>Азотсодержащие соединения: амины, аминокислоты, белки. Полимеры: пластмассы, каучуки, волокна.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00"/>
        <w:rPr>
          <w:rFonts w:ascii="Times New Roman" w:hAnsi="Times New Roman"/>
          <w:sz w:val="24"/>
          <w:szCs w:val="24"/>
          <w:lang w:val="ru-RU"/>
        </w:rPr>
      </w:pPr>
      <w:r w:rsidRPr="006E3E4C">
        <w:rPr>
          <w:rFonts w:ascii="Times New Roman" w:hAnsi="Times New Roman"/>
          <w:sz w:val="24"/>
          <w:szCs w:val="24"/>
          <w:lang w:val="ru-RU"/>
        </w:rPr>
        <w:t>Демонстрации Примеры углеводородов в разных агрегатных состояниях (пропан-бутановая смесь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500" w:hanging="780"/>
        <w:jc w:val="both"/>
        <w:rPr>
          <w:rFonts w:ascii="Times New Roman" w:hAnsi="Times New Roman"/>
          <w:sz w:val="24"/>
          <w:szCs w:val="24"/>
          <w:lang w:val="ru-RU"/>
        </w:rPr>
      </w:pPr>
      <w:r w:rsidRPr="006E3E4C">
        <w:rPr>
          <w:rFonts w:ascii="Times New Roman" w:hAnsi="Times New Roman"/>
          <w:sz w:val="24"/>
          <w:szCs w:val="24"/>
          <w:lang w:val="ru-RU"/>
        </w:rPr>
        <w:t>в зажигалке, бензин, парафин, асфальт). Получение этилена и ацетилена. Качественные реакции на кратные связи. Лабораторные опыты</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Знакомство с образцами пластмасс, волокон и каучуков (работа с коллекциями).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40" w:firstLine="780"/>
        <w:rPr>
          <w:rFonts w:ascii="Times New Roman" w:hAnsi="Times New Roman"/>
          <w:sz w:val="24"/>
          <w:szCs w:val="24"/>
          <w:lang w:val="ru-RU"/>
        </w:rPr>
      </w:pPr>
      <w:r w:rsidRPr="006E3E4C">
        <w:rPr>
          <w:rFonts w:ascii="Times New Roman" w:hAnsi="Times New Roman"/>
          <w:sz w:val="24"/>
          <w:szCs w:val="24"/>
          <w:lang w:val="ru-RU"/>
        </w:rPr>
        <w:t>Знакомство с образцами природных углеводородов и продуктами их переработки (работа с коллекциями).</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Знакомство с образцами пищевых, косметических, биологических и медицинских золей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и гелей.</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Изготовление моделей молекул органических соединений.</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Обнаружение непредельных соединений в жидких нефтепродуктах и растительном</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масле.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980"/>
        <w:rPr>
          <w:rFonts w:ascii="Times New Roman" w:hAnsi="Times New Roman"/>
          <w:sz w:val="24"/>
          <w:szCs w:val="24"/>
          <w:lang w:val="ru-RU"/>
        </w:rPr>
      </w:pPr>
      <w:r w:rsidRPr="006E3E4C">
        <w:rPr>
          <w:rFonts w:ascii="Times New Roman" w:hAnsi="Times New Roman"/>
          <w:sz w:val="24"/>
          <w:szCs w:val="24"/>
          <w:lang w:val="ru-RU"/>
        </w:rPr>
        <w:t>Качественные реакции на альдегиды, многоатомные спирты, крахмал и белки. Практические занятия Идентификация органических соединений. Распознавание пластмасс и волокон.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lastRenderedPageBreak/>
        <w:t>ХИМИЯ И ЖИЗНЬ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 xml:space="preserve">Химия и здоровье. </w:t>
      </w:r>
      <w:r w:rsidRPr="006E3E4C">
        <w:rPr>
          <w:rFonts w:ascii="Times New Roman" w:hAnsi="Times New Roman"/>
          <w:i/>
          <w:iCs/>
          <w:sz w:val="24"/>
          <w:szCs w:val="24"/>
          <w:lang w:val="ru-RU"/>
        </w:rPr>
        <w:t>Лекарства,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ферменты,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витамины,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гормоны,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минеральные воды.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Проблемы, связанные с применением лекарственных препаратов.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60" w:firstLine="780"/>
        <w:rPr>
          <w:rFonts w:ascii="Times New Roman" w:hAnsi="Times New Roman"/>
          <w:sz w:val="24"/>
          <w:szCs w:val="24"/>
          <w:lang w:val="ru-RU"/>
        </w:rPr>
      </w:pPr>
      <w:r w:rsidRPr="006E3E4C">
        <w:rPr>
          <w:rFonts w:ascii="Times New Roman" w:hAnsi="Times New Roman"/>
          <w:i/>
          <w:iCs/>
          <w:sz w:val="24"/>
          <w:szCs w:val="24"/>
          <w:lang w:val="ru-RU"/>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80" w:firstLine="780"/>
        <w:rPr>
          <w:rFonts w:ascii="Times New Roman" w:hAnsi="Times New Roman"/>
          <w:sz w:val="24"/>
          <w:szCs w:val="24"/>
          <w:lang w:val="ru-RU"/>
        </w:rPr>
      </w:pPr>
      <w:r w:rsidRPr="006E3E4C">
        <w:rPr>
          <w:rFonts w:ascii="Times New Roman" w:hAnsi="Times New Roman"/>
          <w:sz w:val="24"/>
          <w:szCs w:val="24"/>
          <w:lang w:val="ru-RU"/>
        </w:rPr>
        <w:t>Промышленное получение химических веществ на примере производства серной кислоты.</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Химическое загрязнение окружающей среды и его последствия.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580"/>
        <w:rPr>
          <w:rFonts w:ascii="Times New Roman" w:hAnsi="Times New Roman"/>
          <w:sz w:val="24"/>
          <w:szCs w:val="24"/>
          <w:lang w:val="ru-RU"/>
        </w:rPr>
      </w:pPr>
      <w:r w:rsidRPr="006E3E4C">
        <w:rPr>
          <w:rFonts w:ascii="Times New Roman" w:hAnsi="Times New Roman"/>
          <w:sz w:val="24"/>
          <w:szCs w:val="24"/>
          <w:lang w:val="ru-RU"/>
        </w:rPr>
        <w:t>Демонстрации Образцы лекарственных препаратов и витаминов.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000"/>
        <w:rPr>
          <w:rFonts w:ascii="Times New Roman" w:hAnsi="Times New Roman"/>
          <w:sz w:val="24"/>
          <w:szCs w:val="24"/>
          <w:lang w:val="ru-RU"/>
        </w:rPr>
      </w:pPr>
      <w:r w:rsidRPr="006E3E4C">
        <w:rPr>
          <w:rFonts w:ascii="Times New Roman" w:hAnsi="Times New Roman"/>
          <w:sz w:val="24"/>
          <w:szCs w:val="24"/>
          <w:lang w:val="ru-RU"/>
        </w:rPr>
        <w:t>Образцы средств гигиены и косметики. Лабораторные опыты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Знакомство с образцами лекарственных препаратов домашней медицинской аптечки.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20" w:firstLine="780"/>
        <w:rPr>
          <w:rFonts w:ascii="Times New Roman" w:hAnsi="Times New Roman"/>
          <w:sz w:val="24"/>
          <w:szCs w:val="24"/>
          <w:lang w:val="ru-RU"/>
        </w:rPr>
      </w:pPr>
      <w:r w:rsidRPr="006E3E4C">
        <w:rPr>
          <w:rFonts w:ascii="Times New Roman" w:hAnsi="Times New Roman"/>
          <w:sz w:val="24"/>
          <w:szCs w:val="24"/>
          <w:lang w:val="ru-RU"/>
        </w:rPr>
        <w:t>Знакомство с образцами моющих и чистящих средств. Изучение инструкций по их составу и применению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3D4D56" w:rsidRPr="006E3E4C" w:rsidRDefault="003D4D56" w:rsidP="006E3E4C">
      <w:pPr>
        <w:widowControl w:val="0"/>
        <w:autoSpaceDE w:val="0"/>
        <w:autoSpaceDN w:val="0"/>
        <w:adjustRightInd w:val="0"/>
        <w:spacing w:after="0" w:line="240" w:lineRule="auto"/>
        <w:ind w:left="760"/>
        <w:rPr>
          <w:rFonts w:ascii="Times New Roman" w:hAnsi="Times New Roman"/>
          <w:b/>
          <w:bCs/>
          <w:i/>
          <w:iCs/>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w:t>
      </w: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2</w:t>
      </w:r>
      <w:r w:rsidRPr="006E3E4C">
        <w:rPr>
          <w:rFonts w:ascii="Times New Roman" w:hAnsi="Times New Roman"/>
          <w:b/>
          <w:bCs/>
          <w:i/>
          <w:iCs/>
          <w:sz w:val="24"/>
          <w:szCs w:val="24"/>
          <w:lang w:val="ru-RU"/>
        </w:rPr>
        <w:t>. ТЕХНОЛОГИЯ</w:t>
      </w:r>
      <w:bookmarkStart w:id="79" w:name="page197"/>
      <w:bookmarkEnd w:id="79"/>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10 класс</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Производство, труд и технологии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820"/>
        <w:rPr>
          <w:rFonts w:ascii="Times New Roman" w:hAnsi="Times New Roman"/>
          <w:sz w:val="24"/>
          <w:szCs w:val="24"/>
          <w:lang w:val="ru-RU"/>
        </w:rPr>
      </w:pPr>
      <w:r w:rsidRPr="006E3E4C">
        <w:rPr>
          <w:rFonts w:ascii="Times New Roman" w:hAnsi="Times New Roman"/>
          <w:b/>
          <w:bCs/>
          <w:sz w:val="24"/>
          <w:szCs w:val="24"/>
          <w:lang w:val="ru-RU"/>
        </w:rPr>
        <w:t>Технологии и труд как части общечеловеческой культуры Влияние технологий на общественное развитие</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4416" behindDoc="1" locked="0" layoutInCell="0" allowOverlap="1" wp14:anchorId="67C95FB4" wp14:editId="336974F4">
                <wp:simplePos x="0" y="0"/>
                <wp:positionH relativeFrom="column">
                  <wp:posOffset>468630</wp:posOffset>
                </wp:positionH>
                <wp:positionV relativeFrom="paragraph">
                  <wp:posOffset>6985</wp:posOffset>
                </wp:positionV>
                <wp:extent cx="2334260" cy="0"/>
                <wp:effectExtent l="0" t="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40E9" id="Line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22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BY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Взаимообусловленность технологий, организации производства и характера труда в различные исторические периоды</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Взаимообусловленность технологий, организации производства и характера труда для организаций различных сфер хозяйственной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40"/>
        <w:rPr>
          <w:rFonts w:ascii="Times New Roman" w:hAnsi="Times New Roman"/>
          <w:sz w:val="24"/>
          <w:szCs w:val="24"/>
          <w:lang w:val="ru-RU"/>
        </w:rPr>
      </w:pPr>
      <w:r w:rsidRPr="006E3E4C">
        <w:rPr>
          <w:rFonts w:ascii="Times New Roman" w:hAnsi="Times New Roman"/>
          <w:sz w:val="24"/>
          <w:szCs w:val="24"/>
          <w:lang w:val="ru-RU"/>
        </w:rPr>
        <w:t>Практические работы Ознакомление с деятельностью производственного предприятия. Анализ</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технологий, структуры и организации производства.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firstLine="5"/>
        <w:rPr>
          <w:rFonts w:ascii="Times New Roman" w:hAnsi="Times New Roman"/>
          <w:sz w:val="24"/>
          <w:szCs w:val="24"/>
          <w:lang w:val="ru-RU"/>
        </w:rPr>
      </w:pPr>
      <w:r w:rsidRPr="006E3E4C">
        <w:rPr>
          <w:rFonts w:ascii="Times New Roman" w:hAnsi="Times New Roman"/>
          <w:sz w:val="24"/>
          <w:szCs w:val="24"/>
          <w:lang w:val="ru-RU"/>
        </w:rPr>
        <w:t>Варианты объектов труда Промышленные предприятия, предприятия сферы обслуживания, информационные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материалы.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00"/>
        <w:rPr>
          <w:rFonts w:ascii="Times New Roman" w:hAnsi="Times New Roman"/>
          <w:sz w:val="24"/>
          <w:szCs w:val="24"/>
          <w:lang w:val="ru-RU"/>
        </w:rPr>
      </w:pPr>
      <w:r w:rsidRPr="006E3E4C">
        <w:rPr>
          <w:rFonts w:ascii="Times New Roman" w:hAnsi="Times New Roman"/>
          <w:b/>
          <w:bCs/>
          <w:sz w:val="24"/>
          <w:szCs w:val="24"/>
          <w:lang w:val="ru-RU"/>
        </w:rPr>
        <w:t>Современные технологии материального производства, сервиса и социальной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lastRenderedPageBreak/>
        <w:t>сферы</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5440" behindDoc="1" locked="0" layoutInCell="0" allowOverlap="1" wp14:anchorId="6FB87214" wp14:editId="11FD6760">
                <wp:simplePos x="0" y="0"/>
                <wp:positionH relativeFrom="column">
                  <wp:posOffset>468630</wp:posOffset>
                </wp:positionH>
                <wp:positionV relativeFrom="paragraph">
                  <wp:posOffset>6985</wp:posOffset>
                </wp:positionV>
                <wp:extent cx="233426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EDC6" id="Line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22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e1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" o:allowincell="f" strokeweight=".21164mm"/>
            </w:pict>
          </mc:Fallback>
        </mc:AlternateContent>
      </w:r>
      <w:r w:rsidR="005D397D" w:rsidRPr="006E3E4C">
        <w:rPr>
          <w:rFonts w:ascii="Times New Roman" w:hAnsi="Times New Roman"/>
          <w:sz w:val="24"/>
          <w:szCs w:val="24"/>
          <w:lang w:val="ru-RU"/>
        </w:rPr>
        <w:t>Взаимовлияние уровня развития науки, техники и технологии и рынка товаров и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Научные открытия, оказавшие значительное влияние на развитие технологий</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Современные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технологии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 Автоматизация и роботизация производственных процессов.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Современные технологии сферы бытового обслуживания. Характеристика технологий в здравоохранении, образовании и массовом искусстве и культуре. Сущность социальных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политических технологий.</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Возрастание роли информационных технологий.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00"/>
        <w:rPr>
          <w:rFonts w:ascii="Times New Roman" w:hAnsi="Times New Roman"/>
          <w:sz w:val="24"/>
          <w:szCs w:val="24"/>
          <w:lang w:val="ru-RU"/>
        </w:rPr>
      </w:pPr>
      <w:r w:rsidRPr="006E3E4C">
        <w:rPr>
          <w:rFonts w:ascii="Times New Roman" w:hAnsi="Times New Roman"/>
          <w:sz w:val="24"/>
          <w:szCs w:val="24"/>
          <w:lang w:val="ru-RU"/>
        </w:rPr>
        <w:t>Практические работы Ознакомление с современными технологиями в промышленности, сельском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960"/>
        <w:rPr>
          <w:rFonts w:ascii="Times New Roman" w:hAnsi="Times New Roman"/>
          <w:sz w:val="24"/>
          <w:szCs w:val="24"/>
          <w:lang w:val="ru-RU"/>
        </w:rPr>
      </w:pPr>
      <w:r w:rsidRPr="006E3E4C">
        <w:rPr>
          <w:rFonts w:ascii="Times New Roman" w:hAnsi="Times New Roman"/>
          <w:sz w:val="24"/>
          <w:szCs w:val="24"/>
          <w:lang w:val="ru-RU"/>
        </w:rPr>
        <w:t>Варианты объектов труда Описания новых технологий, оборудования, материалов, процессов.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Технологическая культура и культура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6464" behindDoc="1" locked="0" layoutInCell="0" allowOverlap="1" wp14:anchorId="417375F6" wp14:editId="05813F07">
                <wp:simplePos x="0" y="0"/>
                <wp:positionH relativeFrom="column">
                  <wp:posOffset>468630</wp:posOffset>
                </wp:positionH>
                <wp:positionV relativeFrom="paragraph">
                  <wp:posOffset>-10795</wp:posOffset>
                </wp:positionV>
                <wp:extent cx="2334260"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E839"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2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QTEgIAACk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туда, совершенствование методов и приемов труда, обеспечение условий труда, рациональная организация рабочего места. Эстетика труда.</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bookmarkStart w:id="80" w:name="page199"/>
      <w:bookmarkEnd w:id="80"/>
      <w:r w:rsidRPr="006E3E4C">
        <w:rPr>
          <w:rFonts w:ascii="Times New Roman" w:hAnsi="Times New Roman"/>
          <w:sz w:val="24"/>
          <w:szCs w:val="24"/>
          <w:lang w:val="ru-RU"/>
        </w:rPr>
        <w:t>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rPr>
          <w:rFonts w:ascii="Times New Roman" w:hAnsi="Times New Roman"/>
          <w:sz w:val="24"/>
          <w:szCs w:val="24"/>
          <w:lang w:val="ru-RU"/>
        </w:rPr>
      </w:pPr>
      <w:r w:rsidRPr="006E3E4C">
        <w:rPr>
          <w:rFonts w:ascii="Times New Roman" w:hAnsi="Times New Roman"/>
          <w:sz w:val="24"/>
          <w:szCs w:val="24"/>
          <w:lang w:val="ru-RU"/>
        </w:rPr>
        <w:t>Оценка уровня технологической культуры на предприятии или в организации ближайшего окружения.</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Характеристика основных составляющих научной организации труда учащегося.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Варианты объектов труда Деятельность на рабочем месте представителей различных</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профессий. Рабочее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место учащегося.</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Производство и окружающая среда</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7488" behindDoc="1" locked="0" layoutInCell="0" allowOverlap="1" wp14:anchorId="4A5BAF28" wp14:editId="3A5B738A">
                <wp:simplePos x="0" y="0"/>
                <wp:positionH relativeFrom="column">
                  <wp:posOffset>468630</wp:posOffset>
                </wp:positionH>
                <wp:positionV relativeFrom="paragraph">
                  <wp:posOffset>15875</wp:posOffset>
                </wp:positionV>
                <wp:extent cx="233426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506D"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5pt" to="22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P+EgIAACk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right="320" w:firstLine="734"/>
        <w:rPr>
          <w:rFonts w:ascii="Times New Roman" w:hAnsi="Times New Roman"/>
          <w:sz w:val="24"/>
          <w:szCs w:val="24"/>
          <w:lang w:val="ru-RU"/>
        </w:rPr>
      </w:pPr>
      <w:r w:rsidRPr="006E3E4C">
        <w:rPr>
          <w:rFonts w:ascii="Times New Roman" w:hAnsi="Times New Roman"/>
          <w:sz w:val="24"/>
          <w:szCs w:val="24"/>
          <w:lang w:val="ru-RU"/>
        </w:rPr>
        <w:t xml:space="preserve">Хозяйственная деятельность человека как основная причина загрязнения окружающей </w:t>
      </w:r>
      <w:r w:rsidRPr="006E3E4C">
        <w:rPr>
          <w:rFonts w:ascii="Times New Roman" w:hAnsi="Times New Roman"/>
          <w:sz w:val="24"/>
          <w:szCs w:val="24"/>
          <w:lang w:val="ru-RU"/>
        </w:rPr>
        <w:lastRenderedPageBreak/>
        <w:t>среды. Основные источники загрязнения атмосферы, почвы и воды.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Рациональное размещение производства для снижения экологических последствий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хозяйственной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600"/>
        <w:rPr>
          <w:rFonts w:ascii="Times New Roman" w:hAnsi="Times New Roman"/>
          <w:sz w:val="24"/>
          <w:szCs w:val="24"/>
          <w:lang w:val="ru-RU"/>
        </w:rPr>
      </w:pPr>
      <w:r w:rsidRPr="006E3E4C">
        <w:rPr>
          <w:rFonts w:ascii="Times New Roman" w:hAnsi="Times New Roman"/>
          <w:sz w:val="24"/>
          <w:szCs w:val="24"/>
          <w:lang w:val="ru-RU"/>
        </w:rPr>
        <w:t>Методы и средства оценки экологического состояния окружающей среды. Способы снижения негативного влияния производства на окружающую среду:</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применение экологически чистых и безотходных технологий; утилизация отходов.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Выявление источников экологического загрязнения окружающей среды. Оценка радиоактивного загрязнения местности и продуктов. Изучение вопросов утилизации отходов. Разработка проектов по использованию или утилизации отходов.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00"/>
        <w:rPr>
          <w:rFonts w:ascii="Times New Roman" w:hAnsi="Times New Roman"/>
          <w:sz w:val="24"/>
          <w:szCs w:val="24"/>
          <w:lang w:val="ru-RU"/>
        </w:rPr>
      </w:pPr>
      <w:r w:rsidRPr="006E3E4C">
        <w:rPr>
          <w:rFonts w:ascii="Times New Roman" w:hAnsi="Times New Roman"/>
          <w:sz w:val="24"/>
          <w:szCs w:val="24"/>
          <w:lang w:val="ru-RU"/>
        </w:rPr>
        <w:t>Варианты объектов труда Окружающая среда в классе, школе, поселке. Измерительные приборы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sz w:val="24"/>
          <w:szCs w:val="24"/>
          <w:lang w:val="ru-RU"/>
        </w:rPr>
        <w:t>лабораторное оборудование. Изделия с применением отходов производства или бытовых отходов.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Рынок потребительских товаров и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8512" behindDoc="1" locked="0" layoutInCell="0" allowOverlap="1" wp14:anchorId="616C3F16" wp14:editId="10BD138D">
                <wp:simplePos x="0" y="0"/>
                <wp:positionH relativeFrom="column">
                  <wp:posOffset>468630</wp:posOffset>
                </wp:positionH>
                <wp:positionV relativeFrom="paragraph">
                  <wp:posOffset>-1905</wp:posOffset>
                </wp:positionV>
                <wp:extent cx="2296160" cy="0"/>
                <wp:effectExtent l="0" t="0" r="0" b="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EA23" id="Line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2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Особенности рынка потребительских товаров и услуг. Субъекты рынка товаров и услуг. Законодательные и нормативные акты, регулирующие отношения продавца и покупателя. Основные положения законодательства о правах потребителя и производителя.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Сертификация изделий и услуг. Маркировка продовольственных и промышленных товаров. Потребительские качества продовольственных и промышленных товаров. Ме-тоды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400" w:hanging="739"/>
        <w:rPr>
          <w:rFonts w:ascii="Times New Roman" w:hAnsi="Times New Roman"/>
          <w:sz w:val="24"/>
          <w:szCs w:val="24"/>
          <w:lang w:val="ru-RU"/>
        </w:rPr>
      </w:pPr>
      <w:r w:rsidRPr="006E3E4C">
        <w:rPr>
          <w:rFonts w:ascii="Times New Roman" w:hAnsi="Times New Roman"/>
          <w:sz w:val="24"/>
          <w:szCs w:val="24"/>
          <w:lang w:val="ru-RU"/>
        </w:rPr>
        <w:t>оценки потребительских качеств товаров и услуг. Правила приобретения и возврата товаров. Электронная коммерция в системе Интернет.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Значение страхования в современном обществе. Виды страхования. Обязательное страхование. Развитие системы страхования в России</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Страхование при выезде за пределы</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России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Страхование жизни и имущества.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Выбор страховой компании.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rPr>
          <w:rFonts w:ascii="Times New Roman" w:hAnsi="Times New Roman"/>
          <w:sz w:val="24"/>
          <w:szCs w:val="24"/>
          <w:lang w:val="ru-RU"/>
        </w:rPr>
      </w:pPr>
      <w:r w:rsidRPr="006E3E4C">
        <w:rPr>
          <w:rFonts w:ascii="Times New Roman" w:hAnsi="Times New Roman"/>
          <w:sz w:val="24"/>
          <w:szCs w:val="24"/>
          <w:lang w:val="ru-RU"/>
        </w:rPr>
        <w:t>Ознакомление с основными положениями закона об охране прав потребителей. Чтение маркировки различных товаров. Изучение рынка товаров и услуг в Интернет.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480"/>
        <w:rPr>
          <w:rFonts w:ascii="Times New Roman" w:hAnsi="Times New Roman"/>
          <w:sz w:val="24"/>
          <w:szCs w:val="24"/>
          <w:lang w:val="ru-RU"/>
        </w:rPr>
      </w:pPr>
      <w:r w:rsidRPr="006E3E4C">
        <w:rPr>
          <w:rFonts w:ascii="Times New Roman" w:hAnsi="Times New Roman"/>
          <w:sz w:val="24"/>
          <w:szCs w:val="24"/>
          <w:lang w:val="ru-RU"/>
        </w:rPr>
        <w:t>Варианты объектов труда Этикетки различных товаров. Информация в сети Интернет.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Технологии проектирования и создания материальных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560"/>
        <w:rPr>
          <w:rFonts w:ascii="Times New Roman" w:hAnsi="Times New Roman"/>
          <w:sz w:val="24"/>
          <w:szCs w:val="24"/>
          <w:lang w:val="ru-RU"/>
        </w:rPr>
      </w:pPr>
      <w:r w:rsidRPr="006E3E4C">
        <w:rPr>
          <w:rFonts w:ascii="Times New Roman" w:hAnsi="Times New Roman"/>
          <w:b/>
          <w:bCs/>
          <w:sz w:val="24"/>
          <w:szCs w:val="24"/>
          <w:lang w:val="ru-RU"/>
        </w:rPr>
        <w:t>объектов или услуг Проектирование в профессиональной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lastRenderedPageBreak/>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49536" behindDoc="1" locked="0" layoutInCell="0" allowOverlap="1" wp14:anchorId="40A3B28F" wp14:editId="6305E37A">
                <wp:simplePos x="0" y="0"/>
                <wp:positionH relativeFrom="column">
                  <wp:posOffset>468630</wp:posOffset>
                </wp:positionH>
                <wp:positionV relativeFrom="paragraph">
                  <wp:posOffset>-10795</wp:posOffset>
                </wp:positionV>
                <wp:extent cx="2296160" cy="0"/>
                <wp:effectExtent l="0" t="0" r="0" b="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140A" id="Line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H3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rPr>
          <w:rFonts w:ascii="Times New Roman" w:hAnsi="Times New Roman"/>
          <w:sz w:val="24"/>
          <w:szCs w:val="24"/>
          <w:lang w:val="ru-RU"/>
        </w:rPr>
      </w:pPr>
      <w:r w:rsidRPr="006E3E4C">
        <w:rPr>
          <w:rFonts w:ascii="Times New Roman" w:hAnsi="Times New Roman"/>
          <w:sz w:val="24"/>
          <w:szCs w:val="24"/>
          <w:lang w:val="ru-RU"/>
        </w:rPr>
        <w:t>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w:t>
      </w:r>
      <w:bookmarkStart w:id="81" w:name="page201"/>
      <w:bookmarkEnd w:id="81"/>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300"/>
        <w:rPr>
          <w:rFonts w:ascii="Times New Roman" w:hAnsi="Times New Roman"/>
          <w:sz w:val="24"/>
          <w:szCs w:val="24"/>
          <w:lang w:val="ru-RU"/>
        </w:rPr>
      </w:pPr>
      <w:r w:rsidRPr="006E3E4C">
        <w:rPr>
          <w:rFonts w:ascii="Times New Roman" w:hAnsi="Times New Roman"/>
          <w:sz w:val="24"/>
          <w:szCs w:val="24"/>
          <w:lang w:val="ru-RU"/>
        </w:rPr>
        <w:t>Практические работы Определение возможных направлений инновационной деятельности в рамках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0"/>
        <w:rPr>
          <w:rFonts w:ascii="Times New Roman" w:hAnsi="Times New Roman"/>
          <w:sz w:val="24"/>
          <w:szCs w:val="24"/>
          <w:lang w:val="ru-RU"/>
        </w:rPr>
      </w:pPr>
      <w:r w:rsidRPr="006E3E4C">
        <w:rPr>
          <w:rFonts w:ascii="Times New Roman" w:hAnsi="Times New Roman"/>
          <w:sz w:val="24"/>
          <w:szCs w:val="24"/>
          <w:lang w:val="ru-RU"/>
        </w:rPr>
        <w:t>образовательного учреждения или для удовлетворения собственных потребностей.Варианты объектов труда Объекты инновационной деятельности: оборудование, инструменты, интерьер, одежда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b/>
          <w:bCs/>
          <w:sz w:val="24"/>
          <w:szCs w:val="24"/>
          <w:lang w:val="ru-RU"/>
        </w:rPr>
        <w:t>Информационное обеспечение процесса проектирования. Определение потребительских качеств объекта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0560" behindDoc="1" locked="0" layoutInCell="0" allowOverlap="1" wp14:anchorId="73F49CC1" wp14:editId="0A2E855D">
                <wp:simplePos x="0" y="0"/>
                <wp:positionH relativeFrom="column">
                  <wp:posOffset>468630</wp:posOffset>
                </wp:positionH>
                <wp:positionV relativeFrom="paragraph">
                  <wp:posOffset>5080</wp:posOffset>
                </wp:positionV>
                <wp:extent cx="229616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F1C4"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2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I9FQIAACoEAAAOAAAAZHJzL2Uyb0RvYy54bWysU02P2yAQvVfqf0DcE3+s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 xml:space="preserve">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Методы сбора и систематизации информации. Источники научной и технической информации. Оценка достоверности ин -формации. </w:t>
      </w:r>
      <w:r w:rsidRPr="006E3E4C">
        <w:rPr>
          <w:rFonts w:ascii="Times New Roman" w:hAnsi="Times New Roman"/>
          <w:i/>
          <w:iCs/>
          <w:sz w:val="24"/>
          <w:szCs w:val="24"/>
          <w:lang w:val="ru-RU"/>
        </w:rPr>
        <w:t>Эксперимент как способ</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получения новой информации. </w:t>
      </w:r>
      <w:r w:rsidRPr="006E3E4C">
        <w:rPr>
          <w:rFonts w:ascii="Times New Roman" w:hAnsi="Times New Roman"/>
          <w:sz w:val="24"/>
          <w:szCs w:val="24"/>
          <w:lang w:val="ru-RU"/>
        </w:rPr>
        <w:t>Способы хранения информации.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Проблемы хранения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информации на электронных носителях.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 xml:space="preserve">Использование опросов для определения потребительских качеств инновационных продуктов. </w:t>
      </w:r>
      <w:r w:rsidRPr="006E3E4C">
        <w:rPr>
          <w:rFonts w:ascii="Times New Roman" w:hAnsi="Times New Roman"/>
          <w:i/>
          <w:iCs/>
          <w:sz w:val="24"/>
          <w:szCs w:val="24"/>
          <w:lang w:val="ru-RU"/>
        </w:rPr>
        <w:t>Бизнес-план как способ экономического обоснования проекта</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Технические требования и экономические показатели. Стадии и этапы разработки. Порядок контроля и приемки.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60"/>
        <w:rPr>
          <w:rFonts w:ascii="Times New Roman" w:hAnsi="Times New Roman"/>
          <w:sz w:val="24"/>
          <w:szCs w:val="24"/>
          <w:lang w:val="ru-RU"/>
        </w:rPr>
      </w:pPr>
      <w:r w:rsidRPr="006E3E4C">
        <w:rPr>
          <w:rFonts w:ascii="Times New Roman" w:hAnsi="Times New Roman"/>
          <w:sz w:val="24"/>
          <w:szCs w:val="24"/>
          <w:lang w:val="ru-RU"/>
        </w:rPr>
        <w:t>Практические работы Проведение опросов и анкетирования. Моделирование объектов. Определение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требований и ограничений к объекту проектирования.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68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проектной деятельности школьников, отвечающие профилю обучения.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940"/>
        <w:rPr>
          <w:rFonts w:ascii="Times New Roman" w:hAnsi="Times New Roman"/>
          <w:sz w:val="24"/>
          <w:szCs w:val="24"/>
          <w:lang w:val="ru-RU"/>
        </w:rPr>
      </w:pPr>
      <w:r w:rsidRPr="006E3E4C">
        <w:rPr>
          <w:rFonts w:ascii="Times New Roman" w:hAnsi="Times New Roman"/>
          <w:b/>
          <w:bCs/>
          <w:sz w:val="24"/>
          <w:szCs w:val="24"/>
          <w:lang w:val="ru-RU"/>
        </w:rPr>
        <w:t>Нормативные документы и их роль в проектировании. Проектная документация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1584" behindDoc="1" locked="0" layoutInCell="0" allowOverlap="1" wp14:anchorId="35BEEDF8" wp14:editId="78BC0ADF">
                <wp:simplePos x="0" y="0"/>
                <wp:positionH relativeFrom="column">
                  <wp:posOffset>468630</wp:posOffset>
                </wp:positionH>
                <wp:positionV relativeFrom="paragraph">
                  <wp:posOffset>1905</wp:posOffset>
                </wp:positionV>
                <wp:extent cx="2296160"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DBF3"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2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IHFQIAACoEAAAOAAAAZHJzL2Uyb0RvYy54bWysU8uO2yAU3VfqPyD2iR91PY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Виды нормативной документации ,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720"/>
        <w:rPr>
          <w:rFonts w:ascii="Times New Roman" w:hAnsi="Times New Roman"/>
          <w:sz w:val="24"/>
          <w:szCs w:val="24"/>
          <w:lang w:val="ru-RU"/>
        </w:rPr>
      </w:pPr>
      <w:r w:rsidRPr="006E3E4C">
        <w:rPr>
          <w:rFonts w:ascii="Times New Roman" w:hAnsi="Times New Roman"/>
          <w:sz w:val="24"/>
          <w:szCs w:val="24"/>
          <w:lang w:val="ru-RU"/>
        </w:rPr>
        <w:t>Практические работы Определение ограничений, накладываемых на предлагаемое решение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нормативными документами.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800"/>
        <w:rPr>
          <w:rFonts w:ascii="Times New Roman" w:hAnsi="Times New Roman"/>
          <w:sz w:val="24"/>
          <w:szCs w:val="24"/>
          <w:lang w:val="ru-RU"/>
        </w:rPr>
      </w:pPr>
      <w:r w:rsidRPr="006E3E4C">
        <w:rPr>
          <w:rFonts w:ascii="Times New Roman" w:hAnsi="Times New Roman"/>
          <w:sz w:val="24"/>
          <w:szCs w:val="24"/>
          <w:lang w:val="ru-RU"/>
        </w:rPr>
        <w:t>Варианты объектов труда Эскизные проекты школьников в рамках выполняемого проекта и отвечающие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профилю обучения. Учебные задачи.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00"/>
        <w:rPr>
          <w:rFonts w:ascii="Times New Roman" w:hAnsi="Times New Roman"/>
          <w:sz w:val="24"/>
          <w:szCs w:val="24"/>
          <w:lang w:val="ru-RU"/>
        </w:rPr>
      </w:pPr>
      <w:r w:rsidRPr="006E3E4C">
        <w:rPr>
          <w:rFonts w:ascii="Times New Roman" w:hAnsi="Times New Roman"/>
          <w:b/>
          <w:bCs/>
          <w:sz w:val="24"/>
          <w:szCs w:val="24"/>
          <w:lang w:val="ru-RU"/>
        </w:rPr>
        <w:t>Введение в психологию творческой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2608" behindDoc="1" locked="0" layoutInCell="0" allowOverlap="1" wp14:anchorId="60FA0DA9" wp14:editId="73EB07F3">
                <wp:simplePos x="0" y="0"/>
                <wp:positionH relativeFrom="column">
                  <wp:posOffset>468630</wp:posOffset>
                </wp:positionH>
                <wp:positionV relativeFrom="paragraph">
                  <wp:posOffset>-10795</wp:posOffset>
                </wp:positionV>
                <wp:extent cx="229616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8F76"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fMFA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938"/>
        <w:jc w:val="both"/>
        <w:rPr>
          <w:rFonts w:ascii="Times New Roman" w:hAnsi="Times New Roman"/>
          <w:sz w:val="24"/>
          <w:szCs w:val="24"/>
          <w:lang w:val="ru-RU"/>
        </w:rPr>
      </w:pPr>
      <w:r w:rsidRPr="006E3E4C">
        <w:rPr>
          <w:rFonts w:ascii="Times New Roman" w:hAnsi="Times New Roman"/>
          <w:sz w:val="24"/>
          <w:szCs w:val="24"/>
          <w:lang w:val="ru-RU"/>
        </w:rPr>
        <w:t xml:space="preserve">Виды творческой деятельности. Влияние творческой деятельности на развитие качеств личности. </w:t>
      </w:r>
      <w:r w:rsidRPr="006E3E4C">
        <w:rPr>
          <w:rFonts w:ascii="Times New Roman" w:hAnsi="Times New Roman"/>
          <w:i/>
          <w:iCs/>
          <w:sz w:val="24"/>
          <w:szCs w:val="24"/>
          <w:lang w:val="ru-RU"/>
        </w:rPr>
        <w:t>Понятие о психологии творческой деятельности.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Роль подсознания. «Психолого-познавательный барьер». Пути преодоления психолого-познавательного барьера.</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82" w:name="page203"/>
      <w:bookmarkEnd w:id="82"/>
      <w:r w:rsidRPr="006E3E4C">
        <w:rPr>
          <w:rFonts w:ascii="Times New Roman" w:hAnsi="Times New Roman"/>
          <w:i/>
          <w:iCs/>
          <w:sz w:val="24"/>
          <w:szCs w:val="24"/>
          <w:lang w:val="ru-RU"/>
        </w:rPr>
        <w:t>Раскрепощение мышления</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Этапы решения творческой задачи.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Виды упражненийдля развития</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творческих способностей и повышения эффективности творческой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80"/>
        <w:rPr>
          <w:rFonts w:ascii="Times New Roman" w:hAnsi="Times New Roman"/>
          <w:sz w:val="24"/>
          <w:szCs w:val="24"/>
          <w:lang w:val="ru-RU"/>
        </w:rPr>
      </w:pPr>
      <w:r w:rsidRPr="006E3E4C">
        <w:rPr>
          <w:rFonts w:ascii="Times New Roman" w:hAnsi="Times New Roman"/>
          <w:sz w:val="24"/>
          <w:szCs w:val="24"/>
          <w:lang w:val="ru-RU"/>
        </w:rPr>
        <w:t>Практические работы Выполнение упражнений на развитие ассоциативного мышления, поиск аналогий.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420"/>
        <w:rPr>
          <w:rFonts w:ascii="Times New Roman" w:hAnsi="Times New Roman"/>
          <w:sz w:val="24"/>
          <w:szCs w:val="24"/>
          <w:lang w:val="ru-RU"/>
        </w:rPr>
      </w:pPr>
      <w:r w:rsidRPr="006E3E4C">
        <w:rPr>
          <w:rFonts w:ascii="Times New Roman" w:hAnsi="Times New Roman"/>
          <w:sz w:val="24"/>
          <w:szCs w:val="24"/>
          <w:lang w:val="ru-RU"/>
        </w:rPr>
        <w:t>Варианты объектов труда Творческие задания, связанные с проектной деятельностью школьников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отвечающие профилю обучения. Сборники учебных заданий и упражнений.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Интуитивные и алгоритмические методы поиска решений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3632" behindDoc="1" locked="0" layoutInCell="0" allowOverlap="1" wp14:anchorId="1A9CE346" wp14:editId="0FC7C0C9">
                <wp:simplePos x="0" y="0"/>
                <wp:positionH relativeFrom="column">
                  <wp:posOffset>468630</wp:posOffset>
                </wp:positionH>
                <wp:positionV relativeFrom="paragraph">
                  <wp:posOffset>0</wp:posOffset>
                </wp:positionV>
                <wp:extent cx="2296160"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68E7"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0" to="2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 xml:space="preserve">Выбор целей в поисковой деятельности. Значение этапа постановки задачи. </w:t>
      </w:r>
      <w:r w:rsidRPr="006E3E4C">
        <w:rPr>
          <w:rFonts w:ascii="Times New Roman" w:hAnsi="Times New Roman"/>
          <w:i/>
          <w:iCs/>
          <w:sz w:val="24"/>
          <w:szCs w:val="24"/>
          <w:lang w:val="ru-RU"/>
        </w:rPr>
        <w:t>Метод</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«Букета проблем». </w:t>
      </w:r>
      <w:r w:rsidRPr="006E3E4C">
        <w:rPr>
          <w:rFonts w:ascii="Times New Roman" w:hAnsi="Times New Roman"/>
          <w:sz w:val="24"/>
          <w:szCs w:val="24"/>
          <w:lang w:val="ru-RU"/>
        </w:rPr>
        <w:t>Способы повышения творческой активности личности.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Преодоление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стереотипов. Ассоциативное мышление. Цели и правила проведения мозгового штурма (атаки). Эвристические приемы решения практических задач. </w:t>
      </w:r>
      <w:r w:rsidRPr="006E3E4C">
        <w:rPr>
          <w:rFonts w:ascii="Times New Roman" w:hAnsi="Times New Roman"/>
          <w:i/>
          <w:iCs/>
          <w:sz w:val="24"/>
          <w:szCs w:val="24"/>
          <w:lang w:val="ru-RU"/>
        </w:rPr>
        <w:t>Метод фокальных объектов.</w:t>
      </w:r>
      <w:r w:rsidRPr="006E3E4C">
        <w:rPr>
          <w:rFonts w:ascii="Times New Roman" w:hAnsi="Times New Roman"/>
          <w:sz w:val="24"/>
          <w:szCs w:val="24"/>
          <w:lang w:val="ru-RU"/>
        </w:rPr>
        <w:t xml:space="preserve"> Алгоритмические методы поиска решений. Морфологический анализ</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540"/>
        <w:rPr>
          <w:rFonts w:ascii="Times New Roman" w:hAnsi="Times New Roman"/>
          <w:sz w:val="24"/>
          <w:szCs w:val="24"/>
          <w:lang w:val="ru-RU"/>
        </w:rPr>
      </w:pPr>
      <w:r w:rsidRPr="006E3E4C">
        <w:rPr>
          <w:rFonts w:ascii="Times New Roman" w:hAnsi="Times New Roman"/>
          <w:sz w:val="24"/>
          <w:szCs w:val="24"/>
          <w:lang w:val="ru-RU"/>
        </w:rPr>
        <w:t>Практические работы Применение интуитивных и алгоритмических методов поиска решений для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нахождения различных вариантов выполняемых школьниками проектов.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140"/>
        <w:rPr>
          <w:rFonts w:ascii="Times New Roman" w:hAnsi="Times New Roman"/>
          <w:sz w:val="24"/>
          <w:szCs w:val="24"/>
          <w:lang w:val="ru-RU"/>
        </w:rPr>
      </w:pPr>
      <w:r w:rsidRPr="006E3E4C">
        <w:rPr>
          <w:rFonts w:ascii="Times New Roman" w:hAnsi="Times New Roman"/>
          <w:sz w:val="24"/>
          <w:szCs w:val="24"/>
          <w:lang w:val="ru-RU"/>
        </w:rPr>
        <w:t>Варианты объектов труда Проектные задания школьников. Сборники учебных заданий и упражнений.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Анализ результатов проектной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4656" behindDoc="1" locked="0" layoutInCell="0" allowOverlap="1" wp14:anchorId="7D3B9603" wp14:editId="71F6FDBA">
                <wp:simplePos x="0" y="0"/>
                <wp:positionH relativeFrom="column">
                  <wp:posOffset>468630</wp:posOffset>
                </wp:positionH>
                <wp:positionV relativeFrom="paragraph">
                  <wp:posOffset>-10795</wp:posOffset>
                </wp:positionV>
                <wp:extent cx="229616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DBD9"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9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sz w:val="24"/>
          <w:szCs w:val="24"/>
          <w:lang w:val="ru-RU"/>
        </w:rPr>
        <w:t xml:space="preserve">Методы оценки качества материального объекта или услуги, технологического процесса и </w:t>
      </w:r>
      <w:r w:rsidRPr="006E3E4C">
        <w:rPr>
          <w:rFonts w:ascii="Times New Roman" w:hAnsi="Times New Roman"/>
          <w:sz w:val="24"/>
          <w:szCs w:val="24"/>
          <w:lang w:val="ru-RU"/>
        </w:rPr>
        <w:lastRenderedPageBreak/>
        <w:t xml:space="preserve">результатов проектной деятельности. Экспертная оценка. </w:t>
      </w:r>
      <w:r w:rsidRPr="006E3E4C">
        <w:rPr>
          <w:rFonts w:ascii="Times New Roman" w:hAnsi="Times New Roman"/>
          <w:i/>
          <w:iCs/>
          <w:sz w:val="24"/>
          <w:szCs w:val="24"/>
          <w:lang w:val="ru-RU"/>
        </w:rPr>
        <w:t>Проведение испытаний модели или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объекта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Оценка достоверности полученных результатов.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Практические работы Анализ учебных заданий. Подготовка плана анализа собственной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140" w:firstLine="739"/>
        <w:rPr>
          <w:rFonts w:ascii="Times New Roman" w:hAnsi="Times New Roman"/>
          <w:sz w:val="24"/>
          <w:szCs w:val="24"/>
          <w:lang w:val="ru-RU"/>
        </w:rPr>
      </w:pPr>
      <w:r w:rsidRPr="006E3E4C">
        <w:rPr>
          <w:rFonts w:ascii="Times New Roman" w:hAnsi="Times New Roman"/>
          <w:sz w:val="24"/>
          <w:szCs w:val="24"/>
          <w:lang w:val="ru-RU"/>
        </w:rPr>
        <w:t>проектной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50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проектирования школьников. Сборники учебных заданий и упражнений.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00"/>
        <w:rPr>
          <w:rFonts w:ascii="Times New Roman" w:hAnsi="Times New Roman"/>
          <w:sz w:val="24"/>
          <w:szCs w:val="24"/>
          <w:lang w:val="ru-RU"/>
        </w:rPr>
      </w:pPr>
      <w:r w:rsidRPr="006E3E4C">
        <w:rPr>
          <w:rFonts w:ascii="Times New Roman" w:hAnsi="Times New Roman"/>
          <w:b/>
          <w:bCs/>
          <w:sz w:val="24"/>
          <w:szCs w:val="24"/>
          <w:lang w:val="ru-RU"/>
        </w:rPr>
        <w:t>Презентация результатов проектной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5680" behindDoc="1" locked="0" layoutInCell="0" allowOverlap="1" wp14:anchorId="2B70C687" wp14:editId="207CE98F">
                <wp:simplePos x="0" y="0"/>
                <wp:positionH relativeFrom="column">
                  <wp:posOffset>468630</wp:posOffset>
                </wp:positionH>
                <wp:positionV relativeFrom="paragraph">
                  <wp:posOffset>-10795</wp:posOffset>
                </wp:positionV>
                <wp:extent cx="229616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58A4"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C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rPr>
          <w:rFonts w:ascii="Times New Roman" w:hAnsi="Times New Roman"/>
          <w:sz w:val="24"/>
          <w:szCs w:val="24"/>
          <w:lang w:val="ru-RU"/>
        </w:rPr>
      </w:pPr>
      <w:r w:rsidRPr="006E3E4C">
        <w:rPr>
          <w:rFonts w:ascii="Times New Roman" w:hAnsi="Times New Roman"/>
          <w:sz w:val="24"/>
          <w:szCs w:val="24"/>
          <w:lang w:val="ru-RU"/>
        </w:rPr>
        <w:t>Определение целей презентации. Выбор формы презентации. Особенности восприятия вербальной и визуальной информации. Методы подачи информации при презентации.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Практические работы Подготовка различных форм презентации результатов собственной проектной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деятельности. </w:t>
      </w:r>
      <w:r w:rsidRPr="006E3E4C">
        <w:rPr>
          <w:rFonts w:ascii="Times New Roman" w:hAnsi="Times New Roman"/>
          <w:i/>
          <w:iCs/>
          <w:sz w:val="24"/>
          <w:szCs w:val="24"/>
          <w:lang w:val="ru-RU"/>
        </w:rPr>
        <w:t>Компьютерная презентация.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50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проектирования школьников. Сборники учебных заданий и упражнений.</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11 класс</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Производство, труд и технологии</w:t>
      </w:r>
    </w:p>
    <w:p w:rsidR="0055191A" w:rsidRPr="006E3E4C" w:rsidRDefault="0055191A" w:rsidP="006E3E4C">
      <w:pPr>
        <w:widowControl w:val="0"/>
        <w:overflowPunct w:val="0"/>
        <w:autoSpaceDE w:val="0"/>
        <w:autoSpaceDN w:val="0"/>
        <w:adjustRightInd w:val="0"/>
        <w:spacing w:after="0" w:line="240" w:lineRule="auto"/>
        <w:ind w:left="740" w:right="4960"/>
        <w:rPr>
          <w:rFonts w:ascii="Times New Roman" w:hAnsi="Times New Roman"/>
          <w:b/>
          <w:bCs/>
          <w:sz w:val="24"/>
          <w:szCs w:val="24"/>
          <w:lang w:val="ru-RU"/>
        </w:rPr>
      </w:pPr>
      <w:bookmarkStart w:id="83" w:name="page205"/>
      <w:bookmarkEnd w:id="83"/>
    </w:p>
    <w:p w:rsidR="0026416C" w:rsidRPr="006E3E4C" w:rsidRDefault="005D397D" w:rsidP="006E3E4C">
      <w:pPr>
        <w:widowControl w:val="0"/>
        <w:overflowPunct w:val="0"/>
        <w:autoSpaceDE w:val="0"/>
        <w:autoSpaceDN w:val="0"/>
        <w:adjustRightInd w:val="0"/>
        <w:spacing w:after="0" w:line="240" w:lineRule="auto"/>
        <w:ind w:left="740" w:right="4960"/>
        <w:rPr>
          <w:rFonts w:ascii="Times New Roman" w:hAnsi="Times New Roman"/>
          <w:sz w:val="24"/>
          <w:szCs w:val="24"/>
          <w:lang w:val="ru-RU"/>
        </w:rPr>
      </w:pPr>
      <w:r w:rsidRPr="006E3E4C">
        <w:rPr>
          <w:rFonts w:ascii="Times New Roman" w:hAnsi="Times New Roman"/>
          <w:b/>
          <w:bCs/>
          <w:sz w:val="24"/>
          <w:szCs w:val="24"/>
          <w:lang w:val="ru-RU"/>
        </w:rPr>
        <w:t>Организация производства Структура современного производства</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6704" behindDoc="1" locked="0" layoutInCell="0" allowOverlap="1" wp14:anchorId="7318D57C" wp14:editId="1AC2DB47">
                <wp:simplePos x="0" y="0"/>
                <wp:positionH relativeFrom="column">
                  <wp:posOffset>468630</wp:posOffset>
                </wp:positionH>
                <wp:positionV relativeFrom="paragraph">
                  <wp:posOffset>1905</wp:posOffset>
                </wp:positionV>
                <wp:extent cx="233426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ED7C"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2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k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Отрасли производства, занимающие ведущее место в регионе. Перспективы экономического развития региона.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 xml:space="preserve">Понятие о разделении и специализации труда. Формы разделения труда. 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6E3E4C">
        <w:rPr>
          <w:rFonts w:ascii="Times New Roman" w:hAnsi="Times New Roman"/>
          <w:i/>
          <w:iCs/>
          <w:sz w:val="24"/>
          <w:szCs w:val="24"/>
          <w:lang w:val="ru-RU"/>
        </w:rPr>
        <w:t>Характеристики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массовых профессий сферы производства и сервиса в Едином тарифно-квалификационном справочнике работ и профессий (ЕТКС).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lastRenderedPageBreak/>
        <w:t>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Анализ региональной структуры производственной сферы. Анализ форм разделения труда в организации. Анализ требований к образовательному уровню и квалификации работников. Описание целей деятельности, особенности производства и характера продукции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предприятий ближайшего окружения.</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Составление схемы структуры предприятия и органов управления.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640"/>
        <w:rPr>
          <w:rFonts w:ascii="Times New Roman" w:hAnsi="Times New Roman"/>
          <w:sz w:val="24"/>
          <w:szCs w:val="24"/>
          <w:lang w:val="ru-RU"/>
        </w:rPr>
      </w:pPr>
      <w:r w:rsidRPr="006E3E4C">
        <w:rPr>
          <w:rFonts w:ascii="Times New Roman" w:hAnsi="Times New Roman"/>
          <w:sz w:val="24"/>
          <w:szCs w:val="24"/>
          <w:lang w:val="ru-RU"/>
        </w:rPr>
        <w:t>Варианты объектов труда Средства массовой информации, электронные источники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6080" w:hanging="739"/>
        <w:rPr>
          <w:rFonts w:ascii="Times New Roman" w:hAnsi="Times New Roman"/>
          <w:sz w:val="24"/>
          <w:szCs w:val="24"/>
          <w:lang w:val="ru-RU"/>
        </w:rPr>
      </w:pPr>
      <w:r w:rsidRPr="006E3E4C">
        <w:rPr>
          <w:rFonts w:ascii="Times New Roman" w:hAnsi="Times New Roman"/>
          <w:sz w:val="24"/>
          <w:szCs w:val="24"/>
          <w:lang w:val="ru-RU"/>
        </w:rPr>
        <w:t>специальные источники информации. Нормирование и оплата труда</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7728" behindDoc="1" locked="0" layoutInCell="0" allowOverlap="1" wp14:anchorId="4062F58E" wp14:editId="2F731C5B">
                <wp:simplePos x="0" y="0"/>
                <wp:positionH relativeFrom="column">
                  <wp:posOffset>468630</wp:posOffset>
                </wp:positionH>
                <wp:positionV relativeFrom="paragraph">
                  <wp:posOffset>-1905</wp:posOffset>
                </wp:positionV>
                <wp:extent cx="229616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75F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2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BbEwIAACoEAAAOAAAAZHJzL2Uyb0RvYy54bWysU02P2jAQvVfqf7Byh3w0DR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right="20" w:firstLine="871"/>
        <w:jc w:val="both"/>
        <w:rPr>
          <w:rFonts w:ascii="Times New Roman" w:hAnsi="Times New Roman"/>
          <w:sz w:val="24"/>
          <w:szCs w:val="24"/>
          <w:lang w:val="ru-RU"/>
        </w:rPr>
      </w:pPr>
      <w:r w:rsidRPr="006E3E4C">
        <w:rPr>
          <w:rFonts w:ascii="Times New Roman" w:hAnsi="Times New Roman"/>
          <w:sz w:val="24"/>
          <w:szCs w:val="24"/>
          <w:lang w:val="ru-RU"/>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 норма управляемости, технически обоснованная норма. Методика установления и пересмотра норм.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Практические работы</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8752" behindDoc="1" locked="0" layoutInCell="0" allowOverlap="1" wp14:anchorId="6E13ABBE" wp14:editId="03B08C51">
                <wp:simplePos x="0" y="0"/>
                <wp:positionH relativeFrom="column">
                  <wp:posOffset>0</wp:posOffset>
                </wp:positionH>
                <wp:positionV relativeFrom="paragraph">
                  <wp:posOffset>-10795</wp:posOffset>
                </wp:positionV>
                <wp:extent cx="1499235"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7DF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B0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sz w:val="24"/>
          <w:szCs w:val="24"/>
          <w:lang w:val="ru-RU"/>
        </w:rPr>
        <w:t>Установление формы нормирования труда для лиц ближайшего окружения. Сопоставление достоинств и недостатков различных форм оплаты труда. Определение преимущественных областей применения различных форм оплаты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ED27A6" w:rsidRPr="006E3E4C" w:rsidRDefault="00ED27A6"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4060"/>
        <w:rPr>
          <w:rFonts w:ascii="Times New Roman" w:hAnsi="Times New Roman"/>
          <w:sz w:val="24"/>
          <w:szCs w:val="24"/>
          <w:lang w:val="ru-RU"/>
        </w:rPr>
      </w:pPr>
      <w:r w:rsidRPr="006E3E4C">
        <w:rPr>
          <w:rFonts w:ascii="Times New Roman" w:hAnsi="Times New Roman"/>
          <w:sz w:val="24"/>
          <w:szCs w:val="24"/>
          <w:lang w:val="ru-RU"/>
        </w:rPr>
        <w:t>Варианты объектов труда Справочная литература, результаты опросов.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Научная организация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59776" behindDoc="1" locked="0" layoutInCell="0" allowOverlap="1" wp14:anchorId="2703AF4F" wp14:editId="53691FCC">
                <wp:simplePos x="0" y="0"/>
                <wp:positionH relativeFrom="column">
                  <wp:posOffset>468630</wp:posOffset>
                </wp:positionH>
                <wp:positionV relativeFrom="paragraph">
                  <wp:posOffset>-10795</wp:posOffset>
                </wp:positionV>
                <wp:extent cx="229616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A155"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3n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rPr>
          <w:rFonts w:ascii="Times New Roman" w:hAnsi="Times New Roman"/>
          <w:sz w:val="24"/>
          <w:szCs w:val="24"/>
          <w:lang w:val="ru-RU"/>
        </w:rPr>
      </w:pPr>
      <w:r w:rsidRPr="006E3E4C">
        <w:rPr>
          <w:rFonts w:ascii="Times New Roman" w:hAnsi="Times New Roman"/>
          <w:sz w:val="24"/>
          <w:szCs w:val="24"/>
          <w:lang w:val="ru-RU"/>
        </w:rPr>
        <w:t>Факторы, влияющие на эффективность деятельности деятельности организации. Составляющие культуры труда: трудовая и технологическая дисциплина, безопасность труда</w:t>
      </w:r>
    </w:p>
    <w:p w:rsidR="0026416C" w:rsidRPr="006E3E4C" w:rsidRDefault="005D397D" w:rsidP="006E3E4C">
      <w:pPr>
        <w:widowControl w:val="0"/>
        <w:overflowPunct w:val="0"/>
        <w:autoSpaceDE w:val="0"/>
        <w:autoSpaceDN w:val="0"/>
        <w:adjustRightInd w:val="0"/>
        <w:spacing w:after="0" w:line="240" w:lineRule="auto"/>
        <w:ind w:hanging="20"/>
        <w:jc w:val="both"/>
        <w:rPr>
          <w:rFonts w:ascii="Times New Roman" w:hAnsi="Times New Roman"/>
          <w:sz w:val="24"/>
          <w:szCs w:val="24"/>
          <w:lang w:val="ru-RU"/>
        </w:rPr>
      </w:pPr>
      <w:r w:rsidRPr="006E3E4C">
        <w:rPr>
          <w:rFonts w:ascii="Times New Roman" w:hAnsi="Times New Roman"/>
          <w:sz w:val="24"/>
          <w:szCs w:val="24"/>
          <w:lang w:val="ru-RU"/>
        </w:rPr>
        <w:t>организации. Менеджмент в научная организация труда, и средства ее обеспечения,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84" w:name="page207"/>
      <w:bookmarkEnd w:id="84"/>
      <w:r w:rsidRPr="006E3E4C">
        <w:rPr>
          <w:rFonts w:ascii="Times New Roman" w:hAnsi="Times New Roman"/>
          <w:sz w:val="24"/>
          <w:szCs w:val="24"/>
          <w:lang w:val="ru-RU"/>
        </w:rPr>
        <w:t>эстетика труда. Формы творчества в труде.  Обеспечение качества  производимых  товаров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услуг. Организационные и технические возможности повышения качества товаров и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Понятие о морали и этике. Профессиональная этика. Общие нормы профессиональной этики. Ответственность за соблюдение норм профессиональной этики.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440"/>
        <w:rPr>
          <w:rFonts w:ascii="Times New Roman" w:hAnsi="Times New Roman"/>
          <w:sz w:val="24"/>
          <w:szCs w:val="24"/>
          <w:lang w:val="ru-RU"/>
        </w:rPr>
      </w:pPr>
      <w:r w:rsidRPr="006E3E4C">
        <w:rPr>
          <w:rFonts w:ascii="Times New Roman" w:hAnsi="Times New Roman"/>
          <w:sz w:val="24"/>
          <w:szCs w:val="24"/>
          <w:lang w:val="ru-RU"/>
        </w:rPr>
        <w:t>Практические работы Проектирование рабочего места учащегося, современного рабочего места.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40"/>
        <w:rPr>
          <w:rFonts w:ascii="Times New Roman" w:hAnsi="Times New Roman"/>
          <w:sz w:val="24"/>
          <w:szCs w:val="24"/>
          <w:lang w:val="ru-RU"/>
        </w:rPr>
      </w:pPr>
      <w:r w:rsidRPr="006E3E4C">
        <w:rPr>
          <w:rFonts w:ascii="Times New Roman" w:hAnsi="Times New Roman"/>
          <w:sz w:val="24"/>
          <w:szCs w:val="24"/>
          <w:lang w:val="ru-RU"/>
        </w:rPr>
        <w:t>Варианты объектов труда Модели организации рабочего места. Специальная и учебная литература.</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Электронные источники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180"/>
        <w:rPr>
          <w:rFonts w:ascii="Times New Roman" w:hAnsi="Times New Roman"/>
          <w:sz w:val="24"/>
          <w:szCs w:val="24"/>
          <w:lang w:val="ru-RU"/>
        </w:rPr>
      </w:pPr>
      <w:r w:rsidRPr="006E3E4C">
        <w:rPr>
          <w:rFonts w:ascii="Times New Roman" w:hAnsi="Times New Roman"/>
          <w:b/>
          <w:bCs/>
          <w:sz w:val="24"/>
          <w:szCs w:val="24"/>
          <w:lang w:val="ru-RU"/>
        </w:rPr>
        <w:t>Технология проектирования и создания материальных объектов или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Функционально - стоимостной анализ</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0800" behindDoc="1" locked="0" layoutInCell="0" allowOverlap="1" wp14:anchorId="02F5B47F" wp14:editId="271A2862">
                <wp:simplePos x="0" y="0"/>
                <wp:positionH relativeFrom="column">
                  <wp:posOffset>468630</wp:posOffset>
                </wp:positionH>
                <wp:positionV relativeFrom="paragraph">
                  <wp:posOffset>-5080</wp:posOffset>
                </wp:positionV>
                <wp:extent cx="229616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BA89"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2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yIFQIAACoEAAAOAAAAZHJzL2Uyb0RvYy54bWysU02P2yAQvVfqf0DcE3+s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Цели и задачи функционально - стоимостного анализа (ФСА). ФСА как комплексный метод 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20"/>
        <w:rPr>
          <w:rFonts w:ascii="Times New Roman" w:hAnsi="Times New Roman"/>
          <w:sz w:val="24"/>
          <w:szCs w:val="24"/>
          <w:lang w:val="ru-RU"/>
        </w:rPr>
      </w:pPr>
      <w:r w:rsidRPr="006E3E4C">
        <w:rPr>
          <w:rFonts w:ascii="Times New Roman" w:hAnsi="Times New Roman"/>
          <w:sz w:val="24"/>
          <w:szCs w:val="24"/>
          <w:lang w:val="ru-RU"/>
        </w:rPr>
        <w:t>Практические работы Применение элементов функционально-стоимостного анализа для нахождения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различных вариантов выполняемых школьниками проектов.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160"/>
        <w:rPr>
          <w:rFonts w:ascii="Times New Roman" w:hAnsi="Times New Roman"/>
          <w:sz w:val="24"/>
          <w:szCs w:val="24"/>
          <w:lang w:val="ru-RU"/>
        </w:rPr>
      </w:pPr>
      <w:r w:rsidRPr="006E3E4C">
        <w:rPr>
          <w:rFonts w:ascii="Times New Roman" w:hAnsi="Times New Roman"/>
          <w:sz w:val="24"/>
          <w:szCs w:val="24"/>
          <w:lang w:val="ru-RU"/>
        </w:rPr>
        <w:t>Варианты объектов труда Проектные задания школьников. Учебные проектные задания.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Основные закономерности развития искусственных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1824" behindDoc="1" locked="0" layoutInCell="0" allowOverlap="1" wp14:anchorId="318BEC94" wp14:editId="5FFFC45A">
                <wp:simplePos x="0" y="0"/>
                <wp:positionH relativeFrom="column">
                  <wp:posOffset>468630</wp:posOffset>
                </wp:positionH>
                <wp:positionV relativeFrom="paragraph">
                  <wp:posOffset>-10795</wp:posOffset>
                </wp:positionV>
                <wp:extent cx="229616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8273"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k3FAIAACoEAAAOAAAAZHJzL2Uyb0RvYy54bWysU8uO2yAU3VfqPyD2iR91PY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" o:allowincell="f" strokeweight=".6pt"/>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rPr>
          <w:rFonts w:ascii="Times New Roman" w:hAnsi="Times New Roman"/>
          <w:sz w:val="24"/>
          <w:szCs w:val="24"/>
          <w:lang w:val="ru-RU"/>
        </w:rPr>
      </w:pPr>
      <w:r w:rsidRPr="006E3E4C">
        <w:rPr>
          <w:rFonts w:ascii="Times New Roman" w:hAnsi="Times New Roman"/>
          <w:sz w:val="24"/>
          <w:szCs w:val="24"/>
          <w:lang w:val="ru-RU"/>
        </w:rPr>
        <w:t xml:space="preserve">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История развития техники с точки зрения законов развития технических систем (на конкретных примерах). </w:t>
      </w:r>
      <w:r w:rsidRPr="006E3E4C">
        <w:rPr>
          <w:rFonts w:ascii="Times New Roman" w:hAnsi="Times New Roman"/>
          <w:i/>
          <w:iCs/>
          <w:sz w:val="24"/>
          <w:szCs w:val="24"/>
          <w:lang w:val="ru-RU"/>
        </w:rPr>
        <w:t>Решение крупных научно-технических проблем в современном</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мире</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Выдающиеся открытия и изобретения и их авторы.</w:t>
      </w:r>
      <w:r w:rsidRPr="006E3E4C">
        <w:rPr>
          <w:rFonts w:ascii="Times New Roman" w:hAnsi="Times New Roman"/>
          <w:i/>
          <w:iCs/>
          <w:sz w:val="24"/>
          <w:szCs w:val="24"/>
          <w:lang w:val="ru-RU"/>
        </w:rPr>
        <w:t xml:space="preserve"> Перспективы развития науки и техники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Использование закономерностей развития технических систем для прогнозирования направлений технического прогресса.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40"/>
        <w:rPr>
          <w:rFonts w:ascii="Times New Roman" w:hAnsi="Times New Roman"/>
          <w:sz w:val="24"/>
          <w:szCs w:val="24"/>
          <w:lang w:val="ru-RU"/>
        </w:rPr>
      </w:pPr>
      <w:r w:rsidRPr="006E3E4C">
        <w:rPr>
          <w:rFonts w:ascii="Times New Roman" w:hAnsi="Times New Roman"/>
          <w:sz w:val="24"/>
          <w:szCs w:val="24"/>
          <w:lang w:val="ru-RU"/>
        </w:rPr>
        <w:t>Практические работы Выявление противоречий в требованиях к частям искусственных систем.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Упражнения по поиску примеров проявления закономерностей развития искусственных систем (товаров и услуг) и определения направлений их совершенствования. Прогнозирование направлений развития систем из ближайшего окружения школьников. Описание свойств нового поколения систем с учетом закономерностей их развития.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2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проектирования школьников. Знакомые школьникам системы: устройства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бытовой техники, транспортные машины, технологическое оборудование.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85" w:name="page209"/>
      <w:bookmarkEnd w:id="85"/>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Защита интеллектуальной собственности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2848" behindDoc="1" locked="0" layoutInCell="0" allowOverlap="1" wp14:anchorId="721CA1AF" wp14:editId="4F73B37B">
                <wp:simplePos x="0" y="0"/>
                <wp:positionH relativeFrom="column">
                  <wp:posOffset>468630</wp:posOffset>
                </wp:positionH>
                <wp:positionV relativeFrom="paragraph">
                  <wp:posOffset>5080</wp:posOffset>
                </wp:positionV>
                <wp:extent cx="2296160" cy="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17FD"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2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z8EwIAACoEAAAOAAAAZHJzL2Uyb0RvYy54bWysU8GO2yAQvVfqPyDuiWPX9S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" o:allowincell="f" strokeweight=".21164mm"/>
            </w:pict>
          </mc:Fallback>
        </mc:AlternateContent>
      </w:r>
      <w:r w:rsidR="005D397D" w:rsidRPr="006E3E4C">
        <w:rPr>
          <w:rFonts w:ascii="Times New Roman" w:hAnsi="Times New Roman"/>
          <w:sz w:val="24"/>
          <w:szCs w:val="24"/>
          <w:lang w:val="ru-RU"/>
        </w:rPr>
        <w:t>Понятие интеллектуальной  собственности. Способы защиты авторских  прав.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Научный и технический отчеты</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Публикации.</w:t>
      </w:r>
      <w:r w:rsidRPr="006E3E4C">
        <w:rPr>
          <w:rFonts w:ascii="Times New Roman" w:hAnsi="Times New Roman"/>
          <w:i/>
          <w:iCs/>
          <w:sz w:val="24"/>
          <w:szCs w:val="24"/>
          <w:lang w:val="ru-RU"/>
        </w:rPr>
        <w:t xml:space="preserve"> Депонирование рукописей</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Рационализаторское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600"/>
        <w:rPr>
          <w:rFonts w:ascii="Times New Roman" w:hAnsi="Times New Roman"/>
          <w:sz w:val="24"/>
          <w:szCs w:val="24"/>
          <w:lang w:val="ru-RU"/>
        </w:rPr>
      </w:pPr>
      <w:r w:rsidRPr="006E3E4C">
        <w:rPr>
          <w:rFonts w:ascii="Times New Roman" w:hAnsi="Times New Roman"/>
          <w:sz w:val="24"/>
          <w:szCs w:val="24"/>
          <w:lang w:val="ru-RU"/>
        </w:rPr>
        <w:t>Практические работы Разработка различных форм защиты проектных предложений (тезисы докладов,</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краткие сообщения, заявки на полезную модель или промышленный образец).</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252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проектирования школьников. Сборники учебных заданий.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00"/>
        <w:rPr>
          <w:rFonts w:ascii="Times New Roman" w:hAnsi="Times New Roman"/>
          <w:sz w:val="24"/>
          <w:szCs w:val="24"/>
          <w:lang w:val="ru-RU"/>
        </w:rPr>
      </w:pPr>
      <w:r w:rsidRPr="006E3E4C">
        <w:rPr>
          <w:rFonts w:ascii="Times New Roman" w:hAnsi="Times New Roman"/>
          <w:b/>
          <w:bCs/>
          <w:sz w:val="24"/>
          <w:szCs w:val="24"/>
          <w:lang w:val="ru-RU"/>
        </w:rPr>
        <w:t>Презентация результатов проектной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3872" behindDoc="1" locked="0" layoutInCell="0" allowOverlap="1" wp14:anchorId="24B947BB" wp14:editId="7301A6CC">
                <wp:simplePos x="0" y="0"/>
                <wp:positionH relativeFrom="column">
                  <wp:posOffset>468630</wp:posOffset>
                </wp:positionH>
                <wp:positionV relativeFrom="paragraph">
                  <wp:posOffset>-10795</wp:posOffset>
                </wp:positionV>
                <wp:extent cx="2296160" cy="0"/>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A34F"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21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zGFAIAACoEAAAOAAAAZHJzL2Uyb0RvYy54bWysU02P2yAQvVfqf0C+J/5Y1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Определение целей презентации. Выбор формы презентации. Особенности восприятия вербальной и визуальной информации. Использование технических средств в процессе презентации. Организация взаимодействия участников презентации.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Практические работы Подготовка различных форм презентации результатов собственной проектной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деятельности. </w:t>
      </w:r>
      <w:r w:rsidRPr="006E3E4C">
        <w:rPr>
          <w:rFonts w:ascii="Times New Roman" w:hAnsi="Times New Roman"/>
          <w:i/>
          <w:iCs/>
          <w:sz w:val="24"/>
          <w:szCs w:val="24"/>
          <w:lang w:val="ru-RU"/>
        </w:rPr>
        <w:t>Компьютерная презентация</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900"/>
        <w:rPr>
          <w:rFonts w:ascii="Times New Roman" w:hAnsi="Times New Roman"/>
          <w:sz w:val="24"/>
          <w:szCs w:val="24"/>
          <w:lang w:val="ru-RU"/>
        </w:rPr>
      </w:pPr>
      <w:r w:rsidRPr="006E3E4C">
        <w:rPr>
          <w:rFonts w:ascii="Times New Roman" w:hAnsi="Times New Roman"/>
          <w:sz w:val="24"/>
          <w:szCs w:val="24"/>
          <w:lang w:val="ru-RU"/>
        </w:rPr>
        <w:t>Варианты объектов труда Объекты проектирования школьников. Учебные задания.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640"/>
        <w:rPr>
          <w:rFonts w:ascii="Times New Roman" w:hAnsi="Times New Roman"/>
          <w:sz w:val="24"/>
          <w:szCs w:val="24"/>
          <w:lang w:val="ru-RU"/>
        </w:rPr>
      </w:pPr>
      <w:r w:rsidRPr="006E3E4C">
        <w:rPr>
          <w:rFonts w:ascii="Times New Roman" w:hAnsi="Times New Roman"/>
          <w:b/>
          <w:bCs/>
          <w:sz w:val="24"/>
          <w:szCs w:val="24"/>
          <w:lang w:val="ru-RU"/>
        </w:rPr>
        <w:t>Профессиональное самоопределение и карьера Изучение рынка труда, профессий и профессионального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4896" behindDoc="1" locked="0" layoutInCell="0" allowOverlap="1" wp14:anchorId="2168E675" wp14:editId="505DE434">
                <wp:simplePos x="0" y="0"/>
                <wp:positionH relativeFrom="column">
                  <wp:posOffset>0</wp:posOffset>
                </wp:positionH>
                <wp:positionV relativeFrom="paragraph">
                  <wp:posOffset>-1905</wp:posOffset>
                </wp:positionV>
                <wp:extent cx="229489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EC45"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8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" o:allowincell="f" strokeweight=".21164mm"/>
            </w:pict>
          </mc:Fallback>
        </mc:AlternateContent>
      </w: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Виды и формы получения профессионального образования. Региональный рынок образовательных услуг. Центры профконсультационной помощи. Методы поиска источников информации о рынке образовательных услуг.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1520"/>
        <w:rPr>
          <w:rFonts w:ascii="Times New Roman" w:hAnsi="Times New Roman"/>
          <w:sz w:val="24"/>
          <w:szCs w:val="24"/>
          <w:lang w:val="ru-RU"/>
        </w:rPr>
      </w:pPr>
      <w:r w:rsidRPr="006E3E4C">
        <w:rPr>
          <w:rFonts w:ascii="Times New Roman" w:hAnsi="Times New Roman"/>
          <w:sz w:val="24"/>
          <w:szCs w:val="24"/>
          <w:lang w:val="ru-RU"/>
        </w:rPr>
        <w:t>Практические работы Изучение регионального рынка труда и профессий и профессионального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lastRenderedPageBreak/>
        <w:t>образования. Знакомство с центрами профконсультационной помощи.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860"/>
        <w:rPr>
          <w:rFonts w:ascii="Times New Roman" w:hAnsi="Times New Roman"/>
          <w:sz w:val="24"/>
          <w:szCs w:val="24"/>
          <w:lang w:val="ru-RU"/>
        </w:rPr>
      </w:pPr>
      <w:r w:rsidRPr="006E3E4C">
        <w:rPr>
          <w:rFonts w:ascii="Times New Roman" w:hAnsi="Times New Roman"/>
          <w:sz w:val="24"/>
          <w:szCs w:val="24"/>
          <w:lang w:val="ru-RU"/>
        </w:rPr>
        <w:t>Варианты объектов труда Источники информации о вакансиях рынка труда.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426"/>
        <w:rPr>
          <w:rFonts w:ascii="Times New Roman" w:hAnsi="Times New Roman"/>
          <w:sz w:val="24"/>
          <w:szCs w:val="24"/>
          <w:lang w:val="ru-RU"/>
        </w:rPr>
      </w:pPr>
      <w:r w:rsidRPr="006E3E4C">
        <w:rPr>
          <w:rFonts w:ascii="Times New Roman" w:hAnsi="Times New Roman"/>
          <w:b/>
          <w:bCs/>
          <w:sz w:val="24"/>
          <w:szCs w:val="24"/>
          <w:lang w:val="ru-RU"/>
        </w:rPr>
        <w:t>Планирование профессиональной карьеры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i/>
          <w:iCs/>
          <w:sz w:val="24"/>
          <w:szCs w:val="24"/>
          <w:lang w:val="ru-RU"/>
        </w:rPr>
        <w:t>Основные теоретические сведения</w:t>
      </w:r>
    </w:p>
    <w:p w:rsidR="0026416C" w:rsidRPr="006E3E4C" w:rsidRDefault="00EB46CF" w:rsidP="006E3E4C">
      <w:pPr>
        <w:widowControl w:val="0"/>
        <w:tabs>
          <w:tab w:val="left" w:pos="1520"/>
        </w:tabs>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65920" behindDoc="1" locked="0" layoutInCell="0" allowOverlap="1" wp14:anchorId="3D088698" wp14:editId="0B2037AF">
                <wp:simplePos x="0" y="0"/>
                <wp:positionH relativeFrom="column">
                  <wp:posOffset>468630</wp:posOffset>
                </wp:positionH>
                <wp:positionV relativeFrom="paragraph">
                  <wp:posOffset>5080</wp:posOffset>
                </wp:positionV>
                <wp:extent cx="229616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ADC5"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2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" o:allowincell="f" strokeweight=".21164mm"/>
            </w:pict>
          </mc:Fallback>
        </mc:AlternateContent>
      </w:r>
      <w:r w:rsidR="005D397D" w:rsidRPr="006E3E4C">
        <w:rPr>
          <w:rFonts w:ascii="Times New Roman" w:hAnsi="Times New Roman"/>
          <w:sz w:val="24"/>
          <w:szCs w:val="24"/>
          <w:lang w:val="ru-RU"/>
        </w:rPr>
        <w:t>Пути</w:t>
      </w:r>
      <w:r w:rsidR="005D397D" w:rsidRPr="006E3E4C">
        <w:rPr>
          <w:rFonts w:ascii="Times New Roman" w:hAnsi="Times New Roman"/>
          <w:sz w:val="24"/>
          <w:szCs w:val="24"/>
          <w:lang w:val="ru-RU"/>
        </w:rPr>
        <w:tab/>
        <w:t>получения образования, профессионального и  служебного роста.</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86" w:name="page211"/>
      <w:bookmarkEnd w:id="86"/>
      <w:r w:rsidRPr="006E3E4C">
        <w:rPr>
          <w:rFonts w:ascii="Times New Roman" w:hAnsi="Times New Roman"/>
          <w:i/>
          <w:iCs/>
          <w:sz w:val="24"/>
          <w:szCs w:val="24"/>
          <w:lang w:val="ru-RU"/>
        </w:rPr>
        <w:t>Возможности квалификационного и служебного роста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Виды и уровни профессионального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образования и профессиональная мобильность.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4400"/>
        <w:rPr>
          <w:rFonts w:ascii="Times New Roman" w:hAnsi="Times New Roman"/>
          <w:sz w:val="24"/>
          <w:szCs w:val="24"/>
          <w:lang w:val="ru-RU"/>
        </w:rPr>
      </w:pPr>
      <w:r w:rsidRPr="006E3E4C">
        <w:rPr>
          <w:rFonts w:ascii="Times New Roman" w:hAnsi="Times New Roman"/>
          <w:sz w:val="24"/>
          <w:szCs w:val="24"/>
          <w:lang w:val="ru-RU"/>
        </w:rPr>
        <w:t>Формы самопрезентации. Содержание резюме. Практические работы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40" w:right="3920"/>
        <w:rPr>
          <w:rFonts w:ascii="Times New Roman" w:hAnsi="Times New Roman"/>
          <w:sz w:val="24"/>
          <w:szCs w:val="24"/>
          <w:lang w:val="ru-RU"/>
        </w:rPr>
      </w:pPr>
      <w:r w:rsidRPr="006E3E4C">
        <w:rPr>
          <w:rFonts w:ascii="Times New Roman" w:hAnsi="Times New Roman"/>
          <w:sz w:val="24"/>
          <w:szCs w:val="24"/>
          <w:lang w:val="ru-RU"/>
        </w:rPr>
        <w:t>Варианты объектов труда Резюме, план построения профессиональной карьеры.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3</w:t>
      </w:r>
      <w:r w:rsidRPr="006E3E4C">
        <w:rPr>
          <w:rFonts w:ascii="Times New Roman" w:hAnsi="Times New Roman"/>
          <w:b/>
          <w:bCs/>
          <w:i/>
          <w:iCs/>
          <w:sz w:val="24"/>
          <w:szCs w:val="24"/>
          <w:lang w:val="ru-RU"/>
        </w:rPr>
        <w:t>. МИРОВАЯ ХУДОЖЕСТВЕННАЯ КУЛЬТУРА</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i/>
          <w:iCs/>
          <w:sz w:val="24"/>
          <w:szCs w:val="24"/>
          <w:lang w:val="ru-RU"/>
        </w:rPr>
        <w:t>Базовый уровень</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Художественная культура первобытного мира</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Роль мифа в культуре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(миф</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основа ранних представлений о мире, религии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искусстве.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Древние образы и символы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(Мировое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дерево, Богиня - мать, Дорога и др.). </w:t>
      </w:r>
      <w:r w:rsidRPr="006E3E4C">
        <w:rPr>
          <w:rFonts w:ascii="Times New Roman" w:hAnsi="Times New Roman"/>
          <w:i/>
          <w:iCs/>
          <w:sz w:val="24"/>
          <w:szCs w:val="24"/>
          <w:lang w:val="ru-RU"/>
        </w:rPr>
        <w:t>Первобытная магия</w:t>
      </w:r>
      <w:r w:rsidRPr="006E3E4C">
        <w:rPr>
          <w:rFonts w:ascii="Times New Roman" w:hAnsi="Times New Roman"/>
          <w:sz w:val="24"/>
          <w:szCs w:val="24"/>
          <w:lang w:val="ru-RU"/>
        </w:rPr>
        <w:t xml:space="preserve">.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6E3E4C">
        <w:rPr>
          <w:rFonts w:ascii="Times New Roman" w:hAnsi="Times New Roman"/>
          <w:i/>
          <w:iCs/>
          <w:sz w:val="24"/>
          <w:szCs w:val="24"/>
          <w:lang w:val="ru-RU"/>
        </w:rPr>
        <w:t>Архаические основы фольклора.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Миф и современность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(роль мифа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 массовой культуре).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Опыт творческой деятельности. Поиск древних образов, символов в фольклоре, в художественной литературе, в современной жизни (мифы политики, Т</w:t>
      </w:r>
      <w:r w:rsidRPr="006E3E4C">
        <w:rPr>
          <w:rFonts w:ascii="Times New Roman" w:hAnsi="Times New Roman"/>
          <w:i/>
          <w:iCs/>
          <w:sz w:val="24"/>
          <w:szCs w:val="24"/>
        </w:rPr>
        <w:t>V</w:t>
      </w:r>
      <w:r w:rsidRPr="006E3E4C">
        <w:rPr>
          <w:rFonts w:ascii="Times New Roman" w:hAnsi="Times New Roman"/>
          <w:i/>
          <w:iCs/>
          <w:sz w:val="24"/>
          <w:szCs w:val="24"/>
          <w:lang w:val="ru-RU"/>
        </w:rPr>
        <w:t xml:space="preserve"> и др.) и быте (привычки, суеверия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Художественная культура Древнего мира</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Особенности художественной культуры</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6E3E4C">
        <w:rPr>
          <w:rFonts w:ascii="Times New Roman" w:hAnsi="Times New Roman"/>
          <w:i/>
          <w:iCs/>
          <w:sz w:val="24"/>
          <w:szCs w:val="24"/>
          <w:lang w:val="ru-RU"/>
        </w:rPr>
        <w:t>Модель Вселенной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ацтеков по описаниям и археологическим находкам).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 xml:space="preserve">Идеалы красоты Древней Греции в ансамбле афинского Акрополя: синтез архитектуры, скульптуры, цвета, ритуального и театрального действия. </w:t>
      </w:r>
      <w:r w:rsidRPr="006E3E4C">
        <w:rPr>
          <w:rFonts w:ascii="Times New Roman" w:hAnsi="Times New Roman"/>
          <w:i/>
          <w:iCs/>
          <w:sz w:val="24"/>
          <w:szCs w:val="24"/>
          <w:lang w:val="ru-RU"/>
        </w:rPr>
        <w:t>Панафинейские праздники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динамическое воплощение во времени и пространстве мифологической, идеологической и эстетической программы комплекса. </w:t>
      </w:r>
      <w:r w:rsidRPr="006E3E4C">
        <w:rPr>
          <w:rFonts w:ascii="Times New Roman" w:hAnsi="Times New Roman"/>
          <w:sz w:val="24"/>
          <w:szCs w:val="24"/>
          <w:lang w:val="ru-RU"/>
        </w:rPr>
        <w:t>Слияние восточных и античных традиций в эллинизме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(гигантизм, экспрессия, натурализм): Пергамский алтарь. Славы и величия Рима - основная идея римского форума как центра общественной жизни.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Триумфальная арка, колонна, конная статуя (Марк Аврелий), базилика, зрелищные сооружения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(Колизей)</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храм</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(Пантеон)</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основные архитектурные и изобразительные формы воплощения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этой идеи.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Опыт творческой деятельности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Художественная культура Средних веков</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София Константинопольская</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воплощение</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космическая, топографическая и временная </w:t>
      </w:r>
      <w:r w:rsidRPr="006E3E4C">
        <w:rPr>
          <w:rFonts w:ascii="Times New Roman" w:hAnsi="Times New Roman"/>
          <w:sz w:val="24"/>
          <w:szCs w:val="24"/>
          <w:lang w:val="ru-RU"/>
        </w:rPr>
        <w:t>символика).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Стилистическое многообразие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воплощения единого образца: киевская (София Киевская), владимиро- 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w:t>
      </w:r>
      <w:bookmarkStart w:id="87" w:name="page213"/>
      <w:bookmarkEnd w:id="87"/>
      <w:r w:rsidR="0055191A" w:rsidRPr="006E3E4C">
        <w:rPr>
          <w:rFonts w:ascii="Times New Roman" w:hAnsi="Times New Roman"/>
          <w:sz w:val="24"/>
          <w:szCs w:val="24"/>
          <w:lang w:val="ru-RU"/>
        </w:rPr>
        <w:t xml:space="preserve"> </w:t>
      </w:r>
      <w:r w:rsidRPr="006E3E4C">
        <w:rPr>
          <w:rFonts w:ascii="Times New Roman" w:hAnsi="Times New Roman"/>
          <w:sz w:val="24"/>
          <w:szCs w:val="24"/>
          <w:lang w:val="ru-RU"/>
        </w:rPr>
        <w:t>(специфика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приѐмов.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литургической драмы. Региональные школы Западной Европы (Италия, Испания, Англия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Монодический склад средневековой музыкальной культуры (григорианский хорал, знаменный распев).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Опыт творческой деятельности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tabs>
          <w:tab w:val="left" w:pos="2760"/>
        </w:tabs>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Художественная</w:t>
      </w:r>
      <w:r w:rsidRPr="006E3E4C">
        <w:rPr>
          <w:rFonts w:ascii="Times New Roman" w:hAnsi="Times New Roman"/>
          <w:sz w:val="24"/>
          <w:szCs w:val="24"/>
          <w:lang w:val="ru-RU"/>
        </w:rPr>
        <w:tab/>
      </w:r>
      <w:r w:rsidRPr="006E3E4C">
        <w:rPr>
          <w:rFonts w:ascii="Times New Roman" w:hAnsi="Times New Roman"/>
          <w:b/>
          <w:bCs/>
          <w:sz w:val="24"/>
          <w:szCs w:val="24"/>
          <w:lang w:val="ru-RU"/>
        </w:rPr>
        <w:t>культура  Ренессанса</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Возрождение   в   Италии.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Флоренция</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lastRenderedPageBreak/>
        <w:t>воплощение ренессансной идеи создания «идеального» города (Данте, Джотто, Ф. Брунеллески,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 xml:space="preserve">Л.Б. Альберти, </w:t>
      </w:r>
      <w:r w:rsidRPr="006E3E4C">
        <w:rPr>
          <w:rFonts w:ascii="Times New Roman" w:hAnsi="Times New Roman"/>
          <w:i/>
          <w:iCs/>
          <w:sz w:val="24"/>
          <w:szCs w:val="24"/>
          <w:lang w:val="ru-RU"/>
        </w:rPr>
        <w:t>литературно</w:t>
      </w:r>
      <w:r w:rsidRPr="006E3E4C">
        <w:rPr>
          <w:rFonts w:ascii="Times New Roman" w:hAnsi="Times New Roman"/>
          <w:sz w:val="24"/>
          <w:szCs w:val="24"/>
          <w:lang w:val="ru-RU"/>
        </w:rPr>
        <w:t xml:space="preserve"> - </w:t>
      </w:r>
      <w:r w:rsidRPr="006E3E4C">
        <w:rPr>
          <w:rFonts w:ascii="Times New Roman" w:hAnsi="Times New Roman"/>
          <w:i/>
          <w:iCs/>
          <w:sz w:val="24"/>
          <w:szCs w:val="24"/>
          <w:lang w:val="ru-RU"/>
        </w:rPr>
        <w:t>гуманистический кружок Лоренцо Медичи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Титаны Возрождения (Леонардо да Винчи, Рафаэль, Микеланджело, </w:t>
      </w:r>
      <w:r w:rsidRPr="006E3E4C">
        <w:rPr>
          <w:rFonts w:ascii="Times New Roman" w:hAnsi="Times New Roman"/>
          <w:i/>
          <w:iCs/>
          <w:sz w:val="24"/>
          <w:szCs w:val="24"/>
          <w:lang w:val="ru-RU"/>
        </w:rPr>
        <w:t>Тициан).</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Северное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 xml:space="preserve">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w:t>
      </w:r>
      <w:r w:rsidRPr="006E3E4C">
        <w:rPr>
          <w:rFonts w:ascii="Times New Roman" w:hAnsi="Times New Roman"/>
          <w:sz w:val="24"/>
          <w:szCs w:val="24"/>
          <w:lang w:val="ru-RU"/>
        </w:rPr>
        <w:t>Театр В.</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Шекспира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энциклопедия человеческих страстей.</w:t>
      </w:r>
      <w:r w:rsidRPr="006E3E4C">
        <w:rPr>
          <w:rFonts w:ascii="Times New Roman" w:hAnsi="Times New Roman"/>
          <w:i/>
          <w:iCs/>
          <w:sz w:val="24"/>
          <w:szCs w:val="24"/>
          <w:lang w:val="ru-RU"/>
        </w:rPr>
        <w:t xml:space="preserve"> Историческое значение и вневременная художественная ценность идей Возрождения.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Опыт творческой деятельности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Художественная культура Нового времени</w:t>
      </w:r>
      <w:r w:rsidRPr="006E3E4C">
        <w:rPr>
          <w:rFonts w:ascii="Times New Roman" w:hAnsi="Times New Roman"/>
          <w:sz w:val="24"/>
          <w:szCs w:val="24"/>
          <w:lang w:val="ru-RU"/>
        </w:rPr>
        <w:t>.</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Стили и направления в искусстве Нового</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w:t>
      </w:r>
      <w:r w:rsidRPr="006E3E4C">
        <w:rPr>
          <w:rFonts w:ascii="Times New Roman" w:hAnsi="Times New Roman"/>
          <w:sz w:val="24"/>
          <w:szCs w:val="24"/>
        </w:rPr>
        <w:t>XVII</w:t>
      </w:r>
      <w:r w:rsidRPr="006E3E4C">
        <w:rPr>
          <w:rFonts w:ascii="Times New Roman" w:hAnsi="Times New Roman"/>
          <w:sz w:val="24"/>
          <w:szCs w:val="24"/>
          <w:lang w:val="ru-RU"/>
        </w:rPr>
        <w:t xml:space="preserve"> в. в живописи</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Расцвет гомофонно-гармонического стиля в опере барокко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(«Орфей» К. Монтеверди). Высший расцвет свободной полифонии (И.-С. Бах).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 xml:space="preserve">Классицизм - гармоничный мир дворцов и парков Версаля. Образ идеального города в классицистических и ампирных </w:t>
      </w:r>
      <w:r w:rsidRPr="006E3E4C">
        <w:rPr>
          <w:rFonts w:ascii="Times New Roman" w:hAnsi="Times New Roman"/>
          <w:i/>
          <w:iCs/>
          <w:sz w:val="24"/>
          <w:szCs w:val="24"/>
          <w:lang w:val="ru-RU"/>
        </w:rPr>
        <w:t>ансамблях Парижа</w:t>
      </w:r>
      <w:r w:rsidRPr="006E3E4C">
        <w:rPr>
          <w:rFonts w:ascii="Times New Roman" w:hAnsi="Times New Roman"/>
          <w:sz w:val="24"/>
          <w:szCs w:val="24"/>
          <w:lang w:val="ru-RU"/>
        </w:rPr>
        <w:t xml:space="preserve"> и Петербурга. От классицизма к академизму в живописи на примере произведений Н. Пуссена, </w:t>
      </w:r>
      <w:r w:rsidRPr="006E3E4C">
        <w:rPr>
          <w:rFonts w:ascii="Times New Roman" w:hAnsi="Times New Roman"/>
          <w:i/>
          <w:iCs/>
          <w:sz w:val="24"/>
          <w:szCs w:val="24"/>
          <w:lang w:val="ru-RU"/>
        </w:rPr>
        <w:t>Ж</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.-Л.</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Давида</w:t>
      </w:r>
      <w:r w:rsidRPr="006E3E4C">
        <w:rPr>
          <w:rFonts w:ascii="Times New Roman" w:hAnsi="Times New Roman"/>
          <w:sz w:val="24"/>
          <w:szCs w:val="24"/>
          <w:lang w:val="ru-RU"/>
        </w:rPr>
        <w:t xml:space="preserve">, К.П. Брюллова, </w:t>
      </w:r>
      <w:r w:rsidRPr="006E3E4C">
        <w:rPr>
          <w:rFonts w:ascii="Times New Roman" w:hAnsi="Times New Roman"/>
          <w:i/>
          <w:iCs/>
          <w:sz w:val="24"/>
          <w:szCs w:val="24"/>
          <w:lang w:val="ru-RU"/>
        </w:rPr>
        <w:t>А.А.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Иванова</w:t>
      </w:r>
      <w:r w:rsidRPr="006E3E4C">
        <w:rPr>
          <w:rFonts w:ascii="Times New Roman" w:hAnsi="Times New Roman"/>
          <w:sz w:val="24"/>
          <w:szCs w:val="24"/>
          <w:lang w:val="ru-RU"/>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Романтический идеал и его отображение в камерной музыке («</w:t>
      </w:r>
      <w:r w:rsidRPr="006E3E4C">
        <w:rPr>
          <w:rFonts w:ascii="Times New Roman" w:hAnsi="Times New Roman"/>
          <w:i/>
          <w:iCs/>
          <w:sz w:val="24"/>
          <w:szCs w:val="24"/>
          <w:lang w:val="ru-RU"/>
        </w:rPr>
        <w:t>Лесной царь»</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Ф.</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Шуберта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и опере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(«Летучий голландец»</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Вагнера).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Романтизм в живописи: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 xml:space="preserve">религиозная и литературная тема у прерафаэлитов </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революционный пафос Ф.</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Гойи и</w:t>
      </w:r>
      <w:r w:rsidRPr="006E3E4C">
        <w:rPr>
          <w:rFonts w:ascii="Times New Roman" w:hAnsi="Times New Roman"/>
          <w:i/>
          <w:iCs/>
          <w:sz w:val="24"/>
          <w:szCs w:val="24"/>
          <w:lang w:val="ru-RU"/>
        </w:rPr>
        <w:t xml:space="preserve">  Э.</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Делакруа</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образ романтического героя в творчестве 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Кипренского.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Зарождение русской</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классической музыкальной школы (М.И. Глинка).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Социальная тематика в живописи реализма: специфика французской (</w:t>
      </w:r>
      <w:r w:rsidRPr="006E3E4C">
        <w:rPr>
          <w:rFonts w:ascii="Times New Roman" w:hAnsi="Times New Roman"/>
          <w:i/>
          <w:iCs/>
          <w:sz w:val="24"/>
          <w:szCs w:val="24"/>
          <w:lang w:val="ru-RU"/>
        </w:rPr>
        <w:t>Г.</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Курбе</w:t>
      </w:r>
      <w:r w:rsidRPr="006E3E4C">
        <w:rPr>
          <w:rFonts w:ascii="Times New Roman" w:hAnsi="Times New Roman"/>
          <w:sz w:val="24"/>
          <w:szCs w:val="24"/>
          <w:lang w:val="ru-RU"/>
        </w:rPr>
        <w:t>, О. Домье) и русской (</w:t>
      </w:r>
      <w:r w:rsidRPr="006E3E4C">
        <w:rPr>
          <w:rFonts w:ascii="Times New Roman" w:hAnsi="Times New Roman"/>
          <w:i/>
          <w:iCs/>
          <w:sz w:val="24"/>
          <w:szCs w:val="24"/>
          <w:lang w:val="ru-RU"/>
        </w:rPr>
        <w:t>художники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передвижники,</w:t>
      </w:r>
      <w:r w:rsidRPr="006E3E4C">
        <w:rPr>
          <w:rFonts w:ascii="Times New Roman" w:hAnsi="Times New Roman"/>
          <w:sz w:val="24"/>
          <w:szCs w:val="24"/>
          <w:lang w:val="ru-RU"/>
        </w:rPr>
        <w:t xml:space="preserve"> И. Е. Репин, В. И. Суриков) школ. Развитие русской музыки во второй половине </w:t>
      </w:r>
      <w:r w:rsidRPr="006E3E4C">
        <w:rPr>
          <w:rFonts w:ascii="Times New Roman" w:hAnsi="Times New Roman"/>
          <w:sz w:val="24"/>
          <w:szCs w:val="24"/>
        </w:rPr>
        <w:t>XIX</w:t>
      </w:r>
      <w:r w:rsidRPr="006E3E4C">
        <w:rPr>
          <w:rFonts w:ascii="Times New Roman" w:hAnsi="Times New Roman"/>
          <w:sz w:val="24"/>
          <w:szCs w:val="24"/>
          <w:lang w:val="ru-RU"/>
        </w:rPr>
        <w:t xml:space="preserve"> в. (П. И. Чайковский).</w:t>
      </w: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bookmarkStart w:id="88" w:name="page215"/>
      <w:bookmarkEnd w:id="88"/>
      <w:r w:rsidRPr="006E3E4C">
        <w:rPr>
          <w:rFonts w:ascii="Times New Roman" w:hAnsi="Times New Roman"/>
          <w:i/>
          <w:iCs/>
          <w:sz w:val="24"/>
          <w:szCs w:val="24"/>
          <w:lang w:val="ru-RU"/>
        </w:rPr>
        <w:t>Опыт творческой деятельности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 xml:space="preserve">Художественная культура конца </w:t>
      </w:r>
      <w:r w:rsidRPr="006E3E4C">
        <w:rPr>
          <w:rFonts w:ascii="Times New Roman" w:hAnsi="Times New Roman"/>
          <w:b/>
          <w:bCs/>
          <w:sz w:val="24"/>
          <w:szCs w:val="24"/>
        </w:rPr>
        <w:t>XIX</w:t>
      </w:r>
      <w:r w:rsidRPr="006E3E4C">
        <w:rPr>
          <w:rFonts w:ascii="Times New Roman" w:hAnsi="Times New Roman"/>
          <w:b/>
          <w:bCs/>
          <w:sz w:val="24"/>
          <w:szCs w:val="24"/>
          <w:lang w:val="ru-RU"/>
        </w:rPr>
        <w:t xml:space="preserve"> -- </w:t>
      </w:r>
      <w:r w:rsidRPr="006E3E4C">
        <w:rPr>
          <w:rFonts w:ascii="Times New Roman" w:hAnsi="Times New Roman"/>
          <w:b/>
          <w:bCs/>
          <w:sz w:val="24"/>
          <w:szCs w:val="24"/>
        </w:rPr>
        <w:t>XX</w:t>
      </w:r>
      <w:r w:rsidRPr="006E3E4C">
        <w:rPr>
          <w:rFonts w:ascii="Times New Roman" w:hAnsi="Times New Roman"/>
          <w:b/>
          <w:bCs/>
          <w:sz w:val="24"/>
          <w:szCs w:val="24"/>
          <w:lang w:val="ru-RU"/>
        </w:rPr>
        <w:t xml:space="preserve"> вв. </w:t>
      </w:r>
      <w:r w:rsidRPr="006E3E4C">
        <w:rPr>
          <w:rFonts w:ascii="Times New Roman" w:hAnsi="Times New Roman"/>
          <w:sz w:val="24"/>
          <w:szCs w:val="24"/>
          <w:lang w:val="ru-RU"/>
        </w:rPr>
        <w:t>Основные направления в живописи</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 xml:space="preserve">конца </w:t>
      </w:r>
      <w:r w:rsidRPr="006E3E4C">
        <w:rPr>
          <w:rFonts w:ascii="Times New Roman" w:hAnsi="Times New Roman"/>
          <w:sz w:val="24"/>
          <w:szCs w:val="24"/>
        </w:rPr>
        <w:t>XIX</w:t>
      </w:r>
      <w:r w:rsidRPr="006E3E4C">
        <w:rPr>
          <w:rFonts w:ascii="Times New Roman" w:hAnsi="Times New Roman"/>
          <w:sz w:val="24"/>
          <w:szCs w:val="24"/>
          <w:lang w:val="ru-RU"/>
        </w:rPr>
        <w:t xml:space="preserve"> века: абсолютизация впечатления в импрессионизме (К. Моне); постимпрессионизм: символическое мышление и экспрессия произведений В. ван Гога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lastRenderedPageBreak/>
        <w:t xml:space="preserve">П. Гогена, «синтетическая форма» П. Сезанна. </w:t>
      </w:r>
      <w:r w:rsidRPr="006E3E4C">
        <w:rPr>
          <w:rFonts w:ascii="Times New Roman" w:hAnsi="Times New Roman"/>
          <w:sz w:val="24"/>
          <w:szCs w:val="24"/>
          <w:lang w:val="ru-RU"/>
        </w:rPr>
        <w:t>Синтез искусств в модерне:</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собор Святого</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Семейства А. Гауди и </w:t>
      </w:r>
      <w:r w:rsidRPr="006E3E4C">
        <w:rPr>
          <w:rFonts w:ascii="Times New Roman" w:hAnsi="Times New Roman"/>
          <w:i/>
          <w:iCs/>
          <w:sz w:val="24"/>
          <w:szCs w:val="24"/>
          <w:lang w:val="ru-RU"/>
        </w:rPr>
        <w:t>особняки 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Орта и Ф.</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Шехтеля</w:t>
      </w:r>
      <w:r w:rsidRPr="006E3E4C">
        <w:rPr>
          <w:rFonts w:ascii="Times New Roman" w:hAnsi="Times New Roman"/>
          <w:sz w:val="24"/>
          <w:szCs w:val="24"/>
          <w:lang w:val="ru-RU"/>
        </w:rPr>
        <w:t xml:space="preserve">. Символ и миф в живописи (цикл «Демон» М. А. Врубеля) и </w:t>
      </w:r>
      <w:r w:rsidRPr="006E3E4C">
        <w:rPr>
          <w:rFonts w:ascii="Times New Roman" w:hAnsi="Times New Roman"/>
          <w:i/>
          <w:iCs/>
          <w:sz w:val="24"/>
          <w:szCs w:val="24"/>
          <w:lang w:val="ru-RU"/>
        </w:rPr>
        <w:t>музыке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(«Прометей»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Скрябина)</w:t>
      </w:r>
      <w:r w:rsidRPr="006E3E4C">
        <w:rPr>
          <w:rFonts w:ascii="Times New Roman" w:hAnsi="Times New Roman"/>
          <w:sz w:val="24"/>
          <w:szCs w:val="24"/>
          <w:lang w:val="ru-RU"/>
        </w:rPr>
        <w:t xml:space="preserve">. Художественные течения модернизма в живописи </w:t>
      </w:r>
      <w:r w:rsidRPr="006E3E4C">
        <w:rPr>
          <w:rFonts w:ascii="Times New Roman" w:hAnsi="Times New Roman"/>
          <w:sz w:val="24"/>
          <w:szCs w:val="24"/>
        </w:rPr>
        <w:t>XX</w:t>
      </w:r>
      <w:r w:rsidRPr="006E3E4C">
        <w:rPr>
          <w:rFonts w:ascii="Times New Roman" w:hAnsi="Times New Roman"/>
          <w:sz w:val="24"/>
          <w:szCs w:val="24"/>
          <w:lang w:val="ru-RU"/>
        </w:rPr>
        <w:t xml:space="preserve">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w:t>
      </w:r>
      <w:r w:rsidRPr="006E3E4C">
        <w:rPr>
          <w:rFonts w:ascii="Times New Roman" w:hAnsi="Times New Roman"/>
          <w:sz w:val="24"/>
          <w:szCs w:val="24"/>
        </w:rPr>
        <w:t>XX</w:t>
      </w:r>
      <w:r w:rsidRPr="006E3E4C">
        <w:rPr>
          <w:rFonts w:ascii="Times New Roman" w:hAnsi="Times New Roman"/>
          <w:sz w:val="24"/>
          <w:szCs w:val="24"/>
          <w:lang w:val="ru-RU"/>
        </w:rPr>
        <w:t xml:space="preserve"> в.: башня </w:t>
      </w:r>
      <w:r w:rsidRPr="006E3E4C">
        <w:rPr>
          <w:rFonts w:ascii="Times New Roman" w:hAnsi="Times New Roman"/>
          <w:sz w:val="24"/>
          <w:szCs w:val="24"/>
        </w:rPr>
        <w:t>III</w:t>
      </w:r>
      <w:r w:rsidRPr="006E3E4C">
        <w:rPr>
          <w:rFonts w:ascii="Times New Roman" w:hAnsi="Times New Roman"/>
          <w:sz w:val="24"/>
          <w:szCs w:val="24"/>
          <w:lang w:val="ru-RU"/>
        </w:rPr>
        <w:t xml:space="preserve"> Интернационала В.Е. Татлина, </w:t>
      </w:r>
      <w:r w:rsidRPr="006E3E4C">
        <w:rPr>
          <w:rFonts w:ascii="Times New Roman" w:hAnsi="Times New Roman"/>
          <w:i/>
          <w:iCs/>
          <w:sz w:val="24"/>
          <w:szCs w:val="24"/>
          <w:lang w:val="ru-RU"/>
        </w:rPr>
        <w:t>вилла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«Савой»</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 Пуасси Ш.-</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Э.</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Ле Корбюзье</w:t>
      </w:r>
      <w:r w:rsidRPr="006E3E4C">
        <w:rPr>
          <w:rFonts w:ascii="Times New Roman" w:hAnsi="Times New Roman"/>
          <w:sz w:val="24"/>
          <w:szCs w:val="24"/>
          <w:lang w:val="ru-RU"/>
        </w:rPr>
        <w:t xml:space="preserve">, музей Гуггенхейма Ф.-Л. Райта, </w:t>
      </w:r>
      <w:r w:rsidRPr="006E3E4C">
        <w:rPr>
          <w:rFonts w:ascii="Times New Roman" w:hAnsi="Times New Roman"/>
          <w:i/>
          <w:iCs/>
          <w:sz w:val="24"/>
          <w:szCs w:val="24"/>
          <w:lang w:val="ru-RU"/>
        </w:rPr>
        <w:t>ансамбль города Бразилиа О.</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Нимейера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Театральная культура</w:t>
      </w:r>
      <w:r w:rsidRPr="006E3E4C">
        <w:rPr>
          <w:rFonts w:ascii="Times New Roman" w:hAnsi="Times New Roman"/>
          <w:sz w:val="24"/>
          <w:szCs w:val="24"/>
          <w:lang w:val="ru-RU"/>
        </w:rPr>
        <w:t xml:space="preserve"> </w:t>
      </w:r>
      <w:r w:rsidRPr="006E3E4C">
        <w:rPr>
          <w:rFonts w:ascii="Times New Roman" w:hAnsi="Times New Roman"/>
          <w:i/>
          <w:iCs/>
          <w:sz w:val="24"/>
          <w:szCs w:val="24"/>
        </w:rPr>
        <w:t>XX</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века: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режиссерский театр К. С. Станиславского и В. И. Немировича-Данченко и эпический театр Б.</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Брехта. </w:t>
      </w:r>
      <w:r w:rsidRPr="006E3E4C">
        <w:rPr>
          <w:rFonts w:ascii="Times New Roman" w:hAnsi="Times New Roman"/>
          <w:sz w:val="24"/>
          <w:szCs w:val="24"/>
          <w:lang w:val="ru-RU"/>
        </w:rPr>
        <w:t>Стилистическая разнородность в музыке</w:t>
      </w:r>
      <w:r w:rsidRPr="006E3E4C">
        <w:rPr>
          <w:rFonts w:ascii="Times New Roman" w:hAnsi="Times New Roman"/>
          <w:i/>
          <w:iCs/>
          <w:sz w:val="24"/>
          <w:szCs w:val="24"/>
          <w:lang w:val="ru-RU"/>
        </w:rPr>
        <w:t xml:space="preserve"> </w:t>
      </w:r>
      <w:r w:rsidRPr="006E3E4C">
        <w:rPr>
          <w:rFonts w:ascii="Times New Roman" w:hAnsi="Times New Roman"/>
          <w:sz w:val="24"/>
          <w:szCs w:val="24"/>
        </w:rPr>
        <w:t>XX</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века: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от традиционализма до авангардизма</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 xml:space="preserve">и постмодернизма (С.С. Прокофьев, Д.Д. Шостакович, А.Г. Шнитке). </w:t>
      </w:r>
      <w:r w:rsidRPr="006E3E4C">
        <w:rPr>
          <w:rFonts w:ascii="Times New Roman" w:hAnsi="Times New Roman"/>
          <w:i/>
          <w:iCs/>
          <w:sz w:val="24"/>
          <w:szCs w:val="24"/>
          <w:lang w:val="ru-RU"/>
        </w:rPr>
        <w:t>Синтез искусств</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i/>
          <w:iCs/>
          <w:sz w:val="24"/>
          <w:szCs w:val="24"/>
          <w:lang w:val="ru-RU"/>
        </w:rPr>
        <w:t xml:space="preserve">особенная черта культуры </w:t>
      </w:r>
      <w:r w:rsidRPr="006E3E4C">
        <w:rPr>
          <w:rFonts w:ascii="Times New Roman" w:hAnsi="Times New Roman"/>
          <w:i/>
          <w:iCs/>
          <w:sz w:val="24"/>
          <w:szCs w:val="24"/>
        </w:rPr>
        <w:t>XX</w:t>
      </w:r>
      <w:r w:rsidRPr="006E3E4C">
        <w:rPr>
          <w:rFonts w:ascii="Times New Roman" w:hAnsi="Times New Roman"/>
          <w:i/>
          <w:iCs/>
          <w:sz w:val="24"/>
          <w:szCs w:val="24"/>
          <w:lang w:val="ru-RU"/>
        </w:rPr>
        <w:t xml:space="preserve"> века: кинематограф («Броненосец Потѐмкин»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 -музыка (Битлз - «Жѐлтая подводная лодка, Пинк Флойд - «Стена»); электро -акустическая музыка (лазерное шоу Ж.-М. Жарра). Массовое искусство.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i/>
          <w:iCs/>
          <w:sz w:val="24"/>
          <w:szCs w:val="24"/>
          <w:lang w:val="ru-RU"/>
        </w:rPr>
        <w:t>Опыт творческой деятельности</w:t>
      </w:r>
      <w:r w:rsidRPr="006E3E4C">
        <w:rPr>
          <w:rFonts w:ascii="Times New Roman" w:hAnsi="Times New Roman"/>
          <w:sz w:val="24"/>
          <w:szCs w:val="24"/>
          <w:lang w:val="ru-RU"/>
        </w:rPr>
        <w:t>.</w:t>
      </w:r>
      <w:r w:rsidRPr="006E3E4C">
        <w:rPr>
          <w:rFonts w:ascii="Times New Roman" w:hAnsi="Times New Roman"/>
          <w:i/>
          <w:iCs/>
          <w:sz w:val="24"/>
          <w:szCs w:val="24"/>
          <w:lang w:val="ru-RU"/>
        </w:rPr>
        <w:t xml:space="preserve">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и направлениях.</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Культурные традиции родного края.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4</w:t>
      </w:r>
      <w:r w:rsidRPr="006E3E4C">
        <w:rPr>
          <w:rFonts w:ascii="Times New Roman" w:hAnsi="Times New Roman"/>
          <w:b/>
          <w:bCs/>
          <w:i/>
          <w:iCs/>
          <w:sz w:val="24"/>
          <w:szCs w:val="24"/>
          <w:lang w:val="ru-RU"/>
        </w:rPr>
        <w:t>. ФИЗИЧЕСКАЯ КУЛЬТУРА</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Физкультурно-оздоровительная деятельность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b/>
          <w:bCs/>
          <w:i/>
          <w:iCs/>
          <w:sz w:val="24"/>
          <w:szCs w:val="24"/>
          <w:lang w:val="ru-RU"/>
        </w:rPr>
        <w:t xml:space="preserve">Знания о физкультурно-оздоровительной деятельности. </w:t>
      </w:r>
      <w:r w:rsidRPr="006E3E4C">
        <w:rPr>
          <w:rFonts w:ascii="Times New Roman" w:hAnsi="Times New Roman"/>
          <w:sz w:val="24"/>
          <w:szCs w:val="24"/>
          <w:lang w:val="ru-RU"/>
        </w:rPr>
        <w:t>Предупреждение раннего</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содержание и формы организации. </w:t>
      </w:r>
      <w:r w:rsidRPr="006E3E4C">
        <w:rPr>
          <w:rFonts w:ascii="Times New Roman" w:hAnsi="Times New Roman"/>
          <w:i/>
          <w:iCs/>
          <w:sz w:val="24"/>
          <w:szCs w:val="24"/>
          <w:lang w:val="ru-RU"/>
        </w:rPr>
        <w:t>Формирование индивидуального стиля жизни,</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приобретение</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положительного психо-социального статуса и личностных качеств, культуры межличностного общения и поведения.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i/>
          <w:iCs/>
          <w:sz w:val="24"/>
          <w:szCs w:val="24"/>
          <w:lang w:val="ru-RU"/>
        </w:rPr>
        <w:t>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lastRenderedPageBreak/>
        <w:t>Требования к технике безопасности на занятиях физическими упражнениями разной направленности (в услови</w:t>
      </w:r>
      <w:r w:rsidR="00FA7F24" w:rsidRPr="006E3E4C">
        <w:rPr>
          <w:rFonts w:ascii="Times New Roman" w:hAnsi="Times New Roman"/>
          <w:sz w:val="24"/>
          <w:szCs w:val="24"/>
          <w:lang w:val="ru-RU"/>
        </w:rPr>
        <w:t>ях спортивного зала и спортивной площадки</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i/>
          <w:iCs/>
          <w:sz w:val="24"/>
          <w:szCs w:val="24"/>
          <w:lang w:val="ru-RU"/>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обязанностей граждан в занятиях физической культурой).</w:t>
      </w:r>
    </w:p>
    <w:p w:rsidR="0026416C" w:rsidRPr="006E3E4C" w:rsidRDefault="005D397D" w:rsidP="006E3E4C">
      <w:pPr>
        <w:widowControl w:val="0"/>
        <w:tabs>
          <w:tab w:val="left" w:pos="2280"/>
        </w:tabs>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i/>
          <w:iCs/>
          <w:sz w:val="24"/>
          <w:szCs w:val="24"/>
          <w:lang w:val="ru-RU"/>
        </w:rPr>
        <w:t>Физическое</w:t>
      </w:r>
      <w:r w:rsidRPr="006E3E4C">
        <w:rPr>
          <w:rFonts w:ascii="Times New Roman" w:hAnsi="Times New Roman"/>
          <w:sz w:val="24"/>
          <w:szCs w:val="24"/>
          <w:lang w:val="ru-RU"/>
        </w:rPr>
        <w:tab/>
      </w:r>
      <w:r w:rsidRPr="006E3E4C">
        <w:rPr>
          <w:rFonts w:ascii="Times New Roman" w:hAnsi="Times New Roman"/>
          <w:b/>
          <w:bCs/>
          <w:i/>
          <w:iCs/>
          <w:sz w:val="24"/>
          <w:szCs w:val="24"/>
          <w:lang w:val="ru-RU"/>
        </w:rPr>
        <w:t>совершенствование с оздоровительной направленностью.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E3E4C">
        <w:rPr>
          <w:rFonts w:ascii="Times New Roman" w:hAnsi="Times New Roman"/>
          <w:i/>
          <w:iCs/>
          <w:sz w:val="24"/>
          <w:szCs w:val="24"/>
          <w:lang w:val="ru-RU"/>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w:t>
      </w:r>
    </w:p>
    <w:p w:rsidR="0026416C" w:rsidRPr="006E3E4C" w:rsidRDefault="005D397D" w:rsidP="006E3E4C">
      <w:pPr>
        <w:widowControl w:val="0"/>
        <w:overflowPunct w:val="0"/>
        <w:autoSpaceDE w:val="0"/>
        <w:autoSpaceDN w:val="0"/>
        <w:adjustRightInd w:val="0"/>
        <w:spacing w:after="0" w:line="240" w:lineRule="auto"/>
        <w:ind w:right="20"/>
        <w:rPr>
          <w:rFonts w:ascii="Times New Roman" w:hAnsi="Times New Roman"/>
          <w:sz w:val="24"/>
          <w:szCs w:val="24"/>
          <w:lang w:val="ru-RU"/>
        </w:rPr>
      </w:pPr>
      <w:bookmarkStart w:id="89" w:name="page217"/>
      <w:bookmarkEnd w:id="89"/>
      <w:r w:rsidRPr="006E3E4C">
        <w:rPr>
          <w:rFonts w:ascii="Times New Roman" w:hAnsi="Times New Roman"/>
          <w:i/>
          <w:iCs/>
          <w:sz w:val="24"/>
          <w:szCs w:val="24"/>
          <w:lang w:val="ru-RU"/>
        </w:rPr>
        <w:t>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 xml:space="preserve">Индивидуализированные комплексы упражнений из оздоровительных систем физического воспитания: </w:t>
      </w:r>
      <w:r w:rsidRPr="006E3E4C">
        <w:rPr>
          <w:rFonts w:ascii="Times New Roman" w:hAnsi="Times New Roman"/>
          <w:i/>
          <w:iCs/>
          <w:sz w:val="24"/>
          <w:szCs w:val="24"/>
          <w:lang w:val="ru-RU"/>
        </w:rPr>
        <w:t>Атлетическая гимнастика</w:t>
      </w:r>
      <w:r w:rsidRPr="006E3E4C">
        <w:rPr>
          <w:rFonts w:ascii="Times New Roman" w:hAnsi="Times New Roman"/>
          <w:sz w:val="24"/>
          <w:szCs w:val="24"/>
          <w:lang w:val="ru-RU"/>
        </w:rPr>
        <w:t xml:space="preserve"> </w:t>
      </w:r>
      <w:r w:rsidRPr="006E3E4C">
        <w:rPr>
          <w:rFonts w:ascii="Times New Roman" w:hAnsi="Times New Roman"/>
          <w:i/>
          <w:iCs/>
          <w:sz w:val="24"/>
          <w:szCs w:val="24"/>
          <w:lang w:val="ru-RU"/>
        </w:rPr>
        <w:t>(юноши):</w:t>
      </w:r>
      <w:r w:rsidRPr="006E3E4C">
        <w:rPr>
          <w:rFonts w:ascii="Times New Roman" w:hAnsi="Times New Roman"/>
          <w:sz w:val="24"/>
          <w:szCs w:val="24"/>
          <w:lang w:val="ru-RU"/>
        </w:rPr>
        <w:t xml:space="preserve">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 упражнения локального воздействия по анатомическим признакам); комплексы упражнений на развитие рельефа мышц плеча, груди, спины, бедра, брюшного пресса.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Ритмическая гимнастика (девушки): </w:t>
      </w:r>
      <w:r w:rsidRPr="006E3E4C">
        <w:rPr>
          <w:rFonts w:ascii="Times New Roman" w:hAnsi="Times New Roman"/>
          <w:sz w:val="24"/>
          <w:szCs w:val="24"/>
          <w:lang w:val="ru-RU"/>
        </w:rPr>
        <w:t>стилизованные комплексы общеразвивающих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Аэробика (девушки): </w:t>
      </w:r>
      <w:r w:rsidRPr="006E3E4C">
        <w:rPr>
          <w:rFonts w:ascii="Times New Roman" w:hAnsi="Times New Roman"/>
          <w:sz w:val="24"/>
          <w:szCs w:val="24"/>
          <w:lang w:val="ru-RU"/>
        </w:rPr>
        <w:t>композиции из общеразвивающих упражнений силовой и</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Способы физкультурно-оздоровительной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Планирование содержания и физической нагрузки в индивидуальных оздоровительных занятиях, распределение их в режиме дня и недели.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приемов точечного массажа и релаксации.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 </w:t>
      </w:r>
      <w:r w:rsidRPr="006E3E4C">
        <w:rPr>
          <w:rFonts w:ascii="Times New Roman" w:hAnsi="Times New Roman"/>
          <w:i/>
          <w:iCs/>
          <w:sz w:val="24"/>
          <w:szCs w:val="24"/>
        </w:rPr>
        <w:t>PWC</w:t>
      </w:r>
      <w:r w:rsidRPr="006E3E4C">
        <w:rPr>
          <w:rFonts w:ascii="Times New Roman" w:hAnsi="Times New Roman"/>
          <w:i/>
          <w:iCs/>
          <w:sz w:val="24"/>
          <w:szCs w:val="24"/>
          <w:lang w:val="ru-RU"/>
        </w:rPr>
        <w:t>/170) и умственной работоспособностью (например, по показателям таблицы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i/>
          <w:iCs/>
          <w:sz w:val="24"/>
          <w:szCs w:val="24"/>
          <w:lang w:val="ru-RU"/>
        </w:rPr>
        <w:t>Анфимова).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sz w:val="24"/>
          <w:szCs w:val="24"/>
          <w:lang w:val="ru-RU"/>
        </w:rPr>
        <w:t>Ведение дневника самонаблюдения за физическим развитием и физической подготовленностью, состоянием здоровья и работоспособностью.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sz w:val="24"/>
          <w:szCs w:val="24"/>
          <w:lang w:val="ru-RU"/>
        </w:rPr>
        <w:t>Спортивно-оздоровительная деятельность</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sz w:val="24"/>
          <w:szCs w:val="24"/>
          <w:lang w:val="ru-RU"/>
        </w:rPr>
        <w:t>с прикладно-ориентированной физической подготовкой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b/>
          <w:bCs/>
          <w:i/>
          <w:iCs/>
          <w:sz w:val="24"/>
          <w:szCs w:val="24"/>
          <w:lang w:val="ru-RU"/>
        </w:rPr>
        <w:t xml:space="preserve">Знания о спортивно -оздоровительной деятельности с прикладно-ориентированной физической подготовкой. </w:t>
      </w:r>
      <w:r w:rsidRPr="006E3E4C">
        <w:rPr>
          <w:rFonts w:ascii="Times New Roman" w:hAnsi="Times New Roman"/>
          <w:sz w:val="24"/>
          <w:szCs w:val="24"/>
          <w:lang w:val="ru-RU"/>
        </w:rPr>
        <w:t>Общие представления о самостоятельной подготовке к</w:t>
      </w:r>
      <w:r w:rsidRPr="006E3E4C">
        <w:rPr>
          <w:rFonts w:ascii="Times New Roman" w:hAnsi="Times New Roman"/>
          <w:b/>
          <w:bCs/>
          <w:i/>
          <w:iCs/>
          <w:sz w:val="24"/>
          <w:szCs w:val="24"/>
          <w:lang w:val="ru-RU"/>
        </w:rPr>
        <w:t xml:space="preserve"> </w:t>
      </w:r>
      <w:r w:rsidRPr="006E3E4C">
        <w:rPr>
          <w:rFonts w:ascii="Times New Roman" w:hAnsi="Times New Roman"/>
          <w:sz w:val="24"/>
          <w:szCs w:val="24"/>
          <w:lang w:val="ru-RU"/>
        </w:rPr>
        <w:t>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b/>
          <w:bCs/>
          <w:i/>
          <w:iCs/>
          <w:sz w:val="24"/>
          <w:szCs w:val="24"/>
          <w:lang w:val="ru-RU"/>
        </w:rPr>
        <w:t xml:space="preserve">Физическое совершенствование со спортивно-оздоровительной и прикладно-ориентированной направленностью.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Легкая атлетика: </w:t>
      </w:r>
      <w:r w:rsidRPr="006E3E4C">
        <w:rPr>
          <w:rFonts w:ascii="Times New Roman" w:hAnsi="Times New Roman"/>
          <w:sz w:val="24"/>
          <w:szCs w:val="24"/>
          <w:lang w:val="ru-RU"/>
        </w:rPr>
        <w:t>Совершенствование индивидуальной техники в соревновательных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90" w:name="page219"/>
      <w:bookmarkEnd w:id="90"/>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Спортивные игры: </w:t>
      </w:r>
      <w:r w:rsidRPr="006E3E4C">
        <w:rPr>
          <w:rFonts w:ascii="Times New Roman" w:hAnsi="Times New Roman"/>
          <w:sz w:val="24"/>
          <w:szCs w:val="24"/>
          <w:lang w:val="ru-RU"/>
        </w:rPr>
        <w:t>Совершенствование технических приемов и командно-тактических</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действий в спортивных играх (баскетболе, волейболе, мини-футболе, настольном теннисе, ручном мяче). Прикладные упражнения (юноши ):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i/>
          <w:iCs/>
          <w:sz w:val="24"/>
          <w:szCs w:val="24"/>
          <w:lang w:val="ru-RU"/>
        </w:rPr>
        <w:t xml:space="preserve">Атлетические единоборства (юноши): </w:t>
      </w:r>
      <w:r w:rsidRPr="006E3E4C">
        <w:rPr>
          <w:rFonts w:ascii="Times New Roman" w:hAnsi="Times New Roman"/>
          <w:sz w:val="24"/>
          <w:szCs w:val="24"/>
          <w:lang w:val="ru-RU"/>
        </w:rPr>
        <w:t>Основные средства защиты и самообороны:</w:t>
      </w:r>
      <w:r w:rsidRPr="006E3E4C">
        <w:rPr>
          <w:rFonts w:ascii="Times New Roman" w:hAnsi="Times New Roman"/>
          <w:i/>
          <w:iCs/>
          <w:sz w:val="24"/>
          <w:szCs w:val="24"/>
          <w:lang w:val="ru-RU"/>
        </w:rPr>
        <w:t xml:space="preserve"> </w:t>
      </w:r>
      <w:r w:rsidRPr="006E3E4C">
        <w:rPr>
          <w:rFonts w:ascii="Times New Roman" w:hAnsi="Times New Roman"/>
          <w:sz w:val="24"/>
          <w:szCs w:val="24"/>
          <w:lang w:val="ru-RU"/>
        </w:rPr>
        <w:t>захваты,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i/>
          <w:iCs/>
          <w:sz w:val="24"/>
          <w:szCs w:val="24"/>
          <w:lang w:val="ru-RU"/>
        </w:rPr>
        <w:t>Национальные виды спорта: совершенствование техники соревновательных упражнений.</w:t>
      </w:r>
    </w:p>
    <w:p w:rsidR="0026416C" w:rsidRPr="006E3E4C" w:rsidRDefault="005D397D" w:rsidP="006E3E4C">
      <w:pPr>
        <w:widowControl w:val="0"/>
        <w:autoSpaceDE w:val="0"/>
        <w:autoSpaceDN w:val="0"/>
        <w:adjustRightInd w:val="0"/>
        <w:spacing w:after="0" w:line="240" w:lineRule="auto"/>
        <w:ind w:left="740"/>
        <w:rPr>
          <w:rFonts w:ascii="Times New Roman" w:hAnsi="Times New Roman"/>
          <w:sz w:val="24"/>
          <w:szCs w:val="24"/>
          <w:lang w:val="ru-RU"/>
        </w:rPr>
      </w:pPr>
      <w:r w:rsidRPr="006E3E4C">
        <w:rPr>
          <w:rFonts w:ascii="Times New Roman" w:hAnsi="Times New Roman"/>
          <w:b/>
          <w:bCs/>
          <w:i/>
          <w:iCs/>
          <w:sz w:val="24"/>
          <w:szCs w:val="24"/>
          <w:lang w:val="ru-RU"/>
        </w:rPr>
        <w:t>Способы спортивно-оздоровительной деятельности.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34"/>
        <w:jc w:val="both"/>
        <w:rPr>
          <w:rFonts w:ascii="Times New Roman" w:hAnsi="Times New Roman"/>
          <w:sz w:val="24"/>
          <w:szCs w:val="24"/>
          <w:lang w:val="ru-RU"/>
        </w:rPr>
      </w:pPr>
      <w:r w:rsidRPr="006E3E4C">
        <w:rPr>
          <w:rFonts w:ascii="Times New Roman" w:hAnsi="Times New Roman"/>
          <w:i/>
          <w:iCs/>
          <w:sz w:val="24"/>
          <w:szCs w:val="24"/>
          <w:lang w:val="ru-RU"/>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подготовки (по избранному виду спорта).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Контроль режимов физической нагрузки и их регулирование во время индивидуальных тренировочных занятий.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34"/>
        <w:jc w:val="both"/>
        <w:rPr>
          <w:rFonts w:ascii="Times New Roman" w:hAnsi="Times New Roman"/>
          <w:sz w:val="24"/>
          <w:szCs w:val="24"/>
          <w:lang w:val="ru-RU"/>
        </w:rPr>
      </w:pPr>
      <w:r w:rsidRPr="006E3E4C">
        <w:rPr>
          <w:rFonts w:ascii="Times New Roman" w:hAnsi="Times New Roman"/>
          <w:sz w:val="24"/>
          <w:szCs w:val="24"/>
          <w:lang w:val="ru-RU"/>
        </w:rPr>
        <w:t>Тестирование специальных физических качеств (в соответствии с избранным видом спорта).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5</w:t>
      </w:r>
      <w:r w:rsidRPr="006E3E4C">
        <w:rPr>
          <w:rFonts w:ascii="Times New Roman" w:hAnsi="Times New Roman"/>
          <w:b/>
          <w:bCs/>
          <w:i/>
          <w:iCs/>
          <w:sz w:val="24"/>
          <w:szCs w:val="24"/>
          <w:lang w:val="ru-RU"/>
        </w:rPr>
        <w:t>. ОСНОВЫ БЕЗОПАСНОСТИ ЖИЗНЕДЕЯТЕЛЬНОСТИ</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Обеспечение личной безопасности и сохранение здоровья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 xml:space="preserve">Здоровье и здоровый образ жизни. Общие понятия о здоровье. Здоровый образ жизни – основа </w:t>
      </w:r>
      <w:r w:rsidRPr="006E3E4C">
        <w:rPr>
          <w:rFonts w:ascii="Times New Roman" w:hAnsi="Times New Roman"/>
          <w:sz w:val="24"/>
          <w:szCs w:val="24"/>
          <w:lang w:val="ru-RU"/>
        </w:rPr>
        <w:lastRenderedPageBreak/>
        <w:t>укрепления и сохранения личного здоровья.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Факторы, способствующие укреплению здоровья</w:t>
      </w:r>
      <w:r w:rsidRPr="006E3E4C">
        <w:rPr>
          <w:rFonts w:ascii="Times New Roman" w:hAnsi="Times New Roman"/>
          <w:b/>
          <w:bCs/>
          <w:sz w:val="24"/>
          <w:szCs w:val="24"/>
          <w:lang w:val="ru-RU"/>
        </w:rPr>
        <w:t>.</w:t>
      </w:r>
      <w:r w:rsidRPr="006E3E4C">
        <w:rPr>
          <w:rFonts w:ascii="Times New Roman" w:hAnsi="Times New Roman"/>
          <w:sz w:val="24"/>
          <w:szCs w:val="24"/>
          <w:lang w:val="ru-RU"/>
        </w:rPr>
        <w:t xml:space="preserve"> Двигательная активность и закаливание организма. Занятия физической культурой.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Вредные привычки (употребление алкоголя, курение, употребление наркотиков) и их социальные последствия.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rPr>
          <w:rFonts w:ascii="Times New Roman" w:hAnsi="Times New Roman"/>
          <w:sz w:val="24"/>
          <w:szCs w:val="24"/>
          <w:lang w:val="ru-RU"/>
        </w:rPr>
      </w:pPr>
      <w:r w:rsidRPr="006E3E4C">
        <w:rPr>
          <w:rFonts w:ascii="Times New Roman" w:hAnsi="Times New Roman"/>
          <w:sz w:val="24"/>
          <w:szCs w:val="24"/>
          <w:lang w:val="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rPr>
          <w:rFonts w:ascii="Times New Roman" w:hAnsi="Times New Roman"/>
          <w:sz w:val="24"/>
          <w:szCs w:val="24"/>
          <w:lang w:val="ru-RU"/>
        </w:rPr>
      </w:pPr>
      <w:r w:rsidRPr="006E3E4C">
        <w:rPr>
          <w:rFonts w:ascii="Times New Roman" w:hAnsi="Times New Roman"/>
          <w:sz w:val="24"/>
          <w:szCs w:val="24"/>
          <w:lang w:val="ru-RU"/>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влияние на здоровье.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20" w:right="820" w:hanging="60"/>
        <w:rPr>
          <w:rFonts w:ascii="Times New Roman" w:hAnsi="Times New Roman"/>
          <w:sz w:val="24"/>
          <w:szCs w:val="24"/>
          <w:lang w:val="ru-RU"/>
        </w:rPr>
      </w:pPr>
      <w:r w:rsidRPr="006E3E4C">
        <w:rPr>
          <w:rFonts w:ascii="Times New Roman" w:hAnsi="Times New Roman"/>
          <w:sz w:val="24"/>
          <w:szCs w:val="24"/>
          <w:lang w:val="ru-RU"/>
        </w:rPr>
        <w:t>Репродуктивное здоровье как составляющая часть здоровья человека и общества. Основные инфекционные болезни, их классификация и профилактика.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20" w:right="140" w:hanging="166"/>
        <w:rPr>
          <w:rFonts w:ascii="Times New Roman" w:hAnsi="Times New Roman"/>
          <w:sz w:val="24"/>
          <w:szCs w:val="24"/>
          <w:lang w:val="ru-RU"/>
        </w:rPr>
      </w:pPr>
      <w:r w:rsidRPr="006E3E4C">
        <w:rPr>
          <w:rFonts w:ascii="Times New Roman" w:hAnsi="Times New Roman"/>
          <w:b/>
          <w:bCs/>
          <w:sz w:val="24"/>
          <w:szCs w:val="24"/>
          <w:lang w:val="ru-RU"/>
        </w:rPr>
        <w:t>Государственная система обеспечения безопасности населения</w:t>
      </w:r>
      <w:r w:rsidR="00FA7F24" w:rsidRPr="006E3E4C">
        <w:rPr>
          <w:rFonts w:ascii="Times New Roman" w:hAnsi="Times New Roman"/>
          <w:b/>
          <w:bCs/>
          <w:sz w:val="24"/>
          <w:szCs w:val="24"/>
          <w:lang w:val="ru-RU"/>
        </w:rPr>
        <w:t>.</w:t>
      </w:r>
      <w:r w:rsidRPr="006E3E4C">
        <w:rPr>
          <w:rFonts w:ascii="Times New Roman" w:hAnsi="Times New Roman"/>
          <w:b/>
          <w:bCs/>
          <w:sz w:val="24"/>
          <w:szCs w:val="24"/>
          <w:lang w:val="ru-RU"/>
        </w:rPr>
        <w:t xml:space="preserve"> Правила поведения в условиях чрезвычайных ситуаций природного и</w:t>
      </w:r>
      <w:r w:rsidR="00FA7F24" w:rsidRPr="006E3E4C">
        <w:rPr>
          <w:rFonts w:ascii="Times New Roman" w:hAnsi="Times New Roman"/>
          <w:sz w:val="24"/>
          <w:szCs w:val="24"/>
          <w:lang w:val="ru-RU"/>
        </w:rPr>
        <w:t xml:space="preserve"> </w:t>
      </w:r>
      <w:r w:rsidRPr="006E3E4C">
        <w:rPr>
          <w:rFonts w:ascii="Times New Roman" w:hAnsi="Times New Roman"/>
          <w:b/>
          <w:bCs/>
          <w:sz w:val="24"/>
          <w:szCs w:val="24"/>
          <w:lang w:val="ru-RU"/>
        </w:rPr>
        <w:t>техногенного характера.</w:t>
      </w:r>
    </w:p>
    <w:p w:rsidR="0026416C" w:rsidRPr="006E3E4C" w:rsidRDefault="005D397D" w:rsidP="006E3E4C">
      <w:pPr>
        <w:widowControl w:val="0"/>
        <w:tabs>
          <w:tab w:val="left" w:pos="1900"/>
        </w:tabs>
        <w:autoSpaceDE w:val="0"/>
        <w:autoSpaceDN w:val="0"/>
        <w:adjustRightInd w:val="0"/>
        <w:spacing w:after="0" w:line="240" w:lineRule="auto"/>
        <w:ind w:left="880"/>
        <w:rPr>
          <w:rFonts w:ascii="Times New Roman" w:hAnsi="Times New Roman"/>
          <w:sz w:val="24"/>
          <w:szCs w:val="24"/>
          <w:lang w:val="ru-RU"/>
        </w:rPr>
      </w:pPr>
      <w:r w:rsidRPr="006E3E4C">
        <w:rPr>
          <w:rFonts w:ascii="Times New Roman" w:hAnsi="Times New Roman"/>
          <w:sz w:val="24"/>
          <w:szCs w:val="24"/>
          <w:lang w:val="ru-RU"/>
        </w:rPr>
        <w:t>Краткая</w:t>
      </w:r>
      <w:r w:rsidRPr="006E3E4C">
        <w:rPr>
          <w:rFonts w:ascii="Times New Roman" w:hAnsi="Times New Roman"/>
          <w:sz w:val="24"/>
          <w:szCs w:val="24"/>
          <w:lang w:val="ru-RU"/>
        </w:rPr>
        <w:tab/>
        <w:t>характеристика  наиболее  вероятных  для  данной  местности  и  района</w:t>
      </w: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91" w:name="page221"/>
      <w:bookmarkEnd w:id="91"/>
      <w:r w:rsidRPr="006E3E4C">
        <w:rPr>
          <w:rFonts w:ascii="Times New Roman" w:hAnsi="Times New Roman"/>
          <w:sz w:val="24"/>
          <w:szCs w:val="24"/>
          <w:lang w:val="ru-RU"/>
        </w:rPr>
        <w:t>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b/>
          <w:bCs/>
          <w:sz w:val="24"/>
          <w:szCs w:val="24"/>
          <w:lang w:val="ru-RU"/>
        </w:rPr>
        <w:t>Единая государственная система предупреждения и ликвидации чрезвычайных ситуаций (РСЧС)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РСЧС, история ее создания, предназначение, структура, задачи, решаемые по защите населения от чрезвычайных ситуаций.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Гражданская оборона — составная часть обороноспособности страны. Гражданская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500" w:firstLine="900"/>
        <w:rPr>
          <w:rFonts w:ascii="Times New Roman" w:hAnsi="Times New Roman"/>
          <w:sz w:val="24"/>
          <w:szCs w:val="24"/>
          <w:lang w:val="ru-RU"/>
        </w:rPr>
      </w:pPr>
      <w:r w:rsidRPr="006E3E4C">
        <w:rPr>
          <w:rFonts w:ascii="Times New Roman" w:hAnsi="Times New Roman"/>
          <w:sz w:val="24"/>
          <w:szCs w:val="24"/>
          <w:lang w:val="ru-RU"/>
        </w:rPr>
        <w:t>оборона, основные понятия и определения, задачи гражданской обороны.</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Структура и органы управления гражданской обороной.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Современные средства поражения и их поражающие факторы. Мероприятия по защите населения.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Оповещение и информирование населения об опасностях, возникающих в чрезвычайных ситуациях военного и мирного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 xml:space="preserve">Организация инженерной защиты населения от поражающих факторов ЧС мирного и военного </w:t>
      </w:r>
      <w:r w:rsidRPr="006E3E4C">
        <w:rPr>
          <w:rFonts w:ascii="Times New Roman" w:hAnsi="Times New Roman"/>
          <w:sz w:val="24"/>
          <w:szCs w:val="24"/>
          <w:lang w:val="ru-RU"/>
        </w:rPr>
        <w:lastRenderedPageBreak/>
        <w:t>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Организация гражданской обороны в общеобразовательном учреждении, ее предназначение.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Правовые основы организации защиты населения Российской Федерации от чрезвычайных ситуаций мирного времени.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Государственные службы по охране здоровья и безопасности граждан</w:t>
      </w:r>
      <w:r w:rsidRPr="006E3E4C">
        <w:rPr>
          <w:rFonts w:ascii="Times New Roman" w:hAnsi="Times New Roman"/>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МЧС России – федеральный орган управления в области защиты населения от чрезвычайных ситуаций.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посягательств.</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Служба скорой медицинской помощи.</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Другие государственные службы в области безопасности.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b/>
          <w:bCs/>
          <w:sz w:val="24"/>
          <w:szCs w:val="24"/>
          <w:lang w:val="ru-RU"/>
        </w:rPr>
        <w:t>Основы обороны государства и воинская обязанность</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История создания Вооруженных Сил России.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i/>
          <w:iCs/>
          <w:sz w:val="24"/>
          <w:szCs w:val="24"/>
          <w:lang w:val="ru-RU"/>
        </w:rPr>
        <w:t xml:space="preserve">Организация вооруженных сил Московского государства в </w:t>
      </w:r>
      <w:r w:rsidRPr="006E3E4C">
        <w:rPr>
          <w:rFonts w:ascii="Times New Roman" w:hAnsi="Times New Roman"/>
          <w:i/>
          <w:iCs/>
          <w:sz w:val="24"/>
          <w:szCs w:val="24"/>
        </w:rPr>
        <w:t>XIV</w:t>
      </w:r>
      <w:r w:rsidRPr="006E3E4C">
        <w:rPr>
          <w:rFonts w:ascii="Times New Roman" w:hAnsi="Times New Roman"/>
          <w:i/>
          <w:iCs/>
          <w:sz w:val="24"/>
          <w:szCs w:val="24"/>
          <w:lang w:val="ru-RU"/>
        </w:rPr>
        <w:t>—</w:t>
      </w:r>
      <w:r w:rsidRPr="006E3E4C">
        <w:rPr>
          <w:rFonts w:ascii="Times New Roman" w:hAnsi="Times New Roman"/>
          <w:i/>
          <w:iCs/>
          <w:sz w:val="24"/>
          <w:szCs w:val="24"/>
        </w:rPr>
        <w:t>XV</w:t>
      </w:r>
      <w:r w:rsidRPr="006E3E4C">
        <w:rPr>
          <w:rFonts w:ascii="Times New Roman" w:hAnsi="Times New Roman"/>
          <w:i/>
          <w:iCs/>
          <w:sz w:val="24"/>
          <w:szCs w:val="24"/>
          <w:lang w:val="ru-RU"/>
        </w:rPr>
        <w:t xml:space="preserve"> веках. Военная реформа Ивана Грозного в середине </w:t>
      </w:r>
      <w:r w:rsidRPr="006E3E4C">
        <w:rPr>
          <w:rFonts w:ascii="Times New Roman" w:hAnsi="Times New Roman"/>
          <w:i/>
          <w:iCs/>
          <w:sz w:val="24"/>
          <w:szCs w:val="24"/>
        </w:rPr>
        <w:t>XVI</w:t>
      </w:r>
      <w:r w:rsidRPr="006E3E4C">
        <w:rPr>
          <w:rFonts w:ascii="Times New Roman" w:hAnsi="Times New Roman"/>
          <w:i/>
          <w:iCs/>
          <w:sz w:val="24"/>
          <w:szCs w:val="24"/>
          <w:lang w:val="ru-RU"/>
        </w:rPr>
        <w:t xml:space="preserve"> века. Военная реформа Петра </w:t>
      </w:r>
      <w:r w:rsidRPr="006E3E4C">
        <w:rPr>
          <w:rFonts w:ascii="Times New Roman" w:hAnsi="Times New Roman"/>
          <w:i/>
          <w:iCs/>
          <w:sz w:val="24"/>
          <w:szCs w:val="24"/>
        </w:rPr>
        <w:t>I</w:t>
      </w:r>
      <w:r w:rsidRPr="006E3E4C">
        <w:rPr>
          <w:rFonts w:ascii="Times New Roman" w:hAnsi="Times New Roman"/>
          <w:i/>
          <w:iCs/>
          <w:sz w:val="24"/>
          <w:szCs w:val="24"/>
          <w:lang w:val="ru-RU"/>
        </w:rPr>
        <w:t xml:space="preserve">, создание регулярной армии, ее особенности. Военные реформы в России во второй половине </w:t>
      </w:r>
      <w:r w:rsidRPr="006E3E4C">
        <w:rPr>
          <w:rFonts w:ascii="Times New Roman" w:hAnsi="Times New Roman"/>
          <w:i/>
          <w:iCs/>
          <w:sz w:val="24"/>
          <w:szCs w:val="24"/>
        </w:rPr>
        <w:t>XIX</w:t>
      </w:r>
      <w:r w:rsidRPr="006E3E4C">
        <w:rPr>
          <w:rFonts w:ascii="Times New Roman" w:hAnsi="Times New Roman"/>
          <w:i/>
          <w:iCs/>
          <w:sz w:val="24"/>
          <w:szCs w:val="24"/>
          <w:lang w:val="ru-RU"/>
        </w:rPr>
        <w:t xml:space="preserve"> века, создание массовой армии.</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Создание советских Вооруженных Сил, их структура и предназначение. Вооруженные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400" w:firstLine="761"/>
        <w:rPr>
          <w:rFonts w:ascii="Times New Roman" w:hAnsi="Times New Roman"/>
          <w:sz w:val="24"/>
          <w:szCs w:val="24"/>
          <w:lang w:val="ru-RU"/>
        </w:rPr>
      </w:pPr>
      <w:r w:rsidRPr="006E3E4C">
        <w:rPr>
          <w:rFonts w:ascii="Times New Roman" w:hAnsi="Times New Roman"/>
          <w:sz w:val="24"/>
          <w:szCs w:val="24"/>
          <w:lang w:val="ru-RU"/>
        </w:rPr>
        <w:t>Силы Российской Федерации, основные предпосылки проведения военной реформы.</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Организационная структура Вооруженных Сил.</w:t>
      </w:r>
    </w:p>
    <w:p w:rsidR="0026416C" w:rsidRPr="006E3E4C" w:rsidRDefault="005D397D" w:rsidP="006E3E4C">
      <w:pPr>
        <w:widowControl w:val="0"/>
        <w:overflowPunct w:val="0"/>
        <w:autoSpaceDE w:val="0"/>
        <w:autoSpaceDN w:val="0"/>
        <w:adjustRightInd w:val="0"/>
        <w:spacing w:after="0" w:line="240" w:lineRule="auto"/>
        <w:ind w:right="760" w:firstLine="1628"/>
        <w:rPr>
          <w:rFonts w:ascii="Times New Roman" w:hAnsi="Times New Roman"/>
          <w:sz w:val="24"/>
          <w:szCs w:val="24"/>
          <w:lang w:val="ru-RU"/>
        </w:rPr>
      </w:pPr>
      <w:bookmarkStart w:id="92" w:name="page223"/>
      <w:bookmarkEnd w:id="92"/>
      <w:r w:rsidRPr="006E3E4C">
        <w:rPr>
          <w:rFonts w:ascii="Times New Roman" w:hAnsi="Times New Roman"/>
          <w:sz w:val="24"/>
          <w:szCs w:val="24"/>
          <w:lang w:val="ru-RU"/>
        </w:rPr>
        <w:t>Виды Вооруженных Сил Российской Федерации, рода Вооруженных Сил Российской Федерации, рода войск.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1400"/>
        <w:rPr>
          <w:rFonts w:ascii="Times New Roman" w:hAnsi="Times New Roman"/>
          <w:sz w:val="24"/>
          <w:szCs w:val="24"/>
          <w:lang w:val="ru-RU"/>
        </w:rPr>
      </w:pPr>
      <w:r w:rsidRPr="006E3E4C">
        <w:rPr>
          <w:rFonts w:ascii="Times New Roman" w:hAnsi="Times New Roman"/>
          <w:sz w:val="24"/>
          <w:szCs w:val="24"/>
          <w:lang w:val="ru-RU"/>
        </w:rPr>
        <w:t>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20" w:firstLine="751"/>
        <w:rPr>
          <w:rFonts w:ascii="Times New Roman" w:hAnsi="Times New Roman"/>
          <w:sz w:val="24"/>
          <w:szCs w:val="24"/>
          <w:lang w:val="ru-RU"/>
        </w:rPr>
      </w:pPr>
      <w:r w:rsidRPr="006E3E4C">
        <w:rPr>
          <w:rFonts w:ascii="Times New Roman" w:hAnsi="Times New Roman"/>
          <w:sz w:val="24"/>
          <w:szCs w:val="24"/>
          <w:lang w:val="ru-RU"/>
        </w:rPr>
        <w:t xml:space="preserve">Ракетные войска стратегического назначения: история создания, предназначение, </w:t>
      </w:r>
      <w:r w:rsidRPr="006E3E4C">
        <w:rPr>
          <w:rFonts w:ascii="Times New Roman" w:hAnsi="Times New Roman"/>
          <w:sz w:val="24"/>
          <w:szCs w:val="24"/>
          <w:lang w:val="ru-RU"/>
        </w:rPr>
        <w:lastRenderedPageBreak/>
        <w:t>структура.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80"/>
        <w:rPr>
          <w:rFonts w:ascii="Times New Roman" w:hAnsi="Times New Roman"/>
          <w:sz w:val="24"/>
          <w:szCs w:val="24"/>
          <w:lang w:val="ru-RU"/>
        </w:rPr>
      </w:pPr>
      <w:r w:rsidRPr="006E3E4C">
        <w:rPr>
          <w:rFonts w:ascii="Times New Roman" w:hAnsi="Times New Roman"/>
          <w:sz w:val="24"/>
          <w:szCs w:val="24"/>
          <w:lang w:val="ru-RU"/>
        </w:rPr>
        <w:t>Космические войска: история создания, предназначение, структура. Воздушно-десантные войска: история создания, предназначение, структура. Функции и основные</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задачи современных Вооруженных Сил России, их роль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hanging="751"/>
        <w:jc w:val="both"/>
        <w:rPr>
          <w:rFonts w:ascii="Times New Roman" w:hAnsi="Times New Roman"/>
          <w:sz w:val="24"/>
          <w:szCs w:val="24"/>
          <w:lang w:val="ru-RU"/>
        </w:rPr>
      </w:pPr>
      <w:r w:rsidRPr="006E3E4C">
        <w:rPr>
          <w:rFonts w:ascii="Times New Roman" w:hAnsi="Times New Roman"/>
          <w:sz w:val="24"/>
          <w:szCs w:val="24"/>
          <w:lang w:val="ru-RU"/>
        </w:rPr>
        <w:t>место в системе обеспечения национальной безопасности. Реформа Вооруженных Сил. Другие войска: пограничные войска Федеральной службы безопасности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40" w:right="680" w:hanging="182"/>
        <w:rPr>
          <w:rFonts w:ascii="Times New Roman" w:hAnsi="Times New Roman"/>
          <w:sz w:val="24"/>
          <w:szCs w:val="24"/>
          <w:lang w:val="ru-RU"/>
        </w:rPr>
      </w:pPr>
      <w:r w:rsidRPr="006E3E4C">
        <w:rPr>
          <w:rFonts w:ascii="Times New Roman" w:hAnsi="Times New Roman"/>
          <w:sz w:val="24"/>
          <w:szCs w:val="24"/>
          <w:lang w:val="ru-RU"/>
        </w:rPr>
        <w:t>Воинская обязанность Основные понятия о воинской обязанности. Воинский учет. Организация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905"/>
        <w:jc w:val="both"/>
        <w:rPr>
          <w:rFonts w:ascii="Times New Roman" w:hAnsi="Times New Roman"/>
          <w:sz w:val="24"/>
          <w:szCs w:val="24"/>
          <w:lang w:val="ru-RU"/>
        </w:rPr>
      </w:pPr>
      <w:r w:rsidRPr="006E3E4C">
        <w:rPr>
          <w:rFonts w:ascii="Times New Roman" w:hAnsi="Times New Roman"/>
          <w:sz w:val="24"/>
          <w:szCs w:val="24"/>
          <w:lang w:val="ru-RU"/>
        </w:rPr>
        <w:t>Обязательная подготовка граждан к военной службе. Основное содержание обязательной подготовки гражданина к военной службе.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Добровольная подготовка граждан к военной службе. Основные направления добровольной подготовки граждан к военной службе.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Правовые основы военной службы. Призыв на военную службу. Особенности прохождения военной службы по призыву.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Прохождение военной службы по контракту. Требования, предъявляемые к гражданам, поступающим на военную службу по контракту.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Альтернативная гражданская служба. Требования, предъявляемые к гражданам, для прохождения альтернативной гражданской службы.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Статус военнослужащих.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51"/>
        <w:jc w:val="both"/>
        <w:rPr>
          <w:rFonts w:ascii="Times New Roman" w:hAnsi="Times New Roman"/>
          <w:sz w:val="24"/>
          <w:szCs w:val="24"/>
          <w:lang w:val="ru-RU"/>
        </w:rPr>
      </w:pPr>
      <w:r w:rsidRPr="006E3E4C">
        <w:rPr>
          <w:rFonts w:ascii="Times New Roman" w:hAnsi="Times New Roman"/>
          <w:sz w:val="24"/>
          <w:szCs w:val="24"/>
          <w:lang w:val="ru-RU"/>
        </w:rPr>
        <w:t>Требования воинской деятельности, предъявляемые к моральным, индивидуально-психологическим и профессиональным качествам гражданина.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оставление части и др.).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2780"/>
        <w:rPr>
          <w:rFonts w:ascii="Times New Roman" w:hAnsi="Times New Roman"/>
          <w:sz w:val="24"/>
          <w:szCs w:val="24"/>
          <w:lang w:val="ru-RU"/>
        </w:rPr>
      </w:pPr>
      <w:r w:rsidRPr="006E3E4C">
        <w:rPr>
          <w:rFonts w:ascii="Times New Roman" w:hAnsi="Times New Roman"/>
          <w:sz w:val="24"/>
          <w:szCs w:val="24"/>
          <w:lang w:val="ru-RU"/>
        </w:rPr>
        <w:lastRenderedPageBreak/>
        <w:t>Воинские символы и боевые традиции Вооруженных Сил Дни воинской славы России — Дни славных побед.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40" w:firstLine="751"/>
        <w:rPr>
          <w:rFonts w:ascii="Times New Roman" w:hAnsi="Times New Roman"/>
          <w:sz w:val="24"/>
          <w:szCs w:val="24"/>
          <w:lang w:val="ru-RU"/>
        </w:rPr>
      </w:pPr>
      <w:r w:rsidRPr="006E3E4C">
        <w:rPr>
          <w:rFonts w:ascii="Times New Roman" w:hAnsi="Times New Roman"/>
          <w:sz w:val="24"/>
          <w:szCs w:val="24"/>
          <w:lang w:val="ru-RU"/>
        </w:rPr>
        <w:t>Основные формы увековечения памяти российских воинов, отличившихся в сражениях, связанных с днями воинской славы России.</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Дружба, войсковое товарищество — основа боевой готовности частей и подразделений.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6"/>
        <w:rPr>
          <w:rFonts w:ascii="Times New Roman" w:hAnsi="Times New Roman"/>
          <w:sz w:val="24"/>
          <w:szCs w:val="24"/>
          <w:lang w:val="ru-RU"/>
        </w:rPr>
      </w:pPr>
      <w:r w:rsidRPr="006E3E4C">
        <w:rPr>
          <w:rFonts w:ascii="Times New Roman" w:hAnsi="Times New Roman"/>
          <w:sz w:val="24"/>
          <w:szCs w:val="24"/>
          <w:lang w:val="ru-RU"/>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93" w:name="page225"/>
      <w:bookmarkEnd w:id="93"/>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Ордена — почетные награды за воинские отличия и заслуги в бою и военной службе.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60" w:right="620"/>
        <w:rPr>
          <w:rFonts w:ascii="Times New Roman" w:hAnsi="Times New Roman"/>
          <w:sz w:val="24"/>
          <w:szCs w:val="24"/>
          <w:lang w:val="ru-RU"/>
        </w:rPr>
      </w:pPr>
      <w:r w:rsidRPr="006E3E4C">
        <w:rPr>
          <w:rFonts w:ascii="Times New Roman" w:hAnsi="Times New Roman"/>
          <w:sz w:val="24"/>
          <w:szCs w:val="24"/>
          <w:lang w:val="ru-RU"/>
        </w:rPr>
        <w:t>Военно-профессиональная ориентация Ориентация на овладение военно-учетными специальностями. Военная служба по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51"/>
        <w:jc w:val="both"/>
        <w:rPr>
          <w:rFonts w:ascii="Times New Roman" w:hAnsi="Times New Roman"/>
          <w:sz w:val="24"/>
          <w:szCs w:val="24"/>
          <w:lang w:val="ru-RU"/>
        </w:rPr>
      </w:pPr>
      <w:r w:rsidRPr="006E3E4C">
        <w:rPr>
          <w:rFonts w:ascii="Times New Roman" w:hAnsi="Times New Roman"/>
          <w:sz w:val="24"/>
          <w:szCs w:val="24"/>
          <w:lang w:val="ru-RU"/>
        </w:rPr>
        <w:t>Основные виды образовательных учреждений военного профессионального образования.</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Правила приема граждан в учреждения военного профессионального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6</w:t>
      </w:r>
      <w:r w:rsidRPr="006E3E4C">
        <w:rPr>
          <w:rFonts w:ascii="Times New Roman" w:hAnsi="Times New Roman"/>
          <w:b/>
          <w:bCs/>
          <w:i/>
          <w:iCs/>
          <w:sz w:val="24"/>
          <w:szCs w:val="24"/>
          <w:lang w:val="ru-RU"/>
        </w:rPr>
        <w:t>. АДЫГЕЙСКИЙ ЯЗЫК.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Адыгейский язык (для русскоязычных школ)</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Речевые умения.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Предметное содержание речи.</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Примерная тематика в социально-бытовой, учебно-трудовой, социально-культурной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rPr>
      </w:pPr>
      <w:r w:rsidRPr="006E3E4C">
        <w:rPr>
          <w:rFonts w:ascii="Times New Roman" w:hAnsi="Times New Roman"/>
          <w:sz w:val="24"/>
          <w:szCs w:val="24"/>
        </w:rPr>
        <w:t>сферах.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bookmarkStart w:id="94" w:name="page227"/>
      <w:bookmarkEnd w:id="94"/>
    </w:p>
    <w:p w:rsidR="0026416C" w:rsidRPr="006E3E4C" w:rsidRDefault="005D397D" w:rsidP="006E3E4C">
      <w:pPr>
        <w:widowControl w:val="0"/>
        <w:numPr>
          <w:ilvl w:val="0"/>
          <w:numId w:val="13"/>
        </w:numPr>
        <w:tabs>
          <w:tab w:val="clear" w:pos="720"/>
          <w:tab w:val="num" w:pos="1171"/>
        </w:tabs>
        <w:overflowPunct w:val="0"/>
        <w:autoSpaceDE w:val="0"/>
        <w:autoSpaceDN w:val="0"/>
        <w:adjustRightInd w:val="0"/>
        <w:spacing w:after="0" w:line="240" w:lineRule="auto"/>
        <w:ind w:left="0" w:firstLine="856"/>
        <w:jc w:val="both"/>
        <w:rPr>
          <w:rFonts w:ascii="Times New Roman" w:hAnsi="Times New Roman"/>
          <w:sz w:val="24"/>
          <w:szCs w:val="24"/>
        </w:rPr>
      </w:pPr>
      <w:r w:rsidRPr="006E3E4C">
        <w:rPr>
          <w:rFonts w:ascii="Times New Roman" w:hAnsi="Times New Roman"/>
          <w:sz w:val="24"/>
          <w:szCs w:val="24"/>
          <w:lang w:val="ru-RU"/>
        </w:rPr>
        <w:t xml:space="preserve">Повседневная жизнь, быт, семья. Межличностные отношения. Здоровье и забота о нем. </w:t>
      </w:r>
      <w:r w:rsidRPr="006E3E4C">
        <w:rPr>
          <w:rFonts w:ascii="Times New Roman" w:hAnsi="Times New Roman"/>
          <w:sz w:val="24"/>
          <w:szCs w:val="24"/>
        </w:rPr>
        <w:t xml:space="preserve">Дружба, мир.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3"/>
        </w:numPr>
        <w:tabs>
          <w:tab w:val="clear" w:pos="720"/>
          <w:tab w:val="num" w:pos="1121"/>
        </w:tabs>
        <w:overflowPunct w:val="0"/>
        <w:autoSpaceDE w:val="0"/>
        <w:autoSpaceDN w:val="0"/>
        <w:adjustRightInd w:val="0"/>
        <w:spacing w:after="0" w:line="240" w:lineRule="auto"/>
        <w:ind w:left="0" w:firstLine="856"/>
        <w:jc w:val="both"/>
        <w:rPr>
          <w:rFonts w:ascii="Times New Roman" w:hAnsi="Times New Roman"/>
          <w:sz w:val="24"/>
          <w:szCs w:val="24"/>
        </w:rPr>
      </w:pPr>
      <w:r w:rsidRPr="006E3E4C">
        <w:rPr>
          <w:rFonts w:ascii="Times New Roman" w:hAnsi="Times New Roman"/>
          <w:sz w:val="24"/>
          <w:szCs w:val="24"/>
          <w:lang w:val="ru-RU"/>
        </w:rPr>
        <w:t xml:space="preserve">Природа и экология. Человек и природа. Молодежь и современное общество, мир. Жизнь в городе, сельской местности. Культурные особенности, достопримечательности. Путешествия по республике. </w:t>
      </w:r>
      <w:r w:rsidRPr="006E3E4C">
        <w:rPr>
          <w:rFonts w:ascii="Times New Roman" w:hAnsi="Times New Roman"/>
          <w:sz w:val="24"/>
          <w:szCs w:val="24"/>
        </w:rPr>
        <w:t xml:space="preserve">Известные личности республики.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3"/>
        </w:numPr>
        <w:tabs>
          <w:tab w:val="clear" w:pos="720"/>
          <w:tab w:val="num" w:pos="1176"/>
        </w:tabs>
        <w:overflowPunct w:val="0"/>
        <w:autoSpaceDE w:val="0"/>
        <w:autoSpaceDN w:val="0"/>
        <w:adjustRightInd w:val="0"/>
        <w:spacing w:after="0" w:line="240" w:lineRule="auto"/>
        <w:ind w:left="0" w:firstLine="856"/>
        <w:jc w:val="both"/>
        <w:rPr>
          <w:rFonts w:ascii="Times New Roman" w:hAnsi="Times New Roman"/>
          <w:sz w:val="24"/>
          <w:szCs w:val="24"/>
        </w:rPr>
      </w:pPr>
      <w:r w:rsidRPr="006E3E4C">
        <w:rPr>
          <w:rFonts w:ascii="Times New Roman" w:hAnsi="Times New Roman"/>
          <w:sz w:val="24"/>
          <w:szCs w:val="24"/>
          <w:lang w:val="ru-RU"/>
        </w:rPr>
        <w:t xml:space="preserve">Современный мир профессий. Проблема выбора профессии. </w:t>
      </w:r>
      <w:r w:rsidRPr="006E3E4C">
        <w:rPr>
          <w:rFonts w:ascii="Times New Roman" w:hAnsi="Times New Roman"/>
          <w:sz w:val="24"/>
          <w:szCs w:val="24"/>
        </w:rPr>
        <w:t xml:space="preserve">Мир знаний. Адыгейский этикет.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left="860" w:right="5800"/>
        <w:rPr>
          <w:rFonts w:ascii="Times New Roman" w:hAnsi="Times New Roman"/>
          <w:sz w:val="24"/>
          <w:szCs w:val="24"/>
          <w:lang w:val="ru-RU"/>
        </w:rPr>
      </w:pPr>
      <w:r w:rsidRPr="006E3E4C">
        <w:rPr>
          <w:rFonts w:ascii="Times New Roman" w:hAnsi="Times New Roman"/>
          <w:sz w:val="24"/>
          <w:szCs w:val="24"/>
          <w:lang w:val="ru-RU"/>
        </w:rPr>
        <w:t>Виды речевой деятельности. Говорение. Диалогическая речь.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0"/>
        <w:rPr>
          <w:rFonts w:ascii="Times New Roman" w:hAnsi="Times New Roman"/>
          <w:sz w:val="24"/>
          <w:szCs w:val="24"/>
          <w:lang w:val="ru-RU"/>
        </w:rPr>
      </w:pPr>
      <w:r w:rsidRPr="006E3E4C">
        <w:rPr>
          <w:rFonts w:ascii="Times New Roman" w:hAnsi="Times New Roman"/>
          <w:sz w:val="24"/>
          <w:szCs w:val="24"/>
          <w:lang w:val="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lastRenderedPageBreak/>
        <w:t>Развитие умений: участвовать в беседе, дискуссии на знакомую тему, осуществлять запрос информации, обращаться за разъяснениями, выражать свое отношение к высказываниям</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партнера, свое мнение по обсуждаемой теме.</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Монологическая речь.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60" w:firstLine="852"/>
        <w:rPr>
          <w:rFonts w:ascii="Times New Roman" w:hAnsi="Times New Roman"/>
          <w:sz w:val="24"/>
          <w:szCs w:val="24"/>
          <w:lang w:val="ru-RU"/>
        </w:rPr>
      </w:pPr>
      <w:r w:rsidRPr="006E3E4C">
        <w:rPr>
          <w:rFonts w:ascii="Times New Roman" w:hAnsi="Times New Roman"/>
          <w:sz w:val="24"/>
          <w:szCs w:val="24"/>
          <w:lang w:val="ru-RU"/>
        </w:rPr>
        <w:t>Совершенствование владения разными видами монолога, включая высказывания в связи с увиденным, прочитанным.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Развитие умений: делать сообщения, содержащие наиболее важную информацию по теме, проблеме; кратко передавать содержание полученной информации; рассказывать о себе, своем окружении, своих планах (обосновывая свои намерения, поступки), рассуждать о фактах, событиях, приводя примеры, аргументы, делая выводы; описывать особенности жизни 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5540" w:hanging="859"/>
        <w:rPr>
          <w:rFonts w:ascii="Times New Roman" w:hAnsi="Times New Roman"/>
          <w:sz w:val="24"/>
          <w:szCs w:val="24"/>
          <w:lang w:val="ru-RU"/>
        </w:rPr>
      </w:pPr>
      <w:r w:rsidRPr="006E3E4C">
        <w:rPr>
          <w:rFonts w:ascii="Times New Roman" w:hAnsi="Times New Roman"/>
          <w:sz w:val="24"/>
          <w:szCs w:val="24"/>
          <w:lang w:val="ru-RU"/>
        </w:rPr>
        <w:t>культуры адыгейского и русского народов. Аудирование.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rPr>
          <w:rFonts w:ascii="Times New Roman" w:hAnsi="Times New Roman"/>
          <w:sz w:val="24"/>
          <w:szCs w:val="24"/>
          <w:lang w:val="ru-RU"/>
        </w:rPr>
      </w:pPr>
      <w:r w:rsidRPr="006E3E4C">
        <w:rPr>
          <w:rFonts w:ascii="Times New Roman" w:hAnsi="Times New Roman"/>
          <w:sz w:val="24"/>
          <w:szCs w:val="24"/>
          <w:lang w:val="ru-RU"/>
        </w:rPr>
        <w:t>Дальнейшее развитие понимания на слух высказываний собеседников в процессе общения, содержаний аутентичных аудио- и видеотекстов различных жанров: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4"/>
        </w:numPr>
        <w:tabs>
          <w:tab w:val="clear" w:pos="720"/>
          <w:tab w:val="num" w:pos="1274"/>
        </w:tabs>
        <w:overflowPunct w:val="0"/>
        <w:autoSpaceDE w:val="0"/>
        <w:autoSpaceDN w:val="0"/>
        <w:adjustRightInd w:val="0"/>
        <w:spacing w:after="0" w:line="240" w:lineRule="auto"/>
        <w:ind w:left="0" w:firstLine="856"/>
        <w:jc w:val="both"/>
        <w:rPr>
          <w:rFonts w:ascii="Times New Roman" w:hAnsi="Times New Roman"/>
          <w:sz w:val="24"/>
          <w:szCs w:val="24"/>
          <w:lang w:val="ru-RU"/>
        </w:rPr>
      </w:pPr>
      <w:r w:rsidRPr="006E3E4C">
        <w:rPr>
          <w:rFonts w:ascii="Times New Roman" w:hAnsi="Times New Roman"/>
          <w:sz w:val="24"/>
          <w:szCs w:val="24"/>
          <w:lang w:val="ru-RU"/>
        </w:rPr>
        <w:t xml:space="preserve">понимания основного содержания несложных аудио- и видеотекстов монологического и диалогического характера; теле- и радиопередач на актуальные темы;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4"/>
        </w:numPr>
        <w:tabs>
          <w:tab w:val="clear" w:pos="720"/>
          <w:tab w:val="num" w:pos="1140"/>
        </w:tabs>
        <w:overflowPunct w:val="0"/>
        <w:autoSpaceDE w:val="0"/>
        <w:autoSpaceDN w:val="0"/>
        <w:adjustRightInd w:val="0"/>
        <w:spacing w:after="0" w:line="240" w:lineRule="auto"/>
        <w:ind w:left="1140" w:hanging="284"/>
        <w:jc w:val="both"/>
        <w:rPr>
          <w:rFonts w:ascii="Times New Roman" w:hAnsi="Times New Roman"/>
          <w:sz w:val="24"/>
          <w:szCs w:val="24"/>
          <w:lang w:val="ru-RU"/>
        </w:rPr>
      </w:pPr>
      <w:r w:rsidRPr="006E3E4C">
        <w:rPr>
          <w:rFonts w:ascii="Times New Roman" w:hAnsi="Times New Roman"/>
          <w:sz w:val="24"/>
          <w:szCs w:val="24"/>
          <w:lang w:val="ru-RU"/>
        </w:rPr>
        <w:t xml:space="preserve">выборочного  понимания  необходимой  информации  в  прагматических  текстах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(рекламе, объявлениях);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7"/>
        <w:jc w:val="both"/>
        <w:rPr>
          <w:rFonts w:ascii="Times New Roman" w:hAnsi="Times New Roman"/>
          <w:sz w:val="24"/>
          <w:szCs w:val="24"/>
          <w:lang w:val="ru-RU"/>
        </w:rPr>
      </w:pPr>
      <w:r w:rsidRPr="006E3E4C">
        <w:rPr>
          <w:rFonts w:ascii="Times New Roman" w:hAnsi="Times New Roman"/>
          <w:sz w:val="24"/>
          <w:szCs w:val="24"/>
          <w:lang w:val="ru-RU"/>
        </w:rPr>
        <w:t>3) относительно полного понимания высказываний собеседника в наиболее распространенных стандартных ситуациях повседневного общения.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0"/>
        <w:rPr>
          <w:rFonts w:ascii="Times New Roman" w:hAnsi="Times New Roman"/>
          <w:sz w:val="24"/>
          <w:szCs w:val="24"/>
          <w:lang w:val="ru-RU"/>
        </w:rPr>
      </w:pPr>
      <w:r w:rsidRPr="006E3E4C">
        <w:rPr>
          <w:rFonts w:ascii="Times New Roman" w:hAnsi="Times New Roman"/>
          <w:sz w:val="24"/>
          <w:szCs w:val="24"/>
          <w:lang w:val="ru-RU"/>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5380" w:hanging="859"/>
        <w:rPr>
          <w:rFonts w:ascii="Times New Roman" w:hAnsi="Times New Roman"/>
          <w:sz w:val="24"/>
          <w:szCs w:val="24"/>
          <w:lang w:val="ru-RU"/>
        </w:rPr>
      </w:pPr>
      <w:r w:rsidRPr="006E3E4C">
        <w:rPr>
          <w:rFonts w:ascii="Times New Roman" w:hAnsi="Times New Roman"/>
          <w:sz w:val="24"/>
          <w:szCs w:val="24"/>
          <w:lang w:val="ru-RU"/>
        </w:rPr>
        <w:t>необходимую, интересующую информацию. Чтение.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Дальнейшее развитие всех основных видов чтения аутентичных текстов разных стилей: публицистических, научно-популярных, художественных, прагматических, а также текстов из разных областей знаний, с учетом межпредметных связей: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7"/>
        <w:jc w:val="both"/>
        <w:rPr>
          <w:rFonts w:ascii="Times New Roman" w:hAnsi="Times New Roman"/>
          <w:sz w:val="24"/>
          <w:szCs w:val="24"/>
          <w:lang w:val="ru-RU"/>
        </w:rPr>
      </w:pPr>
      <w:r w:rsidRPr="006E3E4C">
        <w:rPr>
          <w:rFonts w:ascii="Times New Roman" w:hAnsi="Times New Roman"/>
          <w:sz w:val="24"/>
          <w:szCs w:val="24"/>
          <w:lang w:val="ru-RU"/>
        </w:rPr>
        <w:t>1)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5"/>
        </w:numPr>
        <w:tabs>
          <w:tab w:val="clear" w:pos="720"/>
          <w:tab w:val="num" w:pos="1181"/>
        </w:tabs>
        <w:overflowPunct w:val="0"/>
        <w:autoSpaceDE w:val="0"/>
        <w:autoSpaceDN w:val="0"/>
        <w:adjustRightInd w:val="0"/>
        <w:spacing w:after="0" w:line="240" w:lineRule="auto"/>
        <w:ind w:left="0" w:right="20" w:firstLine="856"/>
        <w:jc w:val="both"/>
        <w:rPr>
          <w:rFonts w:ascii="Times New Roman" w:hAnsi="Times New Roman"/>
          <w:sz w:val="24"/>
          <w:szCs w:val="24"/>
          <w:lang w:val="ru-RU"/>
        </w:rPr>
      </w:pPr>
      <w:r w:rsidRPr="006E3E4C">
        <w:rPr>
          <w:rFonts w:ascii="Times New Roman" w:hAnsi="Times New Roman"/>
          <w:sz w:val="24"/>
          <w:szCs w:val="24"/>
          <w:lang w:val="ru-RU"/>
        </w:rPr>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15"/>
        </w:numPr>
        <w:tabs>
          <w:tab w:val="clear" w:pos="720"/>
          <w:tab w:val="num" w:pos="1109"/>
        </w:tabs>
        <w:overflowPunct w:val="0"/>
        <w:autoSpaceDE w:val="0"/>
        <w:autoSpaceDN w:val="0"/>
        <w:adjustRightInd w:val="0"/>
        <w:spacing w:after="0" w:line="240" w:lineRule="auto"/>
        <w:ind w:left="0" w:right="420" w:firstLine="849"/>
        <w:jc w:val="both"/>
        <w:rPr>
          <w:rFonts w:ascii="Times New Roman" w:hAnsi="Times New Roman"/>
          <w:sz w:val="24"/>
          <w:szCs w:val="24"/>
          <w:lang w:val="ru-RU"/>
        </w:rPr>
      </w:pPr>
      <w:r w:rsidRPr="006E3E4C">
        <w:rPr>
          <w:rFonts w:ascii="Times New Roman" w:hAnsi="Times New Roman"/>
          <w:sz w:val="24"/>
          <w:szCs w:val="24"/>
          <w:lang w:val="ru-RU"/>
        </w:rPr>
        <w:t xml:space="preserve">просмотрово-поискового чтения - с целью выборочного понимания необходимой, интересующей информации из текста статьи, проспекта.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rPr>
          <w:rFonts w:ascii="Times New Roman" w:hAnsi="Times New Roman"/>
          <w:sz w:val="24"/>
          <w:szCs w:val="24"/>
          <w:lang w:val="ru-RU"/>
        </w:rPr>
      </w:pPr>
      <w:r w:rsidRPr="006E3E4C">
        <w:rPr>
          <w:rFonts w:ascii="Times New Roman" w:hAnsi="Times New Roman"/>
          <w:sz w:val="24"/>
          <w:szCs w:val="24"/>
          <w:lang w:val="ru-RU"/>
        </w:rPr>
        <w:t xml:space="preserve">Развитие умений: выделять основные факты, отделять главную информацию от </w:t>
      </w:r>
      <w:r w:rsidRPr="006E3E4C">
        <w:rPr>
          <w:rFonts w:ascii="Times New Roman" w:hAnsi="Times New Roman"/>
          <w:sz w:val="24"/>
          <w:szCs w:val="24"/>
          <w:lang w:val="ru-RU"/>
        </w:rPr>
        <w:lastRenderedPageBreak/>
        <w:t>второстепенной; раскрывать причинно-следственные связи между фактами; извлекать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2400" w:hanging="859"/>
        <w:rPr>
          <w:rFonts w:ascii="Times New Roman" w:hAnsi="Times New Roman"/>
          <w:sz w:val="24"/>
          <w:szCs w:val="24"/>
          <w:lang w:val="ru-RU"/>
        </w:rPr>
      </w:pPr>
      <w:r w:rsidRPr="006E3E4C">
        <w:rPr>
          <w:rFonts w:ascii="Times New Roman" w:hAnsi="Times New Roman"/>
          <w:sz w:val="24"/>
          <w:szCs w:val="24"/>
          <w:lang w:val="ru-RU"/>
        </w:rPr>
        <w:t>необходимую информацию; определять свое отношение к прочитанному. Письменная речь.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0"/>
        <w:jc w:val="both"/>
        <w:rPr>
          <w:rFonts w:ascii="Times New Roman" w:hAnsi="Times New Roman"/>
          <w:sz w:val="24"/>
          <w:szCs w:val="24"/>
          <w:lang w:val="ru-RU"/>
        </w:rPr>
      </w:pPr>
      <w:r w:rsidRPr="006E3E4C">
        <w:rPr>
          <w:rFonts w:ascii="Times New Roman" w:hAnsi="Times New Roman"/>
          <w:sz w:val="24"/>
          <w:szCs w:val="24"/>
          <w:lang w:val="ru-RU"/>
        </w:rPr>
        <w:t>Развитие умений писать личное письмо, заполнять анкеты, формуляры различного вида: излагать сведения о себе (автобиографию, резюме); составлять план, тезисы устного, письменного сообщения, в том числе на основе выписок из текста.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Развитие  умений:  расспрашивать  в  личном  письме  о  новостях  и  сообщать  о  них;</w:t>
      </w:r>
    </w:p>
    <w:p w:rsidR="0026416C" w:rsidRPr="006E3E4C" w:rsidRDefault="005D397D" w:rsidP="006E3E4C">
      <w:pPr>
        <w:widowControl w:val="0"/>
        <w:overflowPunct w:val="0"/>
        <w:autoSpaceDE w:val="0"/>
        <w:autoSpaceDN w:val="0"/>
        <w:adjustRightInd w:val="0"/>
        <w:spacing w:after="0" w:line="240" w:lineRule="auto"/>
        <w:ind w:left="860" w:right="220" w:hanging="859"/>
        <w:rPr>
          <w:rFonts w:ascii="Times New Roman" w:hAnsi="Times New Roman"/>
          <w:sz w:val="24"/>
          <w:szCs w:val="24"/>
          <w:lang w:val="ru-RU"/>
        </w:rPr>
      </w:pPr>
      <w:bookmarkStart w:id="95" w:name="page229"/>
      <w:bookmarkEnd w:id="95"/>
      <w:r w:rsidRPr="006E3E4C">
        <w:rPr>
          <w:rFonts w:ascii="Times New Roman" w:hAnsi="Times New Roman"/>
          <w:sz w:val="24"/>
          <w:szCs w:val="24"/>
          <w:lang w:val="ru-RU"/>
        </w:rPr>
        <w:t>рассказывать об отдельных фактах, событиях своей жизни; описывать свои планы на будущее. Языковые знания и навыки.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Орфография.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Совершенствование орфографических навыков, в том числе применительно к новому языковому материалу.</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Произносительная сторона речи.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Совершенствование слухо-произносительных навыков, в том числе применительно к новому языковому материалу.</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Лексическая сторона речи.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Расширение объема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адыгского народа.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Расширение потенциального словаря, развитие соответствующих лексических навыков.</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Грамматическая сторона речи.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Расширение объема значений изученных грамматических явлений (словообразовательные формы, значение языковых единиц, выделение частей речи); изменение глагола по лицам, временам и по числам; переходность и непереходность глагола; изменение именных частей речи по падежам, числам. Развитие грамматических навыков. Систематизация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60" w:right="5420" w:hanging="859"/>
        <w:rPr>
          <w:rFonts w:ascii="Times New Roman" w:hAnsi="Times New Roman"/>
          <w:sz w:val="24"/>
          <w:szCs w:val="24"/>
          <w:lang w:val="ru-RU"/>
        </w:rPr>
      </w:pPr>
      <w:r w:rsidRPr="006E3E4C">
        <w:rPr>
          <w:rFonts w:ascii="Times New Roman" w:hAnsi="Times New Roman"/>
          <w:sz w:val="24"/>
          <w:szCs w:val="24"/>
          <w:lang w:val="ru-RU"/>
        </w:rPr>
        <w:t>изученного грамматического материала. Социокультурные знания и умения.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50"/>
        <w:rPr>
          <w:rFonts w:ascii="Times New Roman" w:hAnsi="Times New Roman"/>
          <w:sz w:val="24"/>
          <w:szCs w:val="24"/>
          <w:lang w:val="ru-RU"/>
        </w:rPr>
      </w:pPr>
      <w:r w:rsidRPr="006E3E4C">
        <w:rPr>
          <w:rFonts w:ascii="Times New Roman" w:hAnsi="Times New Roman"/>
          <w:sz w:val="24"/>
          <w:szCs w:val="24"/>
          <w:lang w:val="ru-RU"/>
        </w:rPr>
        <w:t>Развитие краеведческих знаний и умений на сравнении фактов культуры адыгейского и русского народов. Увеличение этих знаний и умений за счет новой тематики и проблематики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речевого общения.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Компенсаторные умения.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Совершенствование умений: пользоваться языковой и контекстуальной догадкой при чтении и аудировании ; прогнозировать содержание текста по заголовку, началу текста, использовать текстовые опоры различного рода (подзаголовки, таблицы, графики,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6416C" w:rsidRPr="006E3E4C" w:rsidRDefault="005D397D" w:rsidP="006E3E4C">
      <w:pPr>
        <w:widowControl w:val="0"/>
        <w:autoSpaceDE w:val="0"/>
        <w:autoSpaceDN w:val="0"/>
        <w:adjustRightInd w:val="0"/>
        <w:spacing w:after="0" w:line="240" w:lineRule="auto"/>
        <w:ind w:left="860"/>
        <w:rPr>
          <w:rFonts w:ascii="Times New Roman" w:hAnsi="Times New Roman"/>
          <w:sz w:val="24"/>
          <w:szCs w:val="24"/>
          <w:lang w:val="ru-RU"/>
        </w:rPr>
      </w:pPr>
      <w:r w:rsidRPr="006E3E4C">
        <w:rPr>
          <w:rFonts w:ascii="Times New Roman" w:hAnsi="Times New Roman"/>
          <w:sz w:val="24"/>
          <w:szCs w:val="24"/>
          <w:lang w:val="ru-RU"/>
        </w:rPr>
        <w:t>Учебно-познавательные умения.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lastRenderedPageBreak/>
        <w:t>Дальнейшее развитие общих учебных умений, связанных с приемами самостоятельного приобретения знаний: умение пользоваться разными видами словарей (русско-адыгейским, адыгейско-русским, адыгейским), другими справочными материалами, уметь обобщать информацию, фиксировать содержание сообщений, уметь выделять основную нужную информацию из различных источников на адыгейском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50"/>
        <w:jc w:val="both"/>
        <w:rPr>
          <w:rFonts w:ascii="Times New Roman" w:hAnsi="Times New Roman"/>
          <w:sz w:val="24"/>
          <w:szCs w:val="24"/>
          <w:lang w:val="ru-RU"/>
        </w:rPr>
      </w:pPr>
      <w:r w:rsidRPr="006E3E4C">
        <w:rPr>
          <w:rFonts w:ascii="Times New Roman" w:hAnsi="Times New Roman"/>
          <w:sz w:val="24"/>
          <w:szCs w:val="24"/>
          <w:lang w:val="ru-RU"/>
        </w:rPr>
        <w:t>Развитие специальных учебных умений: интерпретировать языковые средства, отражающие особенности адыгейской культуры; использовать выборочный перевод для уточнения понимания текста на адыгейском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2.2.2.1</w:t>
      </w:r>
      <w:r w:rsidR="0035213C" w:rsidRPr="006E3E4C">
        <w:rPr>
          <w:rFonts w:ascii="Times New Roman" w:hAnsi="Times New Roman"/>
          <w:b/>
          <w:bCs/>
          <w:i/>
          <w:iCs/>
          <w:sz w:val="24"/>
          <w:szCs w:val="24"/>
          <w:lang w:val="ru-RU"/>
        </w:rPr>
        <w:t>7</w:t>
      </w:r>
      <w:r w:rsidRPr="006E3E4C">
        <w:rPr>
          <w:rFonts w:ascii="Times New Roman" w:hAnsi="Times New Roman"/>
          <w:b/>
          <w:bCs/>
          <w:i/>
          <w:iCs/>
          <w:sz w:val="24"/>
          <w:szCs w:val="24"/>
          <w:lang w:val="ru-RU"/>
        </w:rPr>
        <w:t>. АДЫГЕЙСКАЯ ЛИТЕРАТУРА.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b/>
          <w:bCs/>
          <w:sz w:val="24"/>
          <w:szCs w:val="24"/>
          <w:lang w:val="ru-RU"/>
        </w:rPr>
        <w:t>Адыгейская литература (на русском языке)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40"/>
        <w:rPr>
          <w:rFonts w:ascii="Times New Roman" w:hAnsi="Times New Roman"/>
          <w:sz w:val="24"/>
          <w:szCs w:val="24"/>
          <w:lang w:val="ru-RU"/>
        </w:rPr>
      </w:pPr>
      <w:r w:rsidRPr="006E3E4C">
        <w:rPr>
          <w:rFonts w:ascii="Times New Roman" w:hAnsi="Times New Roman"/>
          <w:sz w:val="24"/>
          <w:szCs w:val="24"/>
          <w:lang w:val="ru-RU"/>
        </w:rPr>
        <w:t>Литературные произведения, предназначенные для обязательного изучения Основными критериями отбора художественных произведений для изучения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jc w:val="both"/>
        <w:rPr>
          <w:rFonts w:ascii="Times New Roman" w:hAnsi="Times New Roman"/>
          <w:sz w:val="24"/>
          <w:szCs w:val="24"/>
          <w:lang w:val="ru-RU"/>
        </w:rPr>
      </w:pPr>
      <w:r w:rsidRPr="006E3E4C">
        <w:rPr>
          <w:rFonts w:ascii="Times New Roman" w:hAnsi="Times New Roman"/>
          <w:sz w:val="24"/>
          <w:szCs w:val="24"/>
          <w:lang w:val="ru-RU"/>
        </w:rPr>
        <w:t>Курс адыгейской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адыгейской литературы.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rPr>
      </w:pPr>
      <w:r w:rsidRPr="006E3E4C">
        <w:rPr>
          <w:rFonts w:ascii="Times New Roman" w:hAnsi="Times New Roman"/>
          <w:sz w:val="24"/>
          <w:szCs w:val="24"/>
          <w:lang w:val="ru-RU"/>
        </w:rPr>
        <w:t xml:space="preserve">Перечень произведений представляет собой инвариантную часть любой программы литературного образования, обеспечивающую региональный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адыгейской литературы. </w:t>
      </w:r>
      <w:r w:rsidRPr="006E3E4C">
        <w:rPr>
          <w:rFonts w:ascii="Times New Roman" w:hAnsi="Times New Roman"/>
          <w:sz w:val="24"/>
          <w:szCs w:val="24"/>
        </w:rPr>
        <w:t>Данный перечень включает три уровня детализации учебного материала:</w:t>
      </w:r>
    </w:p>
    <w:p w:rsidR="0026416C" w:rsidRPr="006E3E4C" w:rsidRDefault="005D397D" w:rsidP="006E3E4C">
      <w:pPr>
        <w:widowControl w:val="0"/>
        <w:numPr>
          <w:ilvl w:val="0"/>
          <w:numId w:val="16"/>
        </w:numPr>
        <w:tabs>
          <w:tab w:val="clear" w:pos="720"/>
          <w:tab w:val="num" w:pos="1040"/>
        </w:tabs>
        <w:overflowPunct w:val="0"/>
        <w:autoSpaceDE w:val="0"/>
        <w:autoSpaceDN w:val="0"/>
        <w:adjustRightInd w:val="0"/>
        <w:spacing w:after="0" w:line="240" w:lineRule="auto"/>
        <w:ind w:left="1040" w:hanging="268"/>
        <w:jc w:val="both"/>
        <w:rPr>
          <w:rFonts w:ascii="Times New Roman" w:hAnsi="Times New Roman"/>
          <w:sz w:val="24"/>
          <w:szCs w:val="24"/>
          <w:lang w:val="ru-RU"/>
        </w:rPr>
      </w:pPr>
      <w:r w:rsidRPr="006E3E4C">
        <w:rPr>
          <w:rFonts w:ascii="Times New Roman" w:hAnsi="Times New Roman"/>
          <w:sz w:val="24"/>
          <w:szCs w:val="24"/>
          <w:lang w:val="ru-RU"/>
        </w:rPr>
        <w:t xml:space="preserve">названо имя писателя с указанием конкретных произведений; </w:t>
      </w:r>
    </w:p>
    <w:p w:rsidR="0026416C" w:rsidRPr="006E3E4C" w:rsidRDefault="005D397D" w:rsidP="006E3E4C">
      <w:pPr>
        <w:widowControl w:val="0"/>
        <w:numPr>
          <w:ilvl w:val="0"/>
          <w:numId w:val="16"/>
        </w:numPr>
        <w:tabs>
          <w:tab w:val="clear" w:pos="720"/>
          <w:tab w:val="num" w:pos="1100"/>
        </w:tabs>
        <w:overflowPunct w:val="0"/>
        <w:autoSpaceDE w:val="0"/>
        <w:autoSpaceDN w:val="0"/>
        <w:adjustRightInd w:val="0"/>
        <w:spacing w:after="0" w:line="240" w:lineRule="auto"/>
        <w:ind w:left="1100" w:hanging="328"/>
        <w:jc w:val="both"/>
        <w:rPr>
          <w:rFonts w:ascii="Times New Roman" w:hAnsi="Times New Roman"/>
          <w:sz w:val="24"/>
          <w:szCs w:val="24"/>
          <w:lang w:val="ru-RU"/>
        </w:rPr>
      </w:pPr>
      <w:r w:rsidRPr="006E3E4C">
        <w:rPr>
          <w:rFonts w:ascii="Times New Roman" w:hAnsi="Times New Roman"/>
          <w:sz w:val="24"/>
          <w:szCs w:val="24"/>
          <w:lang w:val="ru-RU"/>
        </w:rPr>
        <w:t xml:space="preserve">названо имя писателя без указания конкретных произведений (определено только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число художественных текстов, выбор которых предоставляется автору программы или учителю);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73"/>
        <w:jc w:val="both"/>
        <w:rPr>
          <w:rFonts w:ascii="Times New Roman" w:hAnsi="Times New Roman"/>
          <w:sz w:val="24"/>
          <w:szCs w:val="24"/>
          <w:lang w:val="ru-RU"/>
        </w:rPr>
      </w:pPr>
      <w:r w:rsidRPr="006E3E4C">
        <w:rPr>
          <w:rFonts w:ascii="Times New Roman" w:hAnsi="Times New Roman"/>
          <w:sz w:val="24"/>
          <w:szCs w:val="24"/>
          <w:lang w:val="ru-RU"/>
        </w:rPr>
        <w:t>3)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96" w:name="page237"/>
      <w:bookmarkEnd w:id="96"/>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 xml:space="preserve">Адыгейская литература </w:t>
      </w:r>
      <w:r w:rsidRPr="006E3E4C">
        <w:rPr>
          <w:rFonts w:ascii="Times New Roman" w:hAnsi="Times New Roman"/>
          <w:sz w:val="24"/>
          <w:szCs w:val="24"/>
        </w:rPr>
        <w:t>XX</w:t>
      </w:r>
      <w:r w:rsidRPr="006E3E4C">
        <w:rPr>
          <w:rFonts w:ascii="Times New Roman" w:hAnsi="Times New Roman"/>
          <w:sz w:val="24"/>
          <w:szCs w:val="24"/>
          <w:lang w:val="ru-RU"/>
        </w:rPr>
        <w:t xml:space="preserve"> - </w:t>
      </w:r>
      <w:r w:rsidRPr="006E3E4C">
        <w:rPr>
          <w:rFonts w:ascii="Times New Roman" w:hAnsi="Times New Roman"/>
          <w:sz w:val="24"/>
          <w:szCs w:val="24"/>
        </w:rPr>
        <w:t>XXI</w:t>
      </w:r>
      <w:r w:rsidRPr="006E3E4C">
        <w:rPr>
          <w:rFonts w:ascii="Times New Roman" w:hAnsi="Times New Roman"/>
          <w:sz w:val="24"/>
          <w:szCs w:val="24"/>
          <w:lang w:val="ru-RU"/>
        </w:rPr>
        <w:t xml:space="preserve"> веков</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Андрухаев Х. - стихотворения "Песня молодости", "Провожают нас в Красную Армию".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420" w:firstLine="763"/>
        <w:rPr>
          <w:rFonts w:ascii="Times New Roman" w:hAnsi="Times New Roman"/>
          <w:sz w:val="24"/>
          <w:szCs w:val="24"/>
          <w:lang w:val="ru-RU"/>
        </w:rPr>
      </w:pPr>
      <w:r w:rsidRPr="006E3E4C">
        <w:rPr>
          <w:rFonts w:ascii="Times New Roman" w:hAnsi="Times New Roman"/>
          <w:sz w:val="24"/>
          <w:szCs w:val="24"/>
          <w:lang w:val="ru-RU"/>
        </w:rPr>
        <w:t>Ачмиз Р. - стихотворения "Сердце я раскрыла", "Почему мне так грустно, не знаю...", "Как кто? - Листопад", "Умей прощать, сердце".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20" w:firstLine="763"/>
        <w:rPr>
          <w:rFonts w:ascii="Times New Roman" w:hAnsi="Times New Roman"/>
          <w:sz w:val="24"/>
          <w:szCs w:val="24"/>
          <w:lang w:val="ru-RU"/>
        </w:rPr>
      </w:pPr>
      <w:r w:rsidRPr="006E3E4C">
        <w:rPr>
          <w:rFonts w:ascii="Times New Roman" w:hAnsi="Times New Roman"/>
          <w:sz w:val="24"/>
          <w:szCs w:val="24"/>
          <w:lang w:val="ru-RU"/>
        </w:rPr>
        <w:t>Ашинов Х. - повесть "Последняя неделя августа" (отрывок), стихотворение "Мои товарищи".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520" w:firstLine="763"/>
        <w:rPr>
          <w:rFonts w:ascii="Times New Roman" w:hAnsi="Times New Roman"/>
          <w:sz w:val="24"/>
          <w:szCs w:val="24"/>
          <w:lang w:val="ru-RU"/>
        </w:rPr>
      </w:pPr>
      <w:r w:rsidRPr="006E3E4C">
        <w:rPr>
          <w:rFonts w:ascii="Times New Roman" w:hAnsi="Times New Roman"/>
          <w:sz w:val="24"/>
          <w:szCs w:val="24"/>
          <w:lang w:val="ru-RU"/>
        </w:rPr>
        <w:t>Багов Н. - поэма "Ради всей земли", стихотворения "Ребенок", "Циновка", "Взлетели вверх твои ресницы...".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Беретарь Х. - стихотворения "Сонеты", "Повесть об ауле".</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Гадагатль А. - повесть "Дочь адыга".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Гутова С. - стихотворения "Разрывается барабан с ярым треском...", "Бери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ешь...".</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Дербе Т. - стихотворения "С рождения слышу песни плача...", "Год за годом, как серые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560" w:hanging="780"/>
        <w:rPr>
          <w:rFonts w:ascii="Times New Roman" w:hAnsi="Times New Roman"/>
          <w:sz w:val="24"/>
          <w:szCs w:val="24"/>
          <w:lang w:val="ru-RU"/>
        </w:rPr>
      </w:pPr>
      <w:r w:rsidRPr="006E3E4C">
        <w:rPr>
          <w:rFonts w:ascii="Times New Roman" w:hAnsi="Times New Roman"/>
          <w:sz w:val="24"/>
          <w:szCs w:val="24"/>
          <w:lang w:val="ru-RU"/>
        </w:rPr>
        <w:t>облака...", "Люблю я свой народ...", "Дождь весенний все льет и льет...". Евтых А. - роман "Баржа" (отрывок).</w:t>
      </w:r>
    </w:p>
    <w:p w:rsidR="0026416C" w:rsidRPr="006E3E4C" w:rsidRDefault="005D397D" w:rsidP="006E3E4C">
      <w:pPr>
        <w:widowControl w:val="0"/>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Жанэ К. - стихотворения "Адыгея моя", "У адыгов обычай такой", "Моя звезда", "Спор".</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00"/>
        <w:rPr>
          <w:rFonts w:ascii="Times New Roman" w:hAnsi="Times New Roman"/>
          <w:sz w:val="24"/>
          <w:szCs w:val="24"/>
          <w:lang w:val="ru-RU"/>
        </w:rPr>
      </w:pPr>
      <w:r w:rsidRPr="006E3E4C">
        <w:rPr>
          <w:rFonts w:ascii="Times New Roman" w:hAnsi="Times New Roman"/>
          <w:sz w:val="24"/>
          <w:szCs w:val="24"/>
          <w:lang w:val="ru-RU"/>
        </w:rPr>
        <w:t>Кесебежев К. - стихотворения "Треугольные письма", "Там, где аульские курганы". Костанов Д. - роман "Слияние рек" (в сокращении).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Кошубаев П. - повесть "Семь дождливых дней" (в сокращении).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80" w:firstLine="763"/>
        <w:rPr>
          <w:rFonts w:ascii="Times New Roman" w:hAnsi="Times New Roman"/>
          <w:sz w:val="24"/>
          <w:szCs w:val="24"/>
          <w:lang w:val="ru-RU"/>
        </w:rPr>
      </w:pPr>
      <w:r w:rsidRPr="006E3E4C">
        <w:rPr>
          <w:rFonts w:ascii="Times New Roman" w:hAnsi="Times New Roman"/>
          <w:sz w:val="24"/>
          <w:szCs w:val="24"/>
          <w:lang w:val="ru-RU"/>
        </w:rPr>
        <w:t>Куев Ш. - стихотворения "Мое слово", "Руки матери - с чем их сравнить?", "В ожидании любви", "С любовью не прощаются".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Куек Н. - поэма "Ашуг".</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540"/>
        <w:rPr>
          <w:rFonts w:ascii="Times New Roman" w:hAnsi="Times New Roman"/>
          <w:sz w:val="24"/>
          <w:szCs w:val="24"/>
          <w:lang w:val="ru-RU"/>
        </w:rPr>
      </w:pPr>
      <w:r w:rsidRPr="006E3E4C">
        <w:rPr>
          <w:rFonts w:ascii="Times New Roman" w:hAnsi="Times New Roman"/>
          <w:sz w:val="24"/>
          <w:szCs w:val="24"/>
          <w:lang w:val="ru-RU"/>
        </w:rPr>
        <w:t>Кумпилов К. - стихотворения "Земля", "Человеку", "Лес", "Слово матери". Мамий Е. - пьеса "Берегись, любовь" (отрывок).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Махош Р. - стихотворение "Последнее мгновение".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Машбаш И. - романы "Раскаты далекого грома", "Жернова" (отрывок), стихотворения "Адыги", "Земля", "Мосты", "О языке земли моей родной".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Нехай Р. - стихотворения "Земля моя", "Моя мать и мой язык", "Водопад", "Родина", "На ладонях моих для тебя...".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Панеш Х. - стихотворения "Ответь, земля!", "Ветер", "В чем заключается счастье?", "Всадник и девушка", "Люблю", "Девушка у реки", "Ты вдруг возникла", "Родился новый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человек".</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Панеш С. - повесть "Любовь и уголь" (отрывок).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Паранук Р. - поэма "Отец", стихотворения "Жизнь моя - Адыгея моя!", "Родная речь", "Мой учитель", "Женские руки".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400"/>
        <w:rPr>
          <w:rFonts w:ascii="Times New Roman" w:hAnsi="Times New Roman"/>
          <w:sz w:val="24"/>
          <w:szCs w:val="24"/>
          <w:lang w:val="ru-RU"/>
        </w:rPr>
      </w:pPr>
      <w:r w:rsidRPr="006E3E4C">
        <w:rPr>
          <w:rFonts w:ascii="Times New Roman" w:hAnsi="Times New Roman"/>
          <w:sz w:val="24"/>
          <w:szCs w:val="24"/>
          <w:lang w:val="ru-RU"/>
        </w:rPr>
        <w:t>Схаплок Г. - "О драме "Танец смерти", "Танец смерти" (отрывки). Теучеж Ц. - поэма "Восстание бжедугов".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00" w:firstLine="763"/>
        <w:rPr>
          <w:rFonts w:ascii="Times New Roman" w:hAnsi="Times New Roman"/>
          <w:sz w:val="24"/>
          <w:szCs w:val="24"/>
          <w:lang w:val="ru-RU"/>
        </w:rPr>
      </w:pPr>
      <w:r w:rsidRPr="006E3E4C">
        <w:rPr>
          <w:rFonts w:ascii="Times New Roman" w:hAnsi="Times New Roman"/>
          <w:sz w:val="24"/>
          <w:szCs w:val="24"/>
          <w:lang w:val="ru-RU"/>
        </w:rPr>
        <w:t>Тлехас М. - стихотворения "Легенда о Мафэхабле", "Черкесские сады", "Черкешенка", "Добро и зло", "Мечта", "Страшно".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Тлюстен Ю. - романы "Немеркнущий свет", "Девичьи зори" (в сокращении). Хакунова-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Хуаз З. - стихотворения "Жизнь меня крушит и расщепляет...", "Чудо из</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чудес".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60" w:firstLine="763"/>
        <w:rPr>
          <w:rFonts w:ascii="Times New Roman" w:hAnsi="Times New Roman"/>
          <w:sz w:val="24"/>
          <w:szCs w:val="24"/>
          <w:lang w:val="ru-RU"/>
        </w:rPr>
      </w:pPr>
      <w:r w:rsidRPr="006E3E4C">
        <w:rPr>
          <w:rFonts w:ascii="Times New Roman" w:hAnsi="Times New Roman"/>
          <w:sz w:val="24"/>
          <w:szCs w:val="24"/>
          <w:lang w:val="ru-RU"/>
        </w:rPr>
        <w:lastRenderedPageBreak/>
        <w:t>Хунагова С. - стихотворения "Мой народ, ты в поклоне застыл...", "Для тебя слишком седа моя голова...", "Говорю", "Рваная тишина", "Хаос".</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360" w:firstLine="763"/>
        <w:rPr>
          <w:rFonts w:ascii="Times New Roman" w:hAnsi="Times New Roman"/>
          <w:sz w:val="24"/>
          <w:szCs w:val="24"/>
          <w:lang w:val="ru-RU"/>
        </w:rPr>
      </w:pPr>
      <w:r w:rsidRPr="006E3E4C">
        <w:rPr>
          <w:rFonts w:ascii="Times New Roman" w:hAnsi="Times New Roman"/>
          <w:sz w:val="24"/>
          <w:szCs w:val="24"/>
          <w:lang w:val="ru-RU"/>
        </w:rPr>
        <w:t>Хурумов Х. - стихотворения "Колодец Хапака", "Я двери запер на засов...", "Солнце у моих дверей", "Я хо-хо-чу".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Чуяко Д. - поэма "Там, где горели камни" (отрывок), стихотворение "Подвиг".</w:t>
      </w:r>
    </w:p>
    <w:p w:rsidR="0026416C" w:rsidRPr="006E3E4C" w:rsidRDefault="005D397D" w:rsidP="006E3E4C">
      <w:pPr>
        <w:widowControl w:val="0"/>
        <w:overflowPunct w:val="0"/>
        <w:autoSpaceDE w:val="0"/>
        <w:autoSpaceDN w:val="0"/>
        <w:adjustRightInd w:val="0"/>
        <w:spacing w:after="0" w:line="240" w:lineRule="auto"/>
        <w:ind w:left="780" w:right="2740"/>
        <w:rPr>
          <w:rFonts w:ascii="Times New Roman" w:hAnsi="Times New Roman"/>
          <w:sz w:val="24"/>
          <w:szCs w:val="24"/>
          <w:lang w:val="ru-RU"/>
        </w:rPr>
      </w:pPr>
      <w:bookmarkStart w:id="97" w:name="page239"/>
      <w:bookmarkEnd w:id="97"/>
      <w:r w:rsidRPr="006E3E4C">
        <w:rPr>
          <w:rFonts w:ascii="Times New Roman" w:hAnsi="Times New Roman"/>
          <w:sz w:val="24"/>
          <w:szCs w:val="24"/>
          <w:lang w:val="ru-RU"/>
        </w:rPr>
        <w:t>Чуяко Ю. - роман "Сказание о Железном волке" (отрывок). Яхутль С. - поэма "Хусен Андрухаев", стихотворение "Другу".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560"/>
        <w:rPr>
          <w:rFonts w:ascii="Times New Roman" w:hAnsi="Times New Roman"/>
          <w:sz w:val="24"/>
          <w:szCs w:val="24"/>
          <w:lang w:val="ru-RU"/>
        </w:rPr>
      </w:pPr>
      <w:r w:rsidRPr="006E3E4C">
        <w:rPr>
          <w:rFonts w:ascii="Times New Roman" w:hAnsi="Times New Roman"/>
          <w:sz w:val="24"/>
          <w:szCs w:val="24"/>
          <w:lang w:val="ru-RU"/>
        </w:rPr>
        <w:t>Адыгейская литературная наука на современном этапе Кунижев М. Ахмед Хатков.</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Мамий Р. Малая родина как нравственно-эстетический феномен.</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620"/>
        <w:rPr>
          <w:rFonts w:ascii="Times New Roman" w:hAnsi="Times New Roman"/>
          <w:sz w:val="24"/>
          <w:szCs w:val="24"/>
          <w:lang w:val="ru-RU"/>
        </w:rPr>
      </w:pPr>
      <w:r w:rsidRPr="006E3E4C">
        <w:rPr>
          <w:rFonts w:ascii="Times New Roman" w:hAnsi="Times New Roman"/>
          <w:sz w:val="24"/>
          <w:szCs w:val="24"/>
          <w:lang w:val="ru-RU"/>
        </w:rPr>
        <w:t>Панеш У. Проблемы сравнительно-типологического изучения адыгских литератур. Схаляхо А. О национальном и интернациональном в литературе.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3600"/>
        <w:rPr>
          <w:rFonts w:ascii="Times New Roman" w:hAnsi="Times New Roman"/>
          <w:sz w:val="24"/>
          <w:szCs w:val="24"/>
          <w:lang w:val="ru-RU"/>
        </w:rPr>
      </w:pPr>
      <w:r w:rsidRPr="006E3E4C">
        <w:rPr>
          <w:rFonts w:ascii="Times New Roman" w:hAnsi="Times New Roman"/>
          <w:sz w:val="24"/>
          <w:szCs w:val="24"/>
          <w:lang w:val="ru-RU"/>
        </w:rPr>
        <w:t>Тлепцерше Х. Время исканий, время обновления. Тхакушинов А. Об адыгской драматургии. Чамоков Т.</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Эпоха исканий и надежд.</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Шаззо К. Конфликт и характер. (Проблемы жанровой эволюции адыгской драмы).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20"/>
        <w:rPr>
          <w:rFonts w:ascii="Times New Roman" w:hAnsi="Times New Roman"/>
          <w:sz w:val="24"/>
          <w:szCs w:val="24"/>
          <w:lang w:val="ru-RU"/>
        </w:rPr>
      </w:pPr>
      <w:r w:rsidRPr="006E3E4C">
        <w:rPr>
          <w:rFonts w:ascii="Times New Roman" w:hAnsi="Times New Roman"/>
          <w:sz w:val="24"/>
          <w:szCs w:val="24"/>
          <w:lang w:val="ru-RU"/>
        </w:rPr>
        <w:t>Основные историко-литературные сведения Национальное самоопределение адыгейской литературы. Формирование реализма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как новой ступени познания и художественного освоения мира и человека. Общее и особенное в реалистическом отражении действительности в адыгейской литературе. Проблема человека и среды. Осмысление взаимодействия характера и обстоятельств.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Развитие адыгейской прозы. Аналитический характер адыгейской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адыгейской литературы. Традиции и новаторство в поэзии. Формирование национального театра. Становление адыгейского литературного языка. Роль женщины в семье и общественной 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 xml:space="preserve">Адыгейская литература </w:t>
      </w:r>
      <w:r w:rsidRPr="006E3E4C">
        <w:rPr>
          <w:rFonts w:ascii="Times New Roman" w:hAnsi="Times New Roman"/>
          <w:sz w:val="24"/>
          <w:szCs w:val="24"/>
        </w:rPr>
        <w:t>XX</w:t>
      </w:r>
      <w:r w:rsidRPr="006E3E4C">
        <w:rPr>
          <w:rFonts w:ascii="Times New Roman" w:hAnsi="Times New Roman"/>
          <w:sz w:val="24"/>
          <w:szCs w:val="24"/>
          <w:lang w:val="ru-RU"/>
        </w:rPr>
        <w:t xml:space="preserve"> - </w:t>
      </w:r>
      <w:r w:rsidRPr="006E3E4C">
        <w:rPr>
          <w:rFonts w:ascii="Times New Roman" w:hAnsi="Times New Roman"/>
          <w:sz w:val="24"/>
          <w:szCs w:val="24"/>
        </w:rPr>
        <w:t>XXI</w:t>
      </w:r>
      <w:r w:rsidRPr="006E3E4C">
        <w:rPr>
          <w:rFonts w:ascii="Times New Roman" w:hAnsi="Times New Roman"/>
          <w:sz w:val="24"/>
          <w:szCs w:val="24"/>
          <w:lang w:val="ru-RU"/>
        </w:rPr>
        <w:t xml:space="preserve"> веков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Трагические события эпохи (Первая мировая война, революция, гражданская война, массовые репрессии, коллективизация) и их отражение в адыгейской литературе. Конфликт человека и эпохи. Развитие адыгейской реалистической прозы, ее темы и герои. Государственное регулирование и творческая свобода в адыгейской литературе советского времени. Художественная объективность и тенденциозность в освещении исторических событий. Сатира в адыгейской литературе.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 xml:space="preserve">Великая Отечественная война и ее художественное осмысление в адыгейской литературе. Новое понимание истории адыгейского народа. Влияние "оттепели" 60-х годов на развитие адыгейской литературы. "Деревенская" проза. Обращение к народному сознанию в поисках нравственного идеала в адыгейской литературе. Развитие традиционных тем адыгейской лирики (темы любви, гражданского </w:t>
      </w:r>
      <w:r w:rsidRPr="006E3E4C">
        <w:rPr>
          <w:rFonts w:ascii="Times New Roman" w:hAnsi="Times New Roman"/>
          <w:sz w:val="24"/>
          <w:szCs w:val="24"/>
          <w:lang w:val="ru-RU"/>
        </w:rPr>
        <w:lastRenderedPageBreak/>
        <w:t>служения, единства человека и природы).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4100"/>
        <w:rPr>
          <w:rFonts w:ascii="Times New Roman" w:hAnsi="Times New Roman"/>
          <w:sz w:val="24"/>
          <w:szCs w:val="24"/>
          <w:lang w:val="ru-RU"/>
        </w:rPr>
      </w:pPr>
      <w:r w:rsidRPr="006E3E4C">
        <w:rPr>
          <w:rFonts w:ascii="Times New Roman" w:hAnsi="Times New Roman"/>
          <w:sz w:val="24"/>
          <w:szCs w:val="24"/>
          <w:lang w:val="ru-RU"/>
        </w:rPr>
        <w:t>Основные теоретико-литературные понятия Художественная литература как искусство слова. Художественный образ.</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5100"/>
        <w:rPr>
          <w:rFonts w:ascii="Times New Roman" w:hAnsi="Times New Roman"/>
          <w:sz w:val="24"/>
          <w:szCs w:val="24"/>
          <w:lang w:val="ru-RU"/>
        </w:rPr>
      </w:pPr>
      <w:r w:rsidRPr="006E3E4C">
        <w:rPr>
          <w:rFonts w:ascii="Times New Roman" w:hAnsi="Times New Roman"/>
          <w:sz w:val="24"/>
          <w:szCs w:val="24"/>
          <w:lang w:val="ru-RU"/>
        </w:rPr>
        <w:t>Содержание и форма. Художественный вымысел. Фантастика.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 xml:space="preserve">Историко-литературный процесс. Основные факты жизни и творчества адыгейских писателей </w:t>
      </w:r>
      <w:r w:rsidRPr="006E3E4C">
        <w:rPr>
          <w:rFonts w:ascii="Times New Roman" w:hAnsi="Times New Roman"/>
          <w:sz w:val="24"/>
          <w:szCs w:val="24"/>
        </w:rPr>
        <w:t>XX</w:t>
      </w:r>
      <w:r w:rsidRPr="006E3E4C">
        <w:rPr>
          <w:rFonts w:ascii="Times New Roman" w:hAnsi="Times New Roman"/>
          <w:sz w:val="24"/>
          <w:szCs w:val="24"/>
          <w:lang w:val="ru-RU"/>
        </w:rPr>
        <w:t xml:space="preserve"> века.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763"/>
        <w:rPr>
          <w:rFonts w:ascii="Times New Roman" w:hAnsi="Times New Roman"/>
          <w:sz w:val="24"/>
          <w:szCs w:val="24"/>
          <w:lang w:val="ru-RU"/>
        </w:rPr>
      </w:pPr>
      <w:r w:rsidRPr="006E3E4C">
        <w:rPr>
          <w:rFonts w:ascii="Times New Roman" w:hAnsi="Times New Roman"/>
          <w:sz w:val="24"/>
          <w:szCs w:val="24"/>
          <w:lang w:val="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эпиграмма, ода, сонет; комедия, трагедия, драма.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F1196D">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Авторская позиция. Тема. Идея. Проблематика. Сюжет. Композиция. Стадии развития действия: экспозиция, завязка, кульминация, развязка,</w:t>
      </w:r>
      <w:r w:rsidR="00A67B34" w:rsidRPr="006E3E4C">
        <w:rPr>
          <w:rFonts w:ascii="Times New Roman" w:hAnsi="Times New Roman"/>
          <w:sz w:val="24"/>
          <w:szCs w:val="24"/>
          <w:lang w:val="ru-RU"/>
        </w:rPr>
        <w:t xml:space="preserve"> эпилог. Лирическое отступление</w:t>
      </w:r>
      <w:bookmarkStart w:id="98" w:name="page241"/>
      <w:bookmarkEnd w:id="98"/>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Конфликт. Автор-повествователь. Образ автора. Персонаж. Характер. Тип. Лирический герой.</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Система образов.</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Деталь. Символ.</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Психологизм. Народность. Историзм.</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Трагическое и комическое. Сатира, юмор, ирония, сарказм. Гротеск.</w:t>
      </w:r>
    </w:p>
    <w:p w:rsidR="0026416C" w:rsidRPr="006E3E4C" w:rsidRDefault="005D397D" w:rsidP="006E3E4C">
      <w:pPr>
        <w:widowControl w:val="0"/>
        <w:tabs>
          <w:tab w:val="left" w:pos="1500"/>
        </w:tabs>
        <w:autoSpaceDE w:val="0"/>
        <w:autoSpaceDN w:val="0"/>
        <w:adjustRightInd w:val="0"/>
        <w:spacing w:after="0" w:line="240" w:lineRule="auto"/>
        <w:ind w:left="760"/>
        <w:rPr>
          <w:rFonts w:ascii="Times New Roman" w:hAnsi="Times New Roman"/>
          <w:sz w:val="24"/>
          <w:szCs w:val="24"/>
          <w:lang w:val="ru-RU"/>
        </w:rPr>
      </w:pPr>
      <w:r w:rsidRPr="006E3E4C">
        <w:rPr>
          <w:rFonts w:ascii="Times New Roman" w:hAnsi="Times New Roman"/>
          <w:sz w:val="24"/>
          <w:szCs w:val="24"/>
          <w:lang w:val="ru-RU"/>
        </w:rPr>
        <w:t>Язык</w:t>
      </w:r>
      <w:r w:rsidRPr="006E3E4C">
        <w:rPr>
          <w:rFonts w:ascii="Times New Roman" w:hAnsi="Times New Roman"/>
          <w:sz w:val="24"/>
          <w:szCs w:val="24"/>
          <w:lang w:val="ru-RU"/>
        </w:rPr>
        <w:tab/>
        <w:t>художественного   произведения.   Изобразительно-выразительные   средства   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80" w:hanging="780"/>
        <w:rPr>
          <w:rFonts w:ascii="Times New Roman" w:hAnsi="Times New Roman"/>
          <w:sz w:val="24"/>
          <w:szCs w:val="24"/>
          <w:lang w:val="ru-RU"/>
        </w:rPr>
      </w:pPr>
      <w:r w:rsidRPr="006E3E4C">
        <w:rPr>
          <w:rFonts w:ascii="Times New Roman" w:hAnsi="Times New Roman"/>
          <w:sz w:val="24"/>
          <w:szCs w:val="24"/>
          <w:lang w:val="ru-RU"/>
        </w:rPr>
        <w:t>художественном произведении: сравнение, эпитет, метафора, метонимия, гипербола, аллегория. Стиль.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Проза и поэзия. Системы стихосложения. Стихотворные размеры: хорей, ямб, дактиль, амфибрахий, анапест. Ритм. Рифма. Строфа.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Литературная критика.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rPr>
          <w:rFonts w:ascii="Times New Roman" w:hAnsi="Times New Roman"/>
          <w:sz w:val="24"/>
          <w:szCs w:val="24"/>
          <w:lang w:val="ru-RU"/>
        </w:rPr>
      </w:pPr>
      <w:r w:rsidRPr="006E3E4C">
        <w:rPr>
          <w:rFonts w:ascii="Times New Roman" w:hAnsi="Times New Roman"/>
          <w:sz w:val="24"/>
          <w:szCs w:val="24"/>
          <w:lang w:val="ru-RU"/>
        </w:rPr>
        <w:t>Основные виды деятельности по освоению литературных произведений и теоретико-литературных понятий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80" w:right="1020"/>
        <w:rPr>
          <w:rFonts w:ascii="Times New Roman" w:hAnsi="Times New Roman"/>
          <w:sz w:val="24"/>
          <w:szCs w:val="24"/>
          <w:lang w:val="ru-RU"/>
        </w:rPr>
      </w:pPr>
      <w:r w:rsidRPr="006E3E4C">
        <w:rPr>
          <w:rFonts w:ascii="Times New Roman" w:hAnsi="Times New Roman"/>
          <w:sz w:val="24"/>
          <w:szCs w:val="24"/>
          <w:lang w:val="ru-RU"/>
        </w:rPr>
        <w:t>Осознанное, творческое чтение художественных произведений разных жанров. Выразительное чтение.</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Различные виды пересказа.</w:t>
      </w: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lang w:val="ru-RU"/>
        </w:rPr>
      </w:pPr>
      <w:r w:rsidRPr="006E3E4C">
        <w:rPr>
          <w:rFonts w:ascii="Times New Roman" w:hAnsi="Times New Roman"/>
          <w:sz w:val="24"/>
          <w:szCs w:val="24"/>
          <w:lang w:val="ru-RU"/>
        </w:rPr>
        <w:t>Заучивание наизусть стихотворных текстов.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60" w:firstLine="763"/>
        <w:rPr>
          <w:rFonts w:ascii="Times New Roman" w:hAnsi="Times New Roman"/>
          <w:sz w:val="24"/>
          <w:szCs w:val="24"/>
          <w:lang w:val="ru-RU"/>
        </w:rPr>
      </w:pPr>
      <w:r w:rsidRPr="006E3E4C">
        <w:rPr>
          <w:rFonts w:ascii="Times New Roman" w:hAnsi="Times New Roman"/>
          <w:sz w:val="24"/>
          <w:szCs w:val="24"/>
          <w:lang w:val="ru-RU"/>
        </w:rPr>
        <w:t>Определение принадлежности литературного (фольклорного) текста к тому или иному роду и жанру.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0" w:firstLine="763"/>
        <w:rPr>
          <w:rFonts w:ascii="Times New Roman" w:hAnsi="Times New Roman"/>
          <w:sz w:val="24"/>
          <w:szCs w:val="24"/>
          <w:lang w:val="ru-RU"/>
        </w:rPr>
      </w:pPr>
      <w:r w:rsidRPr="006E3E4C">
        <w:rPr>
          <w:rFonts w:ascii="Times New Roman" w:hAnsi="Times New Roman"/>
          <w:sz w:val="24"/>
          <w:szCs w:val="24"/>
          <w:lang w:val="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640" w:firstLine="763"/>
        <w:rPr>
          <w:rFonts w:ascii="Times New Roman" w:hAnsi="Times New Roman"/>
          <w:sz w:val="24"/>
          <w:szCs w:val="24"/>
          <w:lang w:val="ru-RU"/>
        </w:rPr>
      </w:pPr>
      <w:r w:rsidRPr="006E3E4C">
        <w:rPr>
          <w:rFonts w:ascii="Times New Roman" w:hAnsi="Times New Roman"/>
          <w:sz w:val="24"/>
          <w:szCs w:val="24"/>
          <w:lang w:val="ru-RU"/>
        </w:rPr>
        <w:t>Выявление языковых средств художественной образности и определение их роли в раскрытии идейно-тематического содержания произведения.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000" w:firstLine="763"/>
        <w:rPr>
          <w:rFonts w:ascii="Times New Roman" w:hAnsi="Times New Roman"/>
          <w:sz w:val="24"/>
          <w:szCs w:val="24"/>
          <w:lang w:val="ru-RU"/>
        </w:rPr>
      </w:pPr>
      <w:r w:rsidRPr="006E3E4C">
        <w:rPr>
          <w:rFonts w:ascii="Times New Roman" w:hAnsi="Times New Roman"/>
          <w:sz w:val="24"/>
          <w:szCs w:val="24"/>
          <w:lang w:val="ru-RU"/>
        </w:rPr>
        <w:lastRenderedPageBreak/>
        <w:t>Подготовка рефератов, докладов; написание сочинений на основе и по мотивам литературных произведений.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FA7F24" w:rsidRPr="006E3E4C" w:rsidRDefault="00FA7F24" w:rsidP="006E3E4C">
      <w:pPr>
        <w:widowControl w:val="0"/>
        <w:overflowPunct w:val="0"/>
        <w:autoSpaceDE w:val="0"/>
        <w:autoSpaceDN w:val="0"/>
        <w:adjustRightInd w:val="0"/>
        <w:spacing w:after="0" w:line="240" w:lineRule="auto"/>
        <w:ind w:right="1080" w:firstLine="840"/>
        <w:rPr>
          <w:rFonts w:ascii="Times New Roman" w:hAnsi="Times New Roman"/>
          <w:b/>
          <w:bCs/>
          <w:i/>
          <w:iCs/>
          <w:sz w:val="24"/>
          <w:szCs w:val="24"/>
          <w:lang w:val="ru-RU"/>
        </w:rPr>
      </w:pPr>
    </w:p>
    <w:p w:rsidR="00FA7F24" w:rsidRPr="006E3E4C" w:rsidRDefault="00FA7F24" w:rsidP="006E3E4C">
      <w:pPr>
        <w:widowControl w:val="0"/>
        <w:overflowPunct w:val="0"/>
        <w:autoSpaceDE w:val="0"/>
        <w:autoSpaceDN w:val="0"/>
        <w:adjustRightInd w:val="0"/>
        <w:spacing w:after="0" w:line="240" w:lineRule="auto"/>
        <w:ind w:right="1080" w:firstLine="840"/>
        <w:rPr>
          <w:rFonts w:ascii="Times New Roman" w:hAnsi="Times New Roman"/>
          <w:b/>
          <w:bCs/>
          <w:i/>
          <w:iCs/>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1080" w:firstLine="840"/>
        <w:rPr>
          <w:rFonts w:ascii="Times New Roman" w:hAnsi="Times New Roman"/>
          <w:b/>
          <w:sz w:val="24"/>
          <w:szCs w:val="24"/>
          <w:lang w:val="ru-RU"/>
        </w:rPr>
      </w:pPr>
      <w:r w:rsidRPr="006E3E4C">
        <w:rPr>
          <w:rFonts w:ascii="Times New Roman" w:hAnsi="Times New Roman"/>
          <w:b/>
          <w:bCs/>
          <w:i/>
          <w:iCs/>
          <w:sz w:val="24"/>
          <w:szCs w:val="24"/>
          <w:lang w:val="ru-RU"/>
        </w:rPr>
        <w:t>2.2.3.</w:t>
      </w:r>
      <w:r w:rsidRPr="006E3E4C">
        <w:rPr>
          <w:rFonts w:ascii="Times New Roman" w:hAnsi="Times New Roman"/>
          <w:b/>
          <w:bCs/>
          <w:iCs/>
          <w:sz w:val="24"/>
          <w:szCs w:val="24"/>
          <w:lang w:val="ru-RU"/>
        </w:rPr>
        <w:t>Основное содержание элективных курсов на ступени среднего общего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654145" w:rsidP="006E3E4C">
      <w:pPr>
        <w:widowControl w:val="0"/>
        <w:overflowPunct w:val="0"/>
        <w:autoSpaceDE w:val="0"/>
        <w:autoSpaceDN w:val="0"/>
        <w:adjustRightInd w:val="0"/>
        <w:spacing w:after="0" w:line="240" w:lineRule="auto"/>
        <w:ind w:hanging="283"/>
        <w:rPr>
          <w:rFonts w:ascii="Times New Roman" w:hAnsi="Times New Roman"/>
          <w:sz w:val="24"/>
          <w:szCs w:val="24"/>
          <w:lang w:val="ru-RU"/>
        </w:rPr>
      </w:pPr>
      <w:r w:rsidRPr="006E3E4C">
        <w:rPr>
          <w:rFonts w:ascii="Times New Roman" w:hAnsi="Times New Roman"/>
          <w:b/>
          <w:bCs/>
          <w:sz w:val="24"/>
          <w:szCs w:val="24"/>
          <w:lang w:val="ru-RU"/>
        </w:rPr>
        <w:t>2.2.3.1</w:t>
      </w:r>
      <w:r w:rsidR="005D397D" w:rsidRPr="006E3E4C">
        <w:rPr>
          <w:rFonts w:ascii="Times New Roman" w:hAnsi="Times New Roman"/>
          <w:b/>
          <w:bCs/>
          <w:sz w:val="24"/>
          <w:szCs w:val="24"/>
          <w:lang w:val="ru-RU"/>
        </w:rPr>
        <w:t>. «Трудные задания по обществознанию». Подготовка к ЕГЭ 1. Единый государственный экзамен по обществознанию: структура и содержание экзаменационной работы (2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480"/>
        <w:jc w:val="both"/>
        <w:rPr>
          <w:rFonts w:ascii="Times New Roman" w:hAnsi="Times New Roman"/>
          <w:sz w:val="24"/>
          <w:szCs w:val="24"/>
        </w:rPr>
      </w:pPr>
      <w:r w:rsidRPr="006E3E4C">
        <w:rPr>
          <w:rFonts w:ascii="Times New Roman" w:hAnsi="Times New Roman"/>
          <w:sz w:val="24"/>
          <w:szCs w:val="24"/>
          <w:lang w:val="ru-RU"/>
        </w:rPr>
        <w:t xml:space="preserve">ЕГЭ и стандарты обществоведческого образования. Кодификатор. Спецификации. Демоверсия. Структура и содержание письменной экзаменационной работы. Принципы отбора и расположения заданий в экзаменационной работе. Уровни сложности заданий. Использование тестовых заданий закрытого, открытого типа и заданий с открытым развѐрнутым ответом в КИМах ЕГЭ. </w:t>
      </w:r>
      <w:r w:rsidRPr="006E3E4C">
        <w:rPr>
          <w:rFonts w:ascii="Times New Roman" w:hAnsi="Times New Roman"/>
          <w:sz w:val="24"/>
          <w:szCs w:val="24"/>
        </w:rPr>
        <w:t>Заполнение бланков (входной контроль).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b/>
          <w:bCs/>
          <w:sz w:val="24"/>
          <w:szCs w:val="24"/>
          <w:lang w:val="ru-RU"/>
        </w:rPr>
      </w:pPr>
      <w:r w:rsidRPr="006E3E4C">
        <w:rPr>
          <w:rFonts w:ascii="Times New Roman" w:hAnsi="Times New Roman"/>
          <w:b/>
          <w:bCs/>
          <w:sz w:val="24"/>
          <w:szCs w:val="24"/>
          <w:lang w:val="ru-RU"/>
        </w:rPr>
        <w:t xml:space="preserve">Актуальные вопросы содержания при подготовке к ЕГЭ (18 ч.). </w:t>
      </w:r>
    </w:p>
    <w:p w:rsidR="0026416C" w:rsidRPr="006E3E4C" w:rsidRDefault="0026416C" w:rsidP="006E3E4C">
      <w:pPr>
        <w:widowControl w:val="0"/>
        <w:autoSpaceDE w:val="0"/>
        <w:autoSpaceDN w:val="0"/>
        <w:adjustRightInd w:val="0"/>
        <w:spacing w:after="0" w:line="240" w:lineRule="auto"/>
        <w:rPr>
          <w:rFonts w:ascii="Times New Roman" w:hAnsi="Times New Roman"/>
          <w:b/>
          <w:bCs/>
          <w:sz w:val="24"/>
          <w:szCs w:val="24"/>
          <w:lang w:val="ru-RU"/>
        </w:rPr>
      </w:pPr>
    </w:p>
    <w:p w:rsidR="0026416C" w:rsidRPr="006E3E4C" w:rsidRDefault="005D397D" w:rsidP="006E3E4C">
      <w:pPr>
        <w:widowControl w:val="0"/>
        <w:numPr>
          <w:ilvl w:val="1"/>
          <w:numId w:val="17"/>
        </w:numPr>
        <w:tabs>
          <w:tab w:val="clear" w:pos="1440"/>
          <w:tab w:val="num" w:pos="516"/>
        </w:tabs>
        <w:overflowPunct w:val="0"/>
        <w:autoSpaceDE w:val="0"/>
        <w:autoSpaceDN w:val="0"/>
        <w:adjustRightInd w:val="0"/>
        <w:spacing w:after="0" w:line="240" w:lineRule="auto"/>
        <w:ind w:left="0" w:firstLine="60"/>
        <w:jc w:val="both"/>
        <w:rPr>
          <w:rFonts w:ascii="Times New Roman" w:hAnsi="Times New Roman"/>
          <w:b/>
          <w:bCs/>
          <w:sz w:val="24"/>
          <w:szCs w:val="24"/>
          <w:lang w:val="ru-RU"/>
        </w:rPr>
      </w:pPr>
      <w:r w:rsidRPr="006E3E4C">
        <w:rPr>
          <w:rFonts w:ascii="Times New Roman" w:hAnsi="Times New Roman"/>
          <w:b/>
          <w:bCs/>
          <w:sz w:val="24"/>
          <w:szCs w:val="24"/>
          <w:lang w:val="ru-RU"/>
        </w:rPr>
        <w:t xml:space="preserve">Содержательные линии «Человек и общество»: ключевые понятия и трудные вопросы (3 ч).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28"/>
        <w:jc w:val="both"/>
        <w:rPr>
          <w:rFonts w:ascii="Times New Roman" w:hAnsi="Times New Roman"/>
          <w:sz w:val="24"/>
          <w:szCs w:val="24"/>
          <w:lang w:val="ru-RU"/>
        </w:rPr>
      </w:pPr>
      <w:r w:rsidRPr="006E3E4C">
        <w:rPr>
          <w:rFonts w:ascii="Times New Roman" w:hAnsi="Times New Roman"/>
          <w:sz w:val="24"/>
          <w:szCs w:val="24"/>
          <w:lang w:val="ru-RU"/>
        </w:rPr>
        <w:t>Трудные вопросы. Общество как динамическая система (распознавание признаков и проявлений динамизма и системности). Проблема общественного прогресса (понимание свойств). Целостность современного мира, его противоречия (понимание основных тенденций развития современного мира). Культура и духовная жизнь (социальные функции, тенденции развития). Мораль, ее основные категории.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00"/>
        <w:rPr>
          <w:rFonts w:ascii="Times New Roman" w:hAnsi="Times New Roman"/>
          <w:sz w:val="24"/>
          <w:szCs w:val="24"/>
          <w:lang w:val="ru-RU"/>
        </w:rPr>
      </w:pPr>
      <w:r w:rsidRPr="006E3E4C">
        <w:rPr>
          <w:rFonts w:ascii="Times New Roman" w:hAnsi="Times New Roman"/>
          <w:sz w:val="24"/>
          <w:szCs w:val="24"/>
          <w:lang w:val="ru-RU"/>
        </w:rPr>
        <w:t>Тренинг по выполнению заданий части 1(А) и части 2 (В) данных содержательных линий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b/>
          <w:bCs/>
          <w:sz w:val="24"/>
          <w:szCs w:val="24"/>
          <w:lang w:val="ru-RU"/>
        </w:rPr>
        <w:t>2.2 Проблемы изучения конкретных разделов и тем в содержательных линиях «Человек. Познание»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Сложные теоретические вопросы. Человек как индивид, индивидуальность, личность. Деятельность человека (определение значения понятий и их контекстное использование, анализ примеров и ситуаций, формулирование собственных суждений и аргументов). Социализация личности (определение признаков понятия, оценка суждений, решение проблемных задач). Научное познание (распознавание методов научного знания, анализ научной информации).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420"/>
        <w:rPr>
          <w:rFonts w:ascii="Times New Roman" w:hAnsi="Times New Roman"/>
          <w:sz w:val="24"/>
          <w:szCs w:val="24"/>
          <w:lang w:val="ru-RU"/>
        </w:rPr>
      </w:pPr>
      <w:r w:rsidRPr="006E3E4C">
        <w:rPr>
          <w:rFonts w:ascii="Times New Roman" w:hAnsi="Times New Roman"/>
          <w:sz w:val="24"/>
          <w:szCs w:val="24"/>
          <w:lang w:val="ru-RU"/>
        </w:rPr>
        <w:t>Тренинг по выполнению заданий А и В по данным содержательным линиям.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2.3 «Социальные отношения»: обзор основных позиций, сложные вопросы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500"/>
        <w:jc w:val="both"/>
        <w:rPr>
          <w:rFonts w:ascii="Times New Roman" w:hAnsi="Times New Roman"/>
          <w:sz w:val="24"/>
          <w:szCs w:val="24"/>
          <w:lang w:val="ru-RU"/>
        </w:rPr>
      </w:pPr>
      <w:r w:rsidRPr="006E3E4C">
        <w:rPr>
          <w:rFonts w:ascii="Times New Roman" w:hAnsi="Times New Roman"/>
          <w:sz w:val="24"/>
          <w:szCs w:val="24"/>
          <w:lang w:val="ru-RU"/>
        </w:rPr>
        <w:t>Сложные вопросы. Характеристика понятия «социальный конфликт». Оценка различных суждений о неравенстве и социальной стратификации. Оценка суждений о социальных ролях с позиции общественных наук.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6E3E4C">
        <w:rPr>
          <w:rFonts w:ascii="Times New Roman" w:hAnsi="Times New Roman"/>
          <w:sz w:val="24"/>
          <w:szCs w:val="24"/>
          <w:lang w:val="ru-RU"/>
        </w:rPr>
        <w:lastRenderedPageBreak/>
        <w:t>Модели заданий части 1 (А) и части 2 (В) по содержательной линии и тренинг по выполнению заданий.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2.4 Актуальные проблемы изучения содержательной линии «Экономика»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99" w:name="page259"/>
      <w:bookmarkEnd w:id="99"/>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Сложные теоретические вопросы Экономические системы. Рыночный механизм. Измерители экономической деятельности.. Экономический рост и развитие. Роль государства в экономике Акции, облигации и другие ценные бумаги. Деньги. Финансовые институты. Виды налогов. Мировая экономика: внешняя торговля, международная финансовая система.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Модели заданий части 1 (А) и части 2 (В) и тренинг по выполнению заданий А и В данной содержательной линии.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b/>
          <w:bCs/>
          <w:sz w:val="24"/>
          <w:szCs w:val="24"/>
          <w:lang w:val="ru-RU"/>
        </w:rPr>
        <w:t>2.5 Содержательная линия «Политика»: систематизация знаний учащихся при изучении основных теоретических вопросов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Сложные теоретические вопросы. Характеристика понятий «политический процесс», «политический институт», «парламентаризм», функционирование «гражданского общества». Раскрытие понимания политических явлений на конкретных примерах, обоснование собственных суждений с привлечением теоретического содержания и примеров из истории и социальной практики.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00"/>
        <w:rPr>
          <w:rFonts w:ascii="Times New Roman" w:hAnsi="Times New Roman"/>
          <w:sz w:val="24"/>
          <w:szCs w:val="24"/>
          <w:lang w:val="ru-RU"/>
        </w:rPr>
      </w:pPr>
      <w:r w:rsidRPr="006E3E4C">
        <w:rPr>
          <w:rFonts w:ascii="Times New Roman" w:hAnsi="Times New Roman"/>
          <w:sz w:val="24"/>
          <w:szCs w:val="24"/>
          <w:lang w:val="ru-RU"/>
        </w:rPr>
        <w:t>Модели заданий части 1 (А) и части 2 (В) по данному содержательному блоку.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00"/>
        <w:rPr>
          <w:rFonts w:ascii="Times New Roman" w:hAnsi="Times New Roman"/>
          <w:sz w:val="24"/>
          <w:szCs w:val="24"/>
          <w:lang w:val="ru-RU"/>
        </w:rPr>
      </w:pPr>
      <w:r w:rsidRPr="006E3E4C">
        <w:rPr>
          <w:rFonts w:ascii="Times New Roman" w:hAnsi="Times New Roman"/>
          <w:sz w:val="24"/>
          <w:szCs w:val="24"/>
          <w:lang w:val="ru-RU"/>
        </w:rPr>
        <w:t>Тренинг по выполнению заданий А и В по данному содержательному блоку.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b/>
          <w:bCs/>
          <w:sz w:val="24"/>
          <w:szCs w:val="24"/>
          <w:lang w:val="ru-RU"/>
        </w:rPr>
        <w:t>2.6 «Право»: основные теоретические положения содержательной линии и проблемные вопросы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Проблемные вопросы. Правоотношения. Система права. Правовые акты. Международное гуманитарное право.</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Модели заданий части 1 (А) и части 2 (В) и тренинг по выполнению заданий А и В по данному содержательному блоку.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3.Элементы обществоведческой подготовки, проверяемые в рамках ЕГЭ (12ч.).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800"/>
        <w:gridCol w:w="1580"/>
        <w:gridCol w:w="1320"/>
        <w:gridCol w:w="3260"/>
      </w:tblGrid>
      <w:tr w:rsidR="0026416C" w:rsidRPr="006E3E4C">
        <w:trPr>
          <w:trHeight w:val="276"/>
        </w:trPr>
        <w:tc>
          <w:tcPr>
            <w:tcW w:w="380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rPr>
            </w:pPr>
            <w:r w:rsidRPr="006E3E4C">
              <w:rPr>
                <w:rFonts w:ascii="Times New Roman" w:eastAsiaTheme="minorEastAsia" w:hAnsi="Times New Roman"/>
                <w:b/>
                <w:bCs/>
                <w:sz w:val="24"/>
                <w:szCs w:val="24"/>
              </w:rPr>
              <w:t>3.1  Основные  модели  заданий</w:t>
            </w:r>
          </w:p>
        </w:tc>
        <w:tc>
          <w:tcPr>
            <w:tcW w:w="158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280"/>
              <w:rPr>
                <w:rFonts w:ascii="Times New Roman" w:eastAsiaTheme="minorEastAsia" w:hAnsi="Times New Roman"/>
                <w:sz w:val="24"/>
                <w:szCs w:val="24"/>
              </w:rPr>
            </w:pPr>
            <w:r w:rsidRPr="006E3E4C">
              <w:rPr>
                <w:rFonts w:ascii="Times New Roman" w:eastAsiaTheme="minorEastAsia" w:hAnsi="Times New Roman"/>
                <w:b/>
                <w:bCs/>
                <w:sz w:val="24"/>
                <w:szCs w:val="24"/>
              </w:rPr>
              <w:t>части  1(А)</w:t>
            </w:r>
          </w:p>
        </w:tc>
        <w:tc>
          <w:tcPr>
            <w:tcW w:w="132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60"/>
              <w:rPr>
                <w:rFonts w:ascii="Times New Roman" w:eastAsiaTheme="minorEastAsia" w:hAnsi="Times New Roman"/>
                <w:sz w:val="24"/>
                <w:szCs w:val="24"/>
              </w:rPr>
            </w:pPr>
            <w:r w:rsidRPr="006E3E4C">
              <w:rPr>
                <w:rFonts w:ascii="Times New Roman" w:eastAsiaTheme="minorEastAsia" w:hAnsi="Times New Roman"/>
                <w:b/>
                <w:bCs/>
                <w:sz w:val="24"/>
                <w:szCs w:val="24"/>
              </w:rPr>
              <w:t>и  части  2</w:t>
            </w:r>
          </w:p>
        </w:tc>
        <w:tc>
          <w:tcPr>
            <w:tcW w:w="326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right"/>
              <w:rPr>
                <w:rFonts w:ascii="Times New Roman" w:eastAsiaTheme="minorEastAsia" w:hAnsi="Times New Roman"/>
                <w:sz w:val="24"/>
                <w:szCs w:val="24"/>
              </w:rPr>
            </w:pPr>
            <w:r w:rsidRPr="006E3E4C">
              <w:rPr>
                <w:rFonts w:ascii="Times New Roman" w:eastAsiaTheme="minorEastAsia" w:hAnsi="Times New Roman"/>
                <w:b/>
                <w:bCs/>
                <w:sz w:val="24"/>
                <w:szCs w:val="24"/>
              </w:rPr>
              <w:t>(В)  и  проверяемые  умения.</w:t>
            </w:r>
          </w:p>
        </w:tc>
      </w:tr>
      <w:tr w:rsidR="0026416C" w:rsidRPr="00F65774">
        <w:trPr>
          <w:trHeight w:val="317"/>
        </w:trPr>
        <w:tc>
          <w:tcPr>
            <w:tcW w:w="9960" w:type="dxa"/>
            <w:gridSpan w:val="4"/>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rPr>
                <w:rFonts w:ascii="Times New Roman" w:eastAsiaTheme="minorEastAsia" w:hAnsi="Times New Roman"/>
                <w:sz w:val="24"/>
                <w:szCs w:val="24"/>
                <w:lang w:val="ru-RU"/>
              </w:rPr>
            </w:pPr>
            <w:r w:rsidRPr="006E3E4C">
              <w:rPr>
                <w:rFonts w:ascii="Times New Roman" w:eastAsiaTheme="minorEastAsia" w:hAnsi="Times New Roman"/>
                <w:b/>
                <w:bCs/>
                <w:sz w:val="24"/>
                <w:szCs w:val="24"/>
                <w:lang w:val="ru-RU"/>
              </w:rPr>
              <w:t>Промежуточный контроль по выполнению заданий А и В (2 ч.).</w:t>
            </w:r>
          </w:p>
        </w:tc>
      </w:tr>
      <w:tr w:rsidR="0026416C" w:rsidRPr="006E3E4C">
        <w:trPr>
          <w:trHeight w:val="511"/>
        </w:trPr>
        <w:tc>
          <w:tcPr>
            <w:tcW w:w="5380" w:type="dxa"/>
            <w:gridSpan w:val="2"/>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480"/>
              <w:rPr>
                <w:rFonts w:ascii="Times New Roman" w:eastAsiaTheme="minorEastAsia" w:hAnsi="Times New Roman"/>
                <w:sz w:val="24"/>
                <w:szCs w:val="24"/>
              </w:rPr>
            </w:pPr>
            <w:r w:rsidRPr="006E3E4C">
              <w:rPr>
                <w:rFonts w:ascii="Times New Roman" w:eastAsiaTheme="minorEastAsia" w:hAnsi="Times New Roman"/>
                <w:sz w:val="24"/>
                <w:szCs w:val="24"/>
              </w:rPr>
              <w:t>Выполнение  учащимися  письменной  работы</w:t>
            </w:r>
          </w:p>
        </w:tc>
        <w:tc>
          <w:tcPr>
            <w:tcW w:w="132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ind w:left="100"/>
              <w:rPr>
                <w:rFonts w:ascii="Times New Roman" w:eastAsiaTheme="minorEastAsia" w:hAnsi="Times New Roman"/>
                <w:sz w:val="24"/>
                <w:szCs w:val="24"/>
              </w:rPr>
            </w:pPr>
            <w:r w:rsidRPr="006E3E4C">
              <w:rPr>
                <w:rFonts w:ascii="Times New Roman" w:eastAsiaTheme="minorEastAsia" w:hAnsi="Times New Roman"/>
                <w:sz w:val="24"/>
                <w:szCs w:val="24"/>
              </w:rPr>
              <w:t>в  тестовой</w:t>
            </w:r>
          </w:p>
        </w:tc>
        <w:tc>
          <w:tcPr>
            <w:tcW w:w="3260" w:type="dxa"/>
            <w:tcBorders>
              <w:top w:val="nil"/>
              <w:left w:val="nil"/>
              <w:bottom w:val="nil"/>
              <w:right w:val="nil"/>
            </w:tcBorders>
            <w:vAlign w:val="bottom"/>
          </w:tcPr>
          <w:p w:rsidR="0026416C" w:rsidRPr="006E3E4C" w:rsidRDefault="005D397D" w:rsidP="006E3E4C">
            <w:pPr>
              <w:widowControl w:val="0"/>
              <w:autoSpaceDE w:val="0"/>
              <w:autoSpaceDN w:val="0"/>
              <w:adjustRightInd w:val="0"/>
              <w:spacing w:after="0" w:line="240" w:lineRule="auto"/>
              <w:jc w:val="right"/>
              <w:rPr>
                <w:rFonts w:ascii="Times New Roman" w:eastAsiaTheme="minorEastAsia" w:hAnsi="Times New Roman"/>
                <w:sz w:val="24"/>
                <w:szCs w:val="24"/>
              </w:rPr>
            </w:pPr>
            <w:r w:rsidRPr="006E3E4C">
              <w:rPr>
                <w:rFonts w:ascii="Times New Roman" w:eastAsiaTheme="minorEastAsia" w:hAnsi="Times New Roman"/>
                <w:sz w:val="24"/>
                <w:szCs w:val="24"/>
              </w:rPr>
              <w:t>форме.   Анализ  выполнения</w:t>
            </w:r>
          </w:p>
        </w:tc>
      </w:tr>
    </w:tbl>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заданий закрытого типа части 1 (А): на распознавание признаков понятий, характерных черт социального объекта; сравнение социальных объектов, соотнесение обществоведческих знаний с отражающими их социальными реалиями, анализ двух суждений на предмет их истинности. Анализ выполнения заданий части 2 (В) с открытым кратким ответом: на завершение логических схем, таблиц, установление соответствия между существенными чертами и признаками социальных явлений и обществоведческими терминами, понятиями; выбор позиций из приведенного перечня, различение в социальной информации фактов и мнений, аргументов и выводов, применение обществоведческих понятий в заданном контексте.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lastRenderedPageBreak/>
        <w:t>3.2 Общая характеристика заданий части 3 (С).    Особенности заданий С1.-С4.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bookmarkStart w:id="100" w:name="page261"/>
      <w:bookmarkEnd w:id="100"/>
    </w:p>
    <w:p w:rsidR="0026416C" w:rsidRPr="006E3E4C" w:rsidRDefault="005D397D" w:rsidP="006E3E4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С1-С4 - составное задание с фрагментом текста: общая характеристика задания. Виды документов по содержанию, составу, объему. Основные модели заданий и проверяемые аналитические умения в процессе работы с документом. Типичные ошибки, алгоритм работы ученика. Развитие умений: извлекать информацию из источника, анализировать и интерпретировать информацию из документа, привлекать дополнительные знания по курсу, анализировать авторскую позицию.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3.3 Специфика заданий С5.-С8.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480"/>
        <w:jc w:val="both"/>
        <w:rPr>
          <w:rFonts w:ascii="Times New Roman" w:hAnsi="Times New Roman"/>
          <w:sz w:val="24"/>
          <w:szCs w:val="24"/>
          <w:lang w:val="ru-RU"/>
        </w:rPr>
      </w:pPr>
      <w:r w:rsidRPr="006E3E4C">
        <w:rPr>
          <w:rFonts w:ascii="Times New Roman" w:hAnsi="Times New Roman"/>
          <w:sz w:val="24"/>
          <w:szCs w:val="24"/>
          <w:lang w:val="ru-RU"/>
        </w:rPr>
        <w:t>С5. – задание на понимание и применение теоретических понятий в заданном контексте. Особенности выполнения заданий, модели заданий, типичные ошибки, алгоритм работы ученика. Формирование умений применять обществоведческие понятия в заданном контексте</w:t>
      </w:r>
      <w:r w:rsidRPr="006E3E4C">
        <w:rPr>
          <w:rFonts w:ascii="Times New Roman" w:hAnsi="Times New Roman"/>
          <w:b/>
          <w:bCs/>
          <w:sz w:val="24"/>
          <w:szCs w:val="24"/>
          <w:lang w:val="ru-RU"/>
        </w:rPr>
        <w:t>.</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63"/>
        <w:jc w:val="both"/>
        <w:rPr>
          <w:rFonts w:ascii="Times New Roman" w:hAnsi="Times New Roman"/>
          <w:sz w:val="24"/>
          <w:szCs w:val="24"/>
          <w:lang w:val="ru-RU"/>
        </w:rPr>
      </w:pPr>
      <w:r w:rsidRPr="006E3E4C">
        <w:rPr>
          <w:rFonts w:ascii="Times New Roman" w:hAnsi="Times New Roman"/>
          <w:sz w:val="24"/>
          <w:szCs w:val="24"/>
          <w:lang w:val="ru-RU"/>
        </w:rPr>
        <w:t>С6. – задание, требующее конкретизации теоретических положений с помощью примеров социальной жизни. Особенности заданий данного типа, основные модели заданий, типичные ошибки учащихся. Формирование умений учащихся раскрывать на примерах важнейшие теоретические положения и понятия социально-гуманитарных наук и приводить примеры определенных общественных явлений.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643"/>
        <w:jc w:val="both"/>
        <w:rPr>
          <w:rFonts w:ascii="Times New Roman" w:hAnsi="Times New Roman"/>
          <w:sz w:val="24"/>
          <w:szCs w:val="24"/>
          <w:lang w:val="ru-RU"/>
        </w:rPr>
      </w:pPr>
      <w:r w:rsidRPr="006E3E4C">
        <w:rPr>
          <w:rFonts w:ascii="Times New Roman" w:hAnsi="Times New Roman"/>
          <w:sz w:val="24"/>
          <w:szCs w:val="24"/>
          <w:lang w:val="ru-RU"/>
        </w:rPr>
        <w:t>С7. – задание-задача, требующая анализа представленной информации, в том числе статистической и графической. Разновидности заданий по содержанию условия и характеру вопросов-требований, особенности выполнения учащимися познавательных задач по обществознанию. Развитие умений учащихся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6E3E4C">
        <w:rPr>
          <w:rFonts w:ascii="Times New Roman" w:hAnsi="Times New Roman"/>
          <w:sz w:val="24"/>
          <w:szCs w:val="24"/>
          <w:lang w:val="ru-RU"/>
        </w:rPr>
        <w:t>С8. – задание, требующее составления плана развернутого ответа по конкретной теме обществоведческого курса. Алгоритм выполнения задания по составлению развернутого ответа. Памятка.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480"/>
        <w:rPr>
          <w:rFonts w:ascii="Times New Roman" w:hAnsi="Times New Roman"/>
          <w:sz w:val="24"/>
          <w:szCs w:val="24"/>
          <w:lang w:val="ru-RU"/>
        </w:rPr>
      </w:pPr>
      <w:r w:rsidRPr="006E3E4C">
        <w:rPr>
          <w:rFonts w:ascii="Times New Roman" w:hAnsi="Times New Roman"/>
          <w:b/>
          <w:bCs/>
          <w:sz w:val="24"/>
          <w:szCs w:val="24"/>
          <w:lang w:val="ru-RU"/>
        </w:rPr>
        <w:t>3. 4 Эссе как творческая работа выпускника (3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sz w:val="24"/>
          <w:szCs w:val="24"/>
          <w:lang w:val="ru-RU"/>
        </w:rPr>
        <w:t>С9. (эссе) - альтернативное задание на формулирование собственных суждений и аргументов по определенным проблемам на основе приобретенных социально-гуманитарных знаний. Особенности жанра эссе, виды эссе. Особенности эссе по обществознанию, критерии качества обществоведческого эссе. Условия выбора темы эссе учащимися. Типичные ошибки учащихся при раскрытии смысла афористичного высказывания или заложенной в высказывании проблемы; при выражении собственной позиции, отношения к высказыванию или проблеме, при аргументации собственной позиции. Общий алгоритм работы ученика при написании творческой работы в жанре эссе. Система оценивания задания.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3.5 Итоговая контрольная работа (2 ч.)</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3.6.«Международные экономические отношения».</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1.Система современных экономических отношений.</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Понятие международных экономических отношений. Открытая экономика. Свободные экономические зоны. Оффшорные зоны мира.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 xml:space="preserve">Международное разделение труда-основа международных экономических отношений. </w:t>
      </w:r>
      <w:r w:rsidRPr="006E3E4C">
        <w:rPr>
          <w:rFonts w:ascii="Times New Roman" w:hAnsi="Times New Roman"/>
          <w:sz w:val="24"/>
          <w:szCs w:val="24"/>
          <w:lang w:val="ru-RU"/>
        </w:rPr>
        <w:lastRenderedPageBreak/>
        <w:t>Факторы размещения мирового хозяйства. Специализация хозяйства страны и факторы</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bookmarkStart w:id="101" w:name="page263"/>
      <w:bookmarkEnd w:id="101"/>
      <w:r w:rsidRPr="006E3E4C">
        <w:rPr>
          <w:rFonts w:ascii="Times New Roman" w:hAnsi="Times New Roman"/>
          <w:sz w:val="24"/>
          <w:szCs w:val="24"/>
          <w:lang w:val="ru-RU"/>
        </w:rPr>
        <w:t>еѐ определяющие. Транс-национализация мирового хозяйства.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Структура всемирного хозяйства основные тенденции в развитии системы современных международных экономических отношений. Развитые и развивающиеся страны в системе</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всемирных экономических отношений. Региональная политика.</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b/>
          <w:bCs/>
          <w:sz w:val="24"/>
          <w:szCs w:val="24"/>
          <w:lang w:val="ru-RU"/>
        </w:rPr>
        <w:t>2. Формы международных экономических отношений.</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Понятие международной торговли. Основные причины возникновения внешнеторговых</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0" w:hanging="840"/>
        <w:rPr>
          <w:rFonts w:ascii="Times New Roman" w:hAnsi="Times New Roman"/>
          <w:sz w:val="24"/>
          <w:szCs w:val="24"/>
          <w:lang w:val="ru-RU"/>
        </w:rPr>
      </w:pPr>
      <w:r w:rsidRPr="006E3E4C">
        <w:rPr>
          <w:rFonts w:ascii="Times New Roman" w:hAnsi="Times New Roman"/>
          <w:sz w:val="24"/>
          <w:szCs w:val="24"/>
          <w:lang w:val="ru-RU"/>
        </w:rPr>
        <w:t>операций. Теории международной торговли : меркантилизм, А. Смит, Д. Рикардо, и др. Мировой рынок его конъектура. Необходимость государственного регулирования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840" w:right="2160" w:hanging="840"/>
        <w:rPr>
          <w:rFonts w:ascii="Times New Roman" w:hAnsi="Times New Roman"/>
          <w:sz w:val="24"/>
          <w:szCs w:val="24"/>
          <w:lang w:val="ru-RU"/>
        </w:rPr>
      </w:pPr>
      <w:r w:rsidRPr="006E3E4C">
        <w:rPr>
          <w:rFonts w:ascii="Times New Roman" w:hAnsi="Times New Roman"/>
          <w:sz w:val="24"/>
          <w:szCs w:val="24"/>
          <w:lang w:val="ru-RU"/>
        </w:rPr>
        <w:t>внешней торговли . Таможенные режимы. Всемирная торговая организация. Основные виды услуг в международной торговле.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Экспорт и импорт туристических услуг и экономическая сущность международного туризма. Зарубежные инвестиции и их основный формы. Транснациональные корпорации. Банковские услуги в международных экономических отношениях, национальная валютная система, валютный курс и факторы, на него влияющие.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Экономическая сущность и причины международного движения рабочей силы. Основные формы миграции, направления миграционных потоков, экономические последствия международного движения рабочей силы.</w:t>
      </w:r>
    </w:p>
    <w:p w:rsidR="0026416C" w:rsidRPr="006E3E4C" w:rsidRDefault="005D397D" w:rsidP="006E3E4C">
      <w:pPr>
        <w:widowControl w:val="0"/>
        <w:numPr>
          <w:ilvl w:val="0"/>
          <w:numId w:val="18"/>
        </w:numPr>
        <w:tabs>
          <w:tab w:val="clear" w:pos="720"/>
          <w:tab w:val="num" w:pos="1420"/>
        </w:tabs>
        <w:overflowPunct w:val="0"/>
        <w:autoSpaceDE w:val="0"/>
        <w:autoSpaceDN w:val="0"/>
        <w:adjustRightInd w:val="0"/>
        <w:spacing w:after="0" w:line="240" w:lineRule="auto"/>
        <w:ind w:left="1420" w:hanging="573"/>
        <w:jc w:val="both"/>
        <w:rPr>
          <w:rFonts w:ascii="Times New Roman" w:hAnsi="Times New Roman"/>
          <w:b/>
          <w:bCs/>
          <w:sz w:val="24"/>
          <w:szCs w:val="24"/>
        </w:rPr>
      </w:pPr>
      <w:r w:rsidRPr="006E3E4C">
        <w:rPr>
          <w:rFonts w:ascii="Times New Roman" w:hAnsi="Times New Roman"/>
          <w:b/>
          <w:bCs/>
          <w:sz w:val="24"/>
          <w:szCs w:val="24"/>
        </w:rPr>
        <w:t xml:space="preserve">Международная экономическая интеграция. </w:t>
      </w:r>
    </w:p>
    <w:p w:rsidR="0026416C" w:rsidRPr="006E3E4C" w:rsidRDefault="005D397D" w:rsidP="006E3E4C">
      <w:pPr>
        <w:widowControl w:val="0"/>
        <w:tabs>
          <w:tab w:val="left" w:pos="2940"/>
        </w:tabs>
        <w:autoSpaceDE w:val="0"/>
        <w:autoSpaceDN w:val="0"/>
        <w:adjustRightInd w:val="0"/>
        <w:spacing w:after="0" w:line="240" w:lineRule="auto"/>
        <w:ind w:left="840"/>
        <w:rPr>
          <w:rFonts w:ascii="Times New Roman" w:hAnsi="Times New Roman"/>
          <w:sz w:val="24"/>
          <w:szCs w:val="24"/>
        </w:rPr>
      </w:pPr>
      <w:r w:rsidRPr="006E3E4C">
        <w:rPr>
          <w:rFonts w:ascii="Times New Roman" w:hAnsi="Times New Roman"/>
          <w:sz w:val="24"/>
          <w:szCs w:val="24"/>
        </w:rPr>
        <w:t>Международная</w:t>
      </w:r>
      <w:r w:rsidRPr="006E3E4C">
        <w:rPr>
          <w:rFonts w:ascii="Times New Roman" w:hAnsi="Times New Roman"/>
          <w:sz w:val="24"/>
          <w:szCs w:val="24"/>
        </w:rPr>
        <w:tab/>
        <w:t>экономическая     интеграция.     Факторы,     обусловливающие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left="840" w:right="1200" w:hanging="840"/>
        <w:rPr>
          <w:rFonts w:ascii="Times New Roman" w:hAnsi="Times New Roman"/>
          <w:sz w:val="24"/>
          <w:szCs w:val="24"/>
          <w:lang w:val="ru-RU"/>
        </w:rPr>
      </w:pPr>
      <w:r w:rsidRPr="006E3E4C">
        <w:rPr>
          <w:rFonts w:ascii="Times New Roman" w:hAnsi="Times New Roman"/>
          <w:sz w:val="24"/>
          <w:szCs w:val="24"/>
          <w:lang w:val="ru-RU"/>
        </w:rPr>
        <w:t>интеграционные процессы. Сущность, основные этапы, уровни и формы интеграции. Современные интеграционные группировки.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20" w:firstLine="840"/>
        <w:rPr>
          <w:rFonts w:ascii="Times New Roman" w:hAnsi="Times New Roman"/>
          <w:sz w:val="24"/>
          <w:szCs w:val="24"/>
          <w:lang w:val="ru-RU"/>
        </w:rPr>
      </w:pPr>
      <w:r w:rsidRPr="006E3E4C">
        <w:rPr>
          <w:rFonts w:ascii="Times New Roman" w:hAnsi="Times New Roman"/>
          <w:sz w:val="24"/>
          <w:szCs w:val="24"/>
          <w:lang w:val="ru-RU"/>
        </w:rPr>
        <w:t>Структура системы международных организаций. Взаимодействие стран в процессе глобализации мирового хозяйства, позитивные и негативные последствия глобализации.</w:t>
      </w:r>
    </w:p>
    <w:p w:rsidR="0026416C" w:rsidRPr="006E3E4C" w:rsidRDefault="005D397D" w:rsidP="006E3E4C">
      <w:pPr>
        <w:widowControl w:val="0"/>
        <w:numPr>
          <w:ilvl w:val="0"/>
          <w:numId w:val="19"/>
        </w:numPr>
        <w:tabs>
          <w:tab w:val="clear" w:pos="720"/>
          <w:tab w:val="num" w:pos="1420"/>
        </w:tabs>
        <w:overflowPunct w:val="0"/>
        <w:autoSpaceDE w:val="0"/>
        <w:autoSpaceDN w:val="0"/>
        <w:adjustRightInd w:val="0"/>
        <w:spacing w:after="0" w:line="240" w:lineRule="auto"/>
        <w:ind w:left="1420" w:hanging="580"/>
        <w:jc w:val="both"/>
        <w:rPr>
          <w:rFonts w:ascii="Times New Roman" w:hAnsi="Times New Roman"/>
          <w:b/>
          <w:bCs/>
          <w:sz w:val="24"/>
          <w:szCs w:val="24"/>
          <w:lang w:val="ru-RU"/>
        </w:rPr>
      </w:pPr>
      <w:r w:rsidRPr="006E3E4C">
        <w:rPr>
          <w:rFonts w:ascii="Times New Roman" w:hAnsi="Times New Roman"/>
          <w:b/>
          <w:bCs/>
          <w:sz w:val="24"/>
          <w:szCs w:val="24"/>
          <w:lang w:val="ru-RU"/>
        </w:rPr>
        <w:t xml:space="preserve">Россия в системе международных экономических отношений.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840"/>
        <w:jc w:val="both"/>
        <w:rPr>
          <w:rFonts w:ascii="Times New Roman" w:hAnsi="Times New Roman"/>
          <w:sz w:val="24"/>
          <w:szCs w:val="24"/>
          <w:lang w:val="ru-RU"/>
        </w:rPr>
      </w:pPr>
      <w:r w:rsidRPr="006E3E4C">
        <w:rPr>
          <w:rFonts w:ascii="Times New Roman" w:hAnsi="Times New Roman"/>
          <w:sz w:val="24"/>
          <w:szCs w:val="24"/>
          <w:lang w:val="ru-RU"/>
        </w:rPr>
        <w:t>Внутренний экономический потенциал России. Конкурентоспособность на мировом рынке. Особенности регулирования внешней торговли, таможенная система. Свободные экономические зоны в России. Место российской экономики в системе современных</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международных экономических отношений: нерешенные проблемы и перспективы.</w:t>
      </w:r>
    </w:p>
    <w:p w:rsidR="0026416C" w:rsidRPr="006E3E4C" w:rsidRDefault="005D397D" w:rsidP="006E3E4C">
      <w:pPr>
        <w:widowControl w:val="0"/>
        <w:autoSpaceDE w:val="0"/>
        <w:autoSpaceDN w:val="0"/>
        <w:adjustRightInd w:val="0"/>
        <w:spacing w:after="0" w:line="240" w:lineRule="auto"/>
        <w:ind w:left="426"/>
        <w:rPr>
          <w:rFonts w:ascii="Times New Roman" w:hAnsi="Times New Roman"/>
          <w:sz w:val="24"/>
          <w:szCs w:val="24"/>
          <w:lang w:val="ru-RU"/>
        </w:rPr>
      </w:pPr>
      <w:r w:rsidRPr="006E3E4C">
        <w:rPr>
          <w:rFonts w:ascii="Times New Roman" w:hAnsi="Times New Roman"/>
          <w:b/>
          <w:bCs/>
          <w:sz w:val="24"/>
          <w:szCs w:val="24"/>
          <w:lang w:val="ru-RU"/>
        </w:rPr>
        <w:t>Глобальные проблемы мирового хозяйства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003"/>
        <w:jc w:val="both"/>
        <w:rPr>
          <w:rFonts w:ascii="Times New Roman" w:hAnsi="Times New Roman"/>
          <w:sz w:val="24"/>
          <w:szCs w:val="24"/>
          <w:lang w:val="ru-RU"/>
        </w:rPr>
      </w:pPr>
      <w:r w:rsidRPr="006E3E4C">
        <w:rPr>
          <w:rFonts w:ascii="Times New Roman" w:hAnsi="Times New Roman"/>
          <w:sz w:val="24"/>
          <w:szCs w:val="24"/>
          <w:lang w:val="ru-RU"/>
        </w:rPr>
        <w:t>Механизм возникновения глобальных проблем. Классификация глобальных проблем, пути их решения. Особенности внешнеэкономической деятельности России на современно й этапе. Новые направления и формы внешнеэкономического сотрудничество России. География</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внешнеэкономических связей.</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lang w:val="ru-RU"/>
        </w:rPr>
      </w:pPr>
      <w:r w:rsidRPr="006E3E4C">
        <w:rPr>
          <w:rFonts w:ascii="Times New Roman" w:hAnsi="Times New Roman"/>
          <w:sz w:val="24"/>
          <w:szCs w:val="24"/>
          <w:lang w:val="ru-RU"/>
        </w:rPr>
        <w:t>Средства отслеживания в процессе работы динамики интереса к курсу.</w:t>
      </w:r>
    </w:p>
    <w:p w:rsidR="0026416C" w:rsidRPr="006E3E4C" w:rsidRDefault="005D397D" w:rsidP="006E3E4C">
      <w:pPr>
        <w:widowControl w:val="0"/>
        <w:numPr>
          <w:ilvl w:val="0"/>
          <w:numId w:val="20"/>
        </w:numPr>
        <w:tabs>
          <w:tab w:val="clear" w:pos="720"/>
          <w:tab w:val="num" w:pos="1420"/>
        </w:tabs>
        <w:overflowPunct w:val="0"/>
        <w:autoSpaceDE w:val="0"/>
        <w:autoSpaceDN w:val="0"/>
        <w:adjustRightInd w:val="0"/>
        <w:spacing w:after="0" w:line="240" w:lineRule="auto"/>
        <w:ind w:left="1420" w:hanging="573"/>
        <w:jc w:val="both"/>
        <w:rPr>
          <w:rFonts w:ascii="Times New Roman" w:hAnsi="Times New Roman"/>
          <w:sz w:val="24"/>
          <w:szCs w:val="24"/>
        </w:rPr>
      </w:pPr>
      <w:r w:rsidRPr="006E3E4C">
        <w:rPr>
          <w:rFonts w:ascii="Times New Roman" w:hAnsi="Times New Roman"/>
          <w:sz w:val="24"/>
          <w:szCs w:val="24"/>
        </w:rPr>
        <w:t xml:space="preserve">Текущий контроль: тексты, диспут, консультаций </w:t>
      </w:r>
    </w:p>
    <w:p w:rsidR="0026416C" w:rsidRPr="006E3E4C" w:rsidRDefault="005D397D" w:rsidP="006E3E4C">
      <w:pPr>
        <w:widowControl w:val="0"/>
        <w:numPr>
          <w:ilvl w:val="0"/>
          <w:numId w:val="20"/>
        </w:numPr>
        <w:tabs>
          <w:tab w:val="clear" w:pos="720"/>
          <w:tab w:val="num" w:pos="1420"/>
        </w:tabs>
        <w:overflowPunct w:val="0"/>
        <w:autoSpaceDE w:val="0"/>
        <w:autoSpaceDN w:val="0"/>
        <w:adjustRightInd w:val="0"/>
        <w:spacing w:after="0" w:line="240" w:lineRule="auto"/>
        <w:ind w:left="1420" w:hanging="573"/>
        <w:jc w:val="both"/>
        <w:rPr>
          <w:rFonts w:ascii="Times New Roman" w:hAnsi="Times New Roman"/>
          <w:sz w:val="24"/>
          <w:szCs w:val="24"/>
          <w:lang w:val="ru-RU"/>
        </w:rPr>
      </w:pPr>
      <w:r w:rsidRPr="006E3E4C">
        <w:rPr>
          <w:rFonts w:ascii="Times New Roman" w:hAnsi="Times New Roman"/>
          <w:sz w:val="24"/>
          <w:szCs w:val="24"/>
          <w:lang w:val="ru-RU"/>
        </w:rPr>
        <w:t xml:space="preserve">Тематический контроль: тесты, деловая игра.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0"/>
        </w:numPr>
        <w:tabs>
          <w:tab w:val="clear" w:pos="720"/>
          <w:tab w:val="num" w:pos="1080"/>
        </w:tabs>
        <w:overflowPunct w:val="0"/>
        <w:autoSpaceDE w:val="0"/>
        <w:autoSpaceDN w:val="0"/>
        <w:adjustRightInd w:val="0"/>
        <w:spacing w:after="0" w:line="240" w:lineRule="auto"/>
        <w:ind w:left="1080" w:hanging="233"/>
        <w:jc w:val="both"/>
        <w:rPr>
          <w:rFonts w:ascii="Times New Roman" w:hAnsi="Times New Roman"/>
          <w:sz w:val="24"/>
          <w:szCs w:val="24"/>
          <w:lang w:val="ru-RU"/>
        </w:rPr>
      </w:pPr>
      <w:r w:rsidRPr="006E3E4C">
        <w:rPr>
          <w:rFonts w:ascii="Times New Roman" w:hAnsi="Times New Roman"/>
          <w:sz w:val="24"/>
          <w:szCs w:val="24"/>
          <w:lang w:val="ru-RU"/>
        </w:rPr>
        <w:t xml:space="preserve">Обобщающий контроль: тесты, рефераты, сообщения. </w:t>
      </w:r>
    </w:p>
    <w:p w:rsidR="0026416C" w:rsidRPr="006E3E4C" w:rsidRDefault="005D397D" w:rsidP="006E3E4C">
      <w:pPr>
        <w:widowControl w:val="0"/>
        <w:autoSpaceDE w:val="0"/>
        <w:autoSpaceDN w:val="0"/>
        <w:adjustRightInd w:val="0"/>
        <w:spacing w:after="0" w:line="240" w:lineRule="auto"/>
        <w:ind w:left="840"/>
        <w:rPr>
          <w:rFonts w:ascii="Times New Roman" w:hAnsi="Times New Roman"/>
          <w:sz w:val="24"/>
          <w:szCs w:val="24"/>
        </w:rPr>
      </w:pPr>
      <w:r w:rsidRPr="006E3E4C">
        <w:rPr>
          <w:rFonts w:ascii="Times New Roman" w:hAnsi="Times New Roman"/>
          <w:sz w:val="24"/>
          <w:szCs w:val="24"/>
          <w:lang w:val="ru-RU"/>
        </w:rPr>
        <w:t xml:space="preserve">Складкообразовании. Виды основных складок и разрывов. </w:t>
      </w:r>
      <w:r w:rsidRPr="006E3E4C">
        <w:rPr>
          <w:rFonts w:ascii="Times New Roman" w:hAnsi="Times New Roman"/>
          <w:sz w:val="24"/>
          <w:szCs w:val="24"/>
        </w:rPr>
        <w:t>Современные вертикальные</w:t>
      </w:r>
    </w:p>
    <w:p w:rsidR="0026416C" w:rsidRPr="006E3E4C" w:rsidRDefault="005D397D" w:rsidP="006E3E4C">
      <w:pPr>
        <w:widowControl w:val="0"/>
        <w:numPr>
          <w:ilvl w:val="0"/>
          <w:numId w:val="2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lang w:val="ru-RU"/>
        </w:rPr>
      </w:pPr>
      <w:r w:rsidRPr="006E3E4C">
        <w:rPr>
          <w:rFonts w:ascii="Times New Roman" w:hAnsi="Times New Roman"/>
          <w:sz w:val="24"/>
          <w:szCs w:val="24"/>
          <w:lang w:val="ru-RU"/>
        </w:rPr>
        <w:t xml:space="preserve">горизонтальные тектонические движения, методы их измерения. </w:t>
      </w:r>
    </w:p>
    <w:p w:rsidR="00654145" w:rsidRPr="006E3E4C" w:rsidRDefault="00654145" w:rsidP="006E3E4C">
      <w:pPr>
        <w:widowControl w:val="0"/>
        <w:overflowPunct w:val="0"/>
        <w:autoSpaceDE w:val="0"/>
        <w:autoSpaceDN w:val="0"/>
        <w:adjustRightInd w:val="0"/>
        <w:spacing w:after="0" w:line="240" w:lineRule="auto"/>
        <w:ind w:left="180"/>
        <w:jc w:val="both"/>
        <w:rPr>
          <w:rFonts w:ascii="Times New Roman" w:hAnsi="Times New Roman"/>
          <w:sz w:val="24"/>
          <w:szCs w:val="24"/>
          <w:lang w:val="ru-RU"/>
        </w:rPr>
      </w:pPr>
      <w:r w:rsidRPr="006E3E4C">
        <w:rPr>
          <w:rFonts w:ascii="Times New Roman" w:hAnsi="Times New Roman"/>
          <w:sz w:val="24"/>
          <w:szCs w:val="24"/>
          <w:lang w:val="ru-RU"/>
        </w:rPr>
        <w:lastRenderedPageBreak/>
        <w:t>2.2.3.2.</w:t>
      </w:r>
      <w:r w:rsidRPr="006E3E4C">
        <w:rPr>
          <w:rFonts w:ascii="Times New Roman" w:hAnsi="Times New Roman"/>
          <w:b/>
          <w:i/>
          <w:sz w:val="24"/>
          <w:szCs w:val="24"/>
          <w:lang w:val="ru-RU"/>
        </w:rPr>
        <w:t xml:space="preserve"> «Разноаспектный анализ текста и создание сочинения-рассуждения»</w:t>
      </w:r>
    </w:p>
    <w:p w:rsidR="00654145" w:rsidRPr="006E3E4C" w:rsidRDefault="00654145" w:rsidP="006E3E4C">
      <w:pPr>
        <w:widowControl w:val="0"/>
        <w:overflowPunct w:val="0"/>
        <w:autoSpaceDE w:val="0"/>
        <w:autoSpaceDN w:val="0"/>
        <w:adjustRightInd w:val="0"/>
        <w:spacing w:after="0" w:line="240" w:lineRule="auto"/>
        <w:ind w:left="180"/>
        <w:jc w:val="both"/>
        <w:rPr>
          <w:rFonts w:ascii="Times New Roman" w:hAnsi="Times New Roman"/>
          <w:sz w:val="24"/>
          <w:szCs w:val="24"/>
          <w:lang w:val="ru-RU"/>
        </w:rPr>
      </w:pPr>
      <w:r w:rsidRPr="006E3E4C">
        <w:rPr>
          <w:rFonts w:ascii="Times New Roman" w:hAnsi="Times New Roman"/>
          <w:sz w:val="24"/>
          <w:szCs w:val="24"/>
          <w:lang w:val="ru-RU"/>
        </w:rPr>
        <w:t xml:space="preserve">Программа предназначена для обучения учащихся 11 класса, рассчитана на 70 часов, базируется на программно-методических материалах по русскому языку, составитель Власенков А.И. и анализе результатов задания 25части ЕГЭ. Введение элективного курса, как вариативной части учебного плана общеобразовательного учреждения, обусловлено тем, что задание 25 ЕГЭ составляет примерно 1/3 от общего количества баллов, набранных учеником на экзамене, и существенно влияет на общее количество баллов, необходимое для поступления в вуз. Главные принципы, на которых строится курс,- научность, системность, доступность. Это позволит учащихся максимально успешно овладеть ключевыми языковыми и речевыми компетенциями. Актуальность курса заключается в расширении знаний по русскому языку с целью успешной сдачи ЕГЭ. </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В задании 25 экзаменационного текста помещается задание открытого типа, требующее развернутого ответа в форме сочинения-рассуждения на основе предложенного текста. Задание проверяет прежде всего сформированность у учащихся коммуникативной компетенции, необходимой для понимания чужих высказываний и порождение своих текстов, компетентности выпускника, важной не только для успешной образовательной деятельности, но и для профессионального и жизненного его становления.</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     Задание 25 Единого государственного экзамена по русскому языку – это задание повышенной сложности, поэтому необходимо особенно внимательно отнестись к его выполнению, а значит, и к подготовке. Верное выполнение данного задания позволяет выпускнику получить наивысший балл, что является актуальностью курса.</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    </w:t>
      </w:r>
      <w:r w:rsidRPr="006E3E4C">
        <w:rPr>
          <w:rFonts w:ascii="Times New Roman" w:hAnsi="Times New Roman"/>
          <w:sz w:val="24"/>
          <w:szCs w:val="24"/>
          <w:lang w:val="ru-RU"/>
        </w:rPr>
        <w:tab/>
        <w:t>Новизна курса заключается в системе работы, назначение которой – помочь в написании сочинения и овладении умениями, необходимыми в учебной и будущей профессиональной деятельности. Выпускники учатся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 </w:t>
      </w:r>
      <w:r w:rsidRPr="006E3E4C">
        <w:rPr>
          <w:rFonts w:ascii="Times New Roman" w:hAnsi="Times New Roman"/>
          <w:sz w:val="24"/>
          <w:szCs w:val="24"/>
          <w:lang w:val="ru-RU"/>
        </w:rPr>
        <w:tab/>
        <w:t>Для того чтобы деятельность выпускника была успешной, учащиеся должны понимать, чему учатся, над какими умениями работают. Именно поэтому вниманию учащихся предлагаются критерии оценки сочинения; теоретический материал, помогающий правильно организовывать работу на каждом этапе выполнения задания; вопросы, проверяющие успешность деятельности; а также перечень типичных ошибок, знание которых поможет не допустить подобных просчетов в собственной работе. Также предусмотрена работа над пониманием значения терминов, используемая в формулировке задания части С и критериях оценивания.</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  </w:t>
      </w:r>
      <w:r w:rsidRPr="006E3E4C">
        <w:rPr>
          <w:rFonts w:ascii="Times New Roman" w:hAnsi="Times New Roman"/>
          <w:sz w:val="24"/>
          <w:szCs w:val="24"/>
          <w:lang w:val="ru-RU"/>
        </w:rPr>
        <w:tab/>
        <w:t>Программа предлагает для работы большое количество сочинений разной степени успешности. Материалы позволяют не только научиться видеть и исправлять типичные ошибки, допущенные школьниками, но и познакомиться с хорошими сочинениями. Анализ текстов ученических работ поможет научиться понимать, что возможны разные способы развития одной и той же темы, решения проблемы.</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    Методическая система достижения цели складывается из строгой последовательности этапов выполнения работы по критериям, анализа сочинений по критериям, прогнозировать возможные результаты работы и проводить самоанализ.</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ab/>
        <w:t>Результатом системы работы курса является успешное выполнение задания 25 на ЕГЭ по русскому языку в соответствии с критериями оценки.</w:t>
      </w:r>
    </w:p>
    <w:p w:rsidR="00654145" w:rsidRPr="006E3E4C" w:rsidRDefault="00654145"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ab/>
        <w:t xml:space="preserve">Практические занятия предусматривают написание сочинения поэтапно, итоговой работой является выполнения задания 25ЕГЭ.  </w:t>
      </w:r>
    </w:p>
    <w:p w:rsidR="00654145" w:rsidRPr="006E3E4C" w:rsidRDefault="00654145" w:rsidP="006E3E4C">
      <w:pPr>
        <w:pStyle w:val="a4"/>
        <w:spacing w:before="0" w:after="0"/>
        <w:jc w:val="both"/>
      </w:pPr>
    </w:p>
    <w:p w:rsidR="00654145" w:rsidRPr="006E3E4C" w:rsidRDefault="00654145" w:rsidP="006E3E4C">
      <w:pPr>
        <w:pStyle w:val="a4"/>
        <w:spacing w:before="0" w:after="0"/>
        <w:ind w:firstLine="708"/>
        <w:jc w:val="both"/>
      </w:pPr>
      <w:r w:rsidRPr="006E3E4C">
        <w:t>Программа элективного  курса состоит из 2-х разделов.</w:t>
      </w:r>
    </w:p>
    <w:p w:rsidR="00654145" w:rsidRPr="006E3E4C" w:rsidRDefault="00654145" w:rsidP="006E3E4C">
      <w:pPr>
        <w:pStyle w:val="a4"/>
        <w:spacing w:before="0" w:after="0"/>
        <w:ind w:firstLine="708"/>
        <w:jc w:val="both"/>
      </w:pPr>
      <w:r w:rsidRPr="006E3E4C">
        <w:lastRenderedPageBreak/>
        <w:t>Первый раздел «Разноаспектный анализ текста». В данном разделе рассматривается последовательность расположения частей текста, систематизируются и дополняются знания о стилях, типах речи, способах и средствах связи в тексте. Поскольку данный раздел носит комплексный характер, учащиеся будут учиться анализировать не только стилевые особенности текста, но и содержащиеся в нем изобразительно-выразительные средства.</w:t>
      </w:r>
    </w:p>
    <w:p w:rsidR="00654145" w:rsidRPr="006E3E4C" w:rsidRDefault="00654145" w:rsidP="006E3E4C">
      <w:pPr>
        <w:pStyle w:val="a4"/>
        <w:spacing w:before="0" w:after="0"/>
        <w:ind w:firstLine="708"/>
        <w:jc w:val="both"/>
      </w:pPr>
      <w:r w:rsidRPr="006E3E4C">
        <w:t>Второй раздел «Сочинение – рассуждение». Данный раздел программы предусматривает конструирование текста типа рассуждения на основе исходного текста, развивает умение понимать и интерпретировать читаемый текст, создавать свое высказывание, уточняя тему и основную мысль, выстраивать композицию, отбирать языковые средства, объяснять их роль в тексте, выбирать стиль и тип речи. Умения и навыки, приобретенные в данном разделе, направлены на выполнение задания повышенного уровня сложности.</w:t>
      </w:r>
    </w:p>
    <w:p w:rsidR="00654145" w:rsidRPr="006E3E4C" w:rsidRDefault="00654145" w:rsidP="006E3E4C">
      <w:pPr>
        <w:pStyle w:val="a4"/>
        <w:spacing w:before="0" w:after="0"/>
        <w:ind w:firstLine="360"/>
      </w:pPr>
    </w:p>
    <w:p w:rsidR="00654145" w:rsidRPr="006E3E4C" w:rsidRDefault="00654145" w:rsidP="006E3E4C">
      <w:pPr>
        <w:pStyle w:val="a4"/>
        <w:spacing w:before="0" w:after="0"/>
        <w:ind w:firstLine="360"/>
        <w:rPr>
          <w:rStyle w:val="a3"/>
        </w:rPr>
      </w:pPr>
      <w:r w:rsidRPr="006E3E4C">
        <w:rPr>
          <w:rStyle w:val="a3"/>
        </w:rPr>
        <w:t>Цели элективного предмета:</w:t>
      </w:r>
    </w:p>
    <w:p w:rsidR="00654145" w:rsidRPr="006E3E4C" w:rsidRDefault="00654145" w:rsidP="006E3E4C">
      <w:pPr>
        <w:pStyle w:val="a4"/>
        <w:spacing w:before="0" w:after="0"/>
      </w:pPr>
      <w:r w:rsidRPr="006E3E4C">
        <w:t>1. Помочь ученикам максимально подготовиться к выполнению задания  25 ЕГЭ.</w:t>
      </w:r>
      <w:r w:rsidRPr="006E3E4C">
        <w:br/>
        <w:t>2. Совершенствование и развитие умения строить письменное высказывание в жанре рецензии или эссе.</w:t>
      </w:r>
      <w:r w:rsidRPr="006E3E4C">
        <w:br/>
        <w:t>3. Формирование и развитие навыков грамотного и свободного владения письменной   речью.</w:t>
      </w:r>
      <w:r w:rsidRPr="006E3E4C">
        <w:br/>
        <w:t>4. Совершенствование и развитие умения читать и понимать общее содержание текстов разных функциональных стилей.</w:t>
      </w:r>
      <w:r w:rsidRPr="006E3E4C">
        <w:br/>
        <w:t>5. Формирование и развитие умения находить изобразительные средства языка и объяснять их роль в тексте.</w:t>
      </w:r>
      <w:r w:rsidRPr="006E3E4C">
        <w:br/>
        <w:t>6. Совершенствование и развитие умения передавать в письменной форме свое, индивидуальное восприятие, свое понимание поставленных в тексте проблем, свои оценки фактов и явлений.</w:t>
      </w:r>
    </w:p>
    <w:p w:rsidR="00654145" w:rsidRPr="006E3E4C" w:rsidRDefault="00654145" w:rsidP="006E3E4C">
      <w:pPr>
        <w:pStyle w:val="a4"/>
        <w:spacing w:before="0" w:after="0"/>
        <w:ind w:firstLine="360"/>
        <w:jc w:val="both"/>
      </w:pPr>
      <w:r w:rsidRPr="006E3E4C">
        <w:rPr>
          <w:rStyle w:val="a3"/>
        </w:rPr>
        <w:t>Задачи элективного предмета:</w:t>
      </w:r>
      <w:r w:rsidRPr="006E3E4C">
        <w:t xml:space="preserve"> </w:t>
      </w:r>
    </w:p>
    <w:p w:rsidR="00654145" w:rsidRPr="006E3E4C" w:rsidRDefault="00654145" w:rsidP="006E3E4C">
      <w:pPr>
        <w:numPr>
          <w:ilvl w:val="0"/>
          <w:numId w:val="34"/>
        </w:numPr>
        <w:suppressAutoHyphens/>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Помочь овладеть литературно-критическими жанрами (рецензия, эссе). </w:t>
      </w:r>
    </w:p>
    <w:p w:rsidR="00654145" w:rsidRPr="006E3E4C" w:rsidRDefault="00654145" w:rsidP="006E3E4C">
      <w:pPr>
        <w:numPr>
          <w:ilvl w:val="0"/>
          <w:numId w:val="34"/>
        </w:numPr>
        <w:suppressAutoHyphens/>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Закрепить и расширить знания учащихся о тексте, совершенствуя в то же время навыки конструирования текстов в жанре рецензии или эссе. </w:t>
      </w:r>
    </w:p>
    <w:p w:rsidR="00654145" w:rsidRPr="006E3E4C" w:rsidRDefault="00654145" w:rsidP="006E3E4C">
      <w:pPr>
        <w:numPr>
          <w:ilvl w:val="0"/>
          <w:numId w:val="34"/>
        </w:numPr>
        <w:suppressAutoHyphens/>
        <w:spacing w:after="0" w:line="240" w:lineRule="auto"/>
        <w:jc w:val="both"/>
        <w:rPr>
          <w:rFonts w:ascii="Times New Roman" w:hAnsi="Times New Roman"/>
          <w:sz w:val="24"/>
          <w:szCs w:val="24"/>
        </w:rPr>
      </w:pPr>
      <w:r w:rsidRPr="006E3E4C">
        <w:rPr>
          <w:rFonts w:ascii="Times New Roman" w:hAnsi="Times New Roman"/>
          <w:sz w:val="24"/>
          <w:szCs w:val="24"/>
        </w:rPr>
        <w:t xml:space="preserve">Способствовать развитию письменной речи. </w:t>
      </w:r>
    </w:p>
    <w:p w:rsidR="00654145" w:rsidRPr="006E3E4C" w:rsidRDefault="00654145" w:rsidP="006E3E4C">
      <w:pPr>
        <w:numPr>
          <w:ilvl w:val="0"/>
          <w:numId w:val="34"/>
        </w:numPr>
        <w:suppressAutoHyphens/>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 xml:space="preserve">Подготовить учащихся к выполнению задания ЕГЭ. </w:t>
      </w:r>
    </w:p>
    <w:p w:rsidR="00654145" w:rsidRPr="006E3E4C" w:rsidRDefault="00654145" w:rsidP="006E3E4C">
      <w:pPr>
        <w:spacing w:line="240" w:lineRule="auto"/>
        <w:jc w:val="both"/>
        <w:rPr>
          <w:rFonts w:ascii="Times New Roman" w:hAnsi="Times New Roman"/>
          <w:sz w:val="24"/>
          <w:szCs w:val="24"/>
          <w:lang w:val="ru-RU"/>
        </w:rPr>
      </w:pPr>
    </w:p>
    <w:p w:rsidR="00654145" w:rsidRPr="006E3E4C" w:rsidRDefault="00654145" w:rsidP="006E3E4C">
      <w:pPr>
        <w:pStyle w:val="a4"/>
        <w:spacing w:before="0" w:after="0"/>
        <w:jc w:val="center"/>
        <w:rPr>
          <w:b/>
          <w:bCs/>
        </w:rPr>
      </w:pPr>
    </w:p>
    <w:p w:rsidR="00654145" w:rsidRPr="006E3E4C" w:rsidRDefault="00654145" w:rsidP="006E3E4C">
      <w:pPr>
        <w:pStyle w:val="a4"/>
        <w:spacing w:before="0" w:after="0"/>
        <w:jc w:val="center"/>
        <w:rPr>
          <w:b/>
          <w:bCs/>
        </w:rPr>
      </w:pPr>
      <w:r w:rsidRPr="006E3E4C">
        <w:rPr>
          <w:b/>
          <w:bCs/>
        </w:rPr>
        <w:t xml:space="preserve">Технология организации учебного процесса </w:t>
      </w:r>
    </w:p>
    <w:p w:rsidR="00654145" w:rsidRPr="006E3E4C" w:rsidRDefault="00654145" w:rsidP="006E3E4C">
      <w:pPr>
        <w:pStyle w:val="a4"/>
        <w:spacing w:before="0" w:after="0"/>
        <w:ind w:firstLine="708"/>
        <w:jc w:val="both"/>
      </w:pPr>
      <w:r w:rsidRPr="006E3E4C">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654145" w:rsidRPr="006E3E4C" w:rsidRDefault="00654145" w:rsidP="006E3E4C">
      <w:pPr>
        <w:pStyle w:val="a4"/>
        <w:spacing w:before="0" w:after="0"/>
        <w:ind w:firstLine="708"/>
        <w:jc w:val="both"/>
      </w:pPr>
      <w:r w:rsidRPr="006E3E4C">
        <w:t>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курса предполагает следующую типологию уроков:</w:t>
      </w:r>
    </w:p>
    <w:p w:rsidR="00654145" w:rsidRPr="006E3E4C" w:rsidRDefault="00654145" w:rsidP="006E3E4C">
      <w:pPr>
        <w:pStyle w:val="a4"/>
        <w:spacing w:before="0" w:after="0"/>
      </w:pPr>
      <w:r w:rsidRPr="006E3E4C">
        <w:t>- уроки-лекции;</w:t>
      </w:r>
      <w:r w:rsidRPr="006E3E4C">
        <w:br/>
        <w:t>- уроки применения знаний на практике;</w:t>
      </w:r>
      <w:r w:rsidRPr="006E3E4C">
        <w:br/>
        <w:t>- уроки навыков (тренировочные);</w:t>
      </w:r>
      <w:r w:rsidRPr="006E3E4C">
        <w:br/>
        <w:t>- уроки комплексного применения знаний.</w:t>
      </w:r>
    </w:p>
    <w:p w:rsidR="00654145" w:rsidRPr="006E3E4C" w:rsidRDefault="00654145" w:rsidP="006E3E4C">
      <w:pPr>
        <w:pStyle w:val="a4"/>
        <w:spacing w:before="0" w:after="0"/>
        <w:ind w:firstLine="708"/>
      </w:pPr>
      <w:r w:rsidRPr="006E3E4C">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654145" w:rsidRPr="006E3E4C" w:rsidRDefault="00654145" w:rsidP="006E3E4C">
      <w:pPr>
        <w:pStyle w:val="a4"/>
        <w:spacing w:before="0" w:after="0"/>
      </w:pPr>
      <w:r w:rsidRPr="006E3E4C">
        <w:t xml:space="preserve">- работа под руководством учителя (усвоение и закрепление теоретического материала,   </w:t>
      </w:r>
    </w:p>
    <w:p w:rsidR="00654145" w:rsidRPr="006E3E4C" w:rsidRDefault="00654145" w:rsidP="006E3E4C">
      <w:pPr>
        <w:pStyle w:val="a4"/>
        <w:spacing w:before="0" w:after="0"/>
      </w:pPr>
      <w:r w:rsidRPr="006E3E4C">
        <w:t xml:space="preserve">  составление текстов в жанре рецензии, эссе);</w:t>
      </w:r>
      <w:r w:rsidRPr="006E3E4C">
        <w:br/>
        <w:t xml:space="preserve">- самостоятельная работа (написание рецензии, эссе, нахождение выразительных средств </w:t>
      </w:r>
    </w:p>
    <w:p w:rsidR="00654145" w:rsidRPr="006E3E4C" w:rsidRDefault="00654145" w:rsidP="006E3E4C">
      <w:pPr>
        <w:pStyle w:val="a4"/>
        <w:spacing w:before="0" w:after="0"/>
      </w:pPr>
      <w:r w:rsidRPr="006E3E4C">
        <w:lastRenderedPageBreak/>
        <w:t xml:space="preserve">   языка и объяснение их роли);</w:t>
      </w:r>
      <w:r w:rsidRPr="006E3E4C">
        <w:br/>
        <w:t>- работа в группах;</w:t>
      </w:r>
      <w:r w:rsidRPr="006E3E4C">
        <w:br/>
        <w:t>- индивидуальная работа.</w:t>
      </w:r>
    </w:p>
    <w:p w:rsidR="00654145" w:rsidRPr="006E3E4C" w:rsidRDefault="00654145" w:rsidP="006E3E4C">
      <w:pPr>
        <w:pStyle w:val="a4"/>
        <w:spacing w:before="0" w:after="0"/>
        <w:ind w:firstLine="708"/>
        <w:jc w:val="both"/>
      </w:pPr>
      <w:r w:rsidRPr="006E3E4C">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654145" w:rsidRPr="006E3E4C" w:rsidRDefault="00654145" w:rsidP="006E3E4C">
      <w:pPr>
        <w:pStyle w:val="a4"/>
        <w:spacing w:before="0" w:after="0"/>
        <w:ind w:firstLine="708"/>
        <w:jc w:val="both"/>
      </w:pPr>
      <w:r w:rsidRPr="006E3E4C">
        <w:t>Набор заданий для работы помещён в тренировочных тестах и индивидуальных карточках, распределён в соответствии с процессом и структурой ЕГЭ.</w:t>
      </w:r>
    </w:p>
    <w:p w:rsidR="00654145" w:rsidRPr="006E3E4C" w:rsidRDefault="00654145" w:rsidP="006E3E4C">
      <w:pPr>
        <w:pStyle w:val="a4"/>
        <w:spacing w:before="0" w:after="0"/>
        <w:jc w:val="center"/>
        <w:rPr>
          <w:b/>
          <w:bCs/>
        </w:rPr>
      </w:pPr>
      <w:r w:rsidRPr="006E3E4C">
        <w:rPr>
          <w:b/>
          <w:bCs/>
        </w:rPr>
        <w:t>Содержание программы</w:t>
      </w:r>
    </w:p>
    <w:p w:rsidR="00654145" w:rsidRPr="006E3E4C" w:rsidRDefault="00654145" w:rsidP="006E3E4C">
      <w:pPr>
        <w:pStyle w:val="a4"/>
        <w:spacing w:before="0" w:after="0"/>
        <w:jc w:val="center"/>
        <w:rPr>
          <w:b/>
          <w:bCs/>
        </w:rPr>
      </w:pPr>
      <w:r w:rsidRPr="006E3E4C">
        <w:rPr>
          <w:b/>
          <w:bCs/>
        </w:rPr>
        <w:t>РАЗДЕЛ I</w:t>
      </w:r>
    </w:p>
    <w:p w:rsidR="00654145" w:rsidRPr="006E3E4C" w:rsidRDefault="00654145" w:rsidP="006E3E4C">
      <w:pPr>
        <w:pStyle w:val="a4"/>
        <w:spacing w:before="0" w:after="0"/>
        <w:jc w:val="center"/>
      </w:pPr>
      <w:r w:rsidRPr="006E3E4C">
        <w:rPr>
          <w:b/>
          <w:bCs/>
        </w:rPr>
        <w:t xml:space="preserve">Разноаспектный анализ текста. </w:t>
      </w:r>
      <w:r w:rsidRPr="006E3E4C">
        <w:rPr>
          <w:bCs/>
        </w:rPr>
        <w:t>(</w:t>
      </w:r>
      <w:r w:rsidRPr="006E3E4C">
        <w:t>18 часов)</w:t>
      </w:r>
    </w:p>
    <w:p w:rsidR="00654145" w:rsidRPr="006E3E4C" w:rsidRDefault="00654145" w:rsidP="006E3E4C">
      <w:pPr>
        <w:pStyle w:val="a4"/>
        <w:spacing w:before="0" w:after="0"/>
      </w:pPr>
      <w:r w:rsidRPr="006E3E4C">
        <w:rPr>
          <w:b/>
          <w:bCs/>
        </w:rPr>
        <w:t>Тема 1.</w:t>
      </w:r>
      <w:r w:rsidRPr="006E3E4C">
        <w:t xml:space="preserve"> Стилистический и типологический анализ текста. (9 часов)</w:t>
      </w:r>
    </w:p>
    <w:p w:rsidR="00654145" w:rsidRPr="006E3E4C" w:rsidRDefault="00654145" w:rsidP="006E3E4C">
      <w:pPr>
        <w:pStyle w:val="a4"/>
        <w:spacing w:before="0" w:after="0"/>
      </w:pPr>
      <w:r w:rsidRPr="006E3E4C">
        <w:t>Текст. Тема и основная мысль текста. Средства связи между частями текста. Способы связи в тексте. Выделение микротем. Лексические, морфологические, синтаксические средства организации текста. Стили речи. Типы речи.</w:t>
      </w:r>
    </w:p>
    <w:p w:rsidR="00654145" w:rsidRPr="006E3E4C" w:rsidRDefault="00654145" w:rsidP="006E3E4C">
      <w:pPr>
        <w:pStyle w:val="a4"/>
        <w:spacing w:before="0" w:after="0"/>
        <w:rPr>
          <w:b/>
          <w:bCs/>
        </w:rPr>
      </w:pPr>
    </w:p>
    <w:p w:rsidR="00654145" w:rsidRPr="006E3E4C" w:rsidRDefault="00654145" w:rsidP="006E3E4C">
      <w:pPr>
        <w:pStyle w:val="a4"/>
        <w:spacing w:before="0" w:after="0"/>
      </w:pPr>
      <w:r w:rsidRPr="006E3E4C">
        <w:rPr>
          <w:b/>
          <w:bCs/>
        </w:rPr>
        <w:t xml:space="preserve">Тема 2. </w:t>
      </w:r>
      <w:r w:rsidRPr="006E3E4C">
        <w:t>Лингвистический анализ текста. (9 часов)</w:t>
      </w:r>
    </w:p>
    <w:p w:rsidR="00654145" w:rsidRPr="006E3E4C" w:rsidRDefault="00654145" w:rsidP="006E3E4C">
      <w:pPr>
        <w:pStyle w:val="a4"/>
        <w:spacing w:before="0" w:after="0"/>
        <w:jc w:val="both"/>
      </w:pPr>
      <w:r w:rsidRPr="006E3E4C">
        <w:t>Изобразительно-выразительные средства языка, оформляющие описание и рассуждение.</w:t>
      </w:r>
    </w:p>
    <w:p w:rsidR="00654145" w:rsidRPr="006E3E4C" w:rsidRDefault="00654145" w:rsidP="006E3E4C">
      <w:pPr>
        <w:pStyle w:val="a4"/>
        <w:spacing w:before="0" w:after="0"/>
        <w:jc w:val="both"/>
      </w:pPr>
      <w:r w:rsidRPr="006E3E4C">
        <w:t>Анализ изобразительно-выразительных средств, оформляющих описание и рассуждение.</w:t>
      </w:r>
    </w:p>
    <w:p w:rsidR="00654145" w:rsidRPr="006E3E4C" w:rsidRDefault="00654145" w:rsidP="006E3E4C">
      <w:pPr>
        <w:pStyle w:val="a4"/>
        <w:spacing w:before="0" w:after="0"/>
        <w:jc w:val="both"/>
      </w:pPr>
      <w:r w:rsidRPr="006E3E4C">
        <w:t>Анализ лексики: многозначные слова, переносное значение слова, синонимы, антонимы, лексика ограниченного употребления, фразеологизмы. Контекстные синонимы. Контекстные антонимы.</w:t>
      </w:r>
    </w:p>
    <w:p w:rsidR="00654145" w:rsidRPr="006E3E4C" w:rsidRDefault="00654145" w:rsidP="006E3E4C">
      <w:pPr>
        <w:pStyle w:val="a4"/>
        <w:spacing w:before="0" w:after="0"/>
        <w:jc w:val="both"/>
      </w:pPr>
      <w:r w:rsidRPr="006E3E4C">
        <w:t>Фонетические средства выразительности: аллитерация, ассонанс, благозвучие (эвфония), диссонанс, звукопись.</w:t>
      </w:r>
    </w:p>
    <w:p w:rsidR="00654145" w:rsidRPr="006E3E4C" w:rsidRDefault="00654145" w:rsidP="006E3E4C">
      <w:pPr>
        <w:pStyle w:val="a4"/>
        <w:spacing w:before="0" w:after="0"/>
        <w:jc w:val="both"/>
      </w:pPr>
      <w:r w:rsidRPr="006E3E4C">
        <w:t>Лексически – поэтические тропы: метафора, синекдоха, ирония, гипербола, литота, олицетворение, эпитет, аллегория, перифраза, художественный символ, паронимы.</w:t>
      </w:r>
    </w:p>
    <w:p w:rsidR="00654145" w:rsidRPr="006E3E4C" w:rsidRDefault="00654145" w:rsidP="006E3E4C">
      <w:pPr>
        <w:pStyle w:val="a4"/>
        <w:spacing w:before="0" w:after="0"/>
        <w:jc w:val="both"/>
      </w:pPr>
      <w:r w:rsidRPr="006E3E4C">
        <w:t>Стилистические фигуры: градация, антитеза, оксюморон, лексический повтор, анафора, эпифора, параллелизм, эллипсис, умолчание, риторический вопрос, риторическое восклицание, риторическое обращение, синтаксические конструкции.</w:t>
      </w:r>
    </w:p>
    <w:p w:rsidR="00654145" w:rsidRPr="006E3E4C" w:rsidRDefault="00654145" w:rsidP="006E3E4C">
      <w:pPr>
        <w:pStyle w:val="a4"/>
        <w:spacing w:before="0" w:after="0"/>
        <w:jc w:val="center"/>
        <w:rPr>
          <w:b/>
          <w:bCs/>
        </w:rPr>
      </w:pPr>
    </w:p>
    <w:p w:rsidR="00654145" w:rsidRPr="006E3E4C" w:rsidRDefault="00654145" w:rsidP="006E3E4C">
      <w:pPr>
        <w:pStyle w:val="a4"/>
        <w:spacing w:before="0" w:after="0"/>
        <w:jc w:val="center"/>
        <w:rPr>
          <w:b/>
          <w:bCs/>
        </w:rPr>
      </w:pPr>
      <w:r w:rsidRPr="006E3E4C">
        <w:rPr>
          <w:b/>
          <w:bCs/>
        </w:rPr>
        <w:t>РАЗДЕЛ II</w:t>
      </w:r>
    </w:p>
    <w:p w:rsidR="00654145" w:rsidRPr="006E3E4C" w:rsidRDefault="00654145" w:rsidP="006E3E4C">
      <w:pPr>
        <w:pStyle w:val="a4"/>
        <w:spacing w:before="0" w:after="0"/>
        <w:jc w:val="center"/>
      </w:pPr>
      <w:r w:rsidRPr="006E3E4C">
        <w:rPr>
          <w:b/>
          <w:bCs/>
        </w:rPr>
        <w:t xml:space="preserve">Сочинение-рассуждение на основе текста. </w:t>
      </w:r>
      <w:r w:rsidRPr="006E3E4C">
        <w:rPr>
          <w:bCs/>
        </w:rPr>
        <w:t>(</w:t>
      </w:r>
      <w:r w:rsidRPr="006E3E4C">
        <w:t>16 часов)</w:t>
      </w:r>
    </w:p>
    <w:p w:rsidR="00654145" w:rsidRPr="006E3E4C" w:rsidRDefault="00654145" w:rsidP="006E3E4C">
      <w:pPr>
        <w:pStyle w:val="a4"/>
        <w:spacing w:before="0" w:after="0"/>
      </w:pPr>
      <w:r w:rsidRPr="006E3E4C">
        <w:rPr>
          <w:b/>
          <w:bCs/>
        </w:rPr>
        <w:t>Тема 1.</w:t>
      </w:r>
      <w:r w:rsidRPr="006E3E4C">
        <w:t xml:space="preserve"> Анализ текста. (4 часа)</w:t>
      </w:r>
    </w:p>
    <w:p w:rsidR="00654145" w:rsidRPr="006E3E4C" w:rsidRDefault="00654145" w:rsidP="006E3E4C">
      <w:pPr>
        <w:pStyle w:val="a4"/>
        <w:spacing w:before="0" w:after="0"/>
      </w:pPr>
      <w:r w:rsidRPr="006E3E4C">
        <w:t>Содержание исходного текста.</w:t>
      </w:r>
    </w:p>
    <w:p w:rsidR="00654145" w:rsidRPr="006E3E4C" w:rsidRDefault="00654145" w:rsidP="006E3E4C">
      <w:pPr>
        <w:pStyle w:val="a4"/>
        <w:spacing w:before="0" w:after="0"/>
      </w:pPr>
      <w:r w:rsidRPr="006E3E4C">
        <w:t>Тексты научно-популярного, публицистического, разговорного стиля. Анализ композиции научного, публицистического, разговорного стиля. Рецензия. Эссе.</w:t>
      </w:r>
    </w:p>
    <w:p w:rsidR="00654145" w:rsidRPr="006E3E4C" w:rsidRDefault="00654145" w:rsidP="006E3E4C">
      <w:pPr>
        <w:pStyle w:val="a4"/>
        <w:spacing w:before="0" w:after="0"/>
      </w:pPr>
      <w:r w:rsidRPr="006E3E4C">
        <w:rPr>
          <w:b/>
          <w:bCs/>
        </w:rPr>
        <w:t xml:space="preserve">Тема 2. </w:t>
      </w:r>
      <w:r w:rsidRPr="006E3E4C">
        <w:t>Композиция и языковое оформление сочинения. (6 часов)</w:t>
      </w:r>
    </w:p>
    <w:p w:rsidR="00654145" w:rsidRPr="006E3E4C" w:rsidRDefault="00654145" w:rsidP="006E3E4C">
      <w:pPr>
        <w:pStyle w:val="a4"/>
        <w:spacing w:before="0" w:after="0"/>
      </w:pPr>
      <w:r w:rsidRPr="006E3E4C">
        <w:t>Вступление к сочинению. Смысловые и грамматические связи предложений.</w:t>
      </w:r>
    </w:p>
    <w:p w:rsidR="00654145" w:rsidRPr="006E3E4C" w:rsidRDefault="00654145" w:rsidP="006E3E4C">
      <w:pPr>
        <w:pStyle w:val="a4"/>
        <w:spacing w:before="0" w:after="0"/>
      </w:pPr>
      <w:r w:rsidRPr="006E3E4C">
        <w:t>Авторская позиция.</w:t>
      </w:r>
    </w:p>
    <w:p w:rsidR="00654145" w:rsidRPr="006E3E4C" w:rsidRDefault="00654145" w:rsidP="006E3E4C">
      <w:pPr>
        <w:pStyle w:val="a4"/>
        <w:spacing w:before="0" w:after="0"/>
      </w:pPr>
      <w:r w:rsidRPr="006E3E4C">
        <w:t>Основная часть сочинения.</w:t>
      </w:r>
    </w:p>
    <w:p w:rsidR="00654145" w:rsidRPr="006E3E4C" w:rsidRDefault="00654145" w:rsidP="006E3E4C">
      <w:pPr>
        <w:pStyle w:val="a4"/>
        <w:spacing w:before="0" w:after="0"/>
      </w:pPr>
      <w:r w:rsidRPr="006E3E4C">
        <w:t>Финал сочинения-рассуждения. Изложение собственного мнения.</w:t>
      </w:r>
    </w:p>
    <w:p w:rsidR="00654145" w:rsidRPr="006E3E4C" w:rsidRDefault="00654145" w:rsidP="006E3E4C">
      <w:pPr>
        <w:pStyle w:val="a4"/>
        <w:spacing w:before="0" w:after="0"/>
      </w:pPr>
      <w:r w:rsidRPr="006E3E4C">
        <w:t xml:space="preserve">Тренировочные сочинения. </w:t>
      </w:r>
    </w:p>
    <w:p w:rsidR="00654145" w:rsidRPr="006E3E4C" w:rsidRDefault="00654145" w:rsidP="006E3E4C">
      <w:pPr>
        <w:pStyle w:val="a4"/>
        <w:spacing w:before="0" w:after="0"/>
      </w:pPr>
      <w:r w:rsidRPr="006E3E4C">
        <w:rPr>
          <w:b/>
          <w:bCs/>
        </w:rPr>
        <w:t>Практические работы:</w:t>
      </w:r>
      <w:r w:rsidRPr="006E3E4C">
        <w:t xml:space="preserve"> </w:t>
      </w:r>
    </w:p>
    <w:p w:rsidR="00654145" w:rsidRPr="006E3E4C" w:rsidRDefault="00654145" w:rsidP="006E3E4C">
      <w:pPr>
        <w:numPr>
          <w:ilvl w:val="0"/>
          <w:numId w:val="35"/>
        </w:numPr>
        <w:suppressAutoHyphens/>
        <w:spacing w:after="0" w:line="240" w:lineRule="auto"/>
        <w:rPr>
          <w:rFonts w:ascii="Times New Roman" w:hAnsi="Times New Roman"/>
          <w:sz w:val="24"/>
          <w:szCs w:val="24"/>
        </w:rPr>
      </w:pPr>
      <w:r w:rsidRPr="006E3E4C">
        <w:rPr>
          <w:rFonts w:ascii="Times New Roman" w:hAnsi="Times New Roman"/>
          <w:sz w:val="24"/>
          <w:szCs w:val="24"/>
        </w:rPr>
        <w:t xml:space="preserve">написание сочинений-рассуждений; </w:t>
      </w:r>
    </w:p>
    <w:p w:rsidR="00654145" w:rsidRPr="006E3E4C" w:rsidRDefault="00654145" w:rsidP="006E3E4C">
      <w:pPr>
        <w:numPr>
          <w:ilvl w:val="0"/>
          <w:numId w:val="35"/>
        </w:numPr>
        <w:suppressAutoHyphens/>
        <w:spacing w:after="0" w:line="240" w:lineRule="auto"/>
        <w:rPr>
          <w:rFonts w:ascii="Times New Roman" w:hAnsi="Times New Roman"/>
          <w:sz w:val="24"/>
          <w:szCs w:val="24"/>
        </w:rPr>
      </w:pPr>
      <w:r w:rsidRPr="006E3E4C">
        <w:rPr>
          <w:rFonts w:ascii="Times New Roman" w:hAnsi="Times New Roman"/>
          <w:sz w:val="24"/>
          <w:szCs w:val="24"/>
        </w:rPr>
        <w:t xml:space="preserve">редактирование. </w:t>
      </w:r>
    </w:p>
    <w:p w:rsidR="00654145" w:rsidRPr="006E3E4C" w:rsidRDefault="00654145" w:rsidP="006E3E4C">
      <w:pPr>
        <w:pStyle w:val="a4"/>
        <w:spacing w:before="0" w:after="0"/>
        <w:jc w:val="center"/>
        <w:rPr>
          <w:b/>
          <w:bCs/>
        </w:rPr>
      </w:pPr>
    </w:p>
    <w:p w:rsidR="00654145" w:rsidRPr="006E3E4C" w:rsidRDefault="00654145" w:rsidP="006E3E4C">
      <w:pPr>
        <w:pStyle w:val="a4"/>
        <w:spacing w:before="0" w:after="0"/>
        <w:jc w:val="center"/>
        <w:rPr>
          <w:b/>
          <w:bCs/>
        </w:rPr>
      </w:pPr>
    </w:p>
    <w:p w:rsidR="00654145" w:rsidRPr="006E3E4C" w:rsidRDefault="00654145" w:rsidP="006E3E4C">
      <w:pPr>
        <w:pStyle w:val="a4"/>
        <w:spacing w:before="0" w:after="0"/>
        <w:jc w:val="center"/>
        <w:rPr>
          <w:b/>
          <w:bCs/>
        </w:rPr>
      </w:pPr>
      <w:r w:rsidRPr="006E3E4C">
        <w:rPr>
          <w:b/>
          <w:bCs/>
        </w:rPr>
        <w:t>Основные термины и понятия</w:t>
      </w:r>
    </w:p>
    <w:p w:rsidR="00654145" w:rsidRPr="006E3E4C" w:rsidRDefault="00654145" w:rsidP="006E3E4C">
      <w:pPr>
        <w:pStyle w:val="a4"/>
        <w:spacing w:before="0" w:after="0"/>
        <w:jc w:val="both"/>
      </w:pPr>
      <w:r w:rsidRPr="006E3E4C">
        <w:rPr>
          <w:b/>
          <w:bCs/>
        </w:rPr>
        <w:t>Стили речи:</w:t>
      </w:r>
      <w:r w:rsidRPr="006E3E4C">
        <w:t xml:space="preserve"> публицистический, художественный, научный, разговорный.</w:t>
      </w:r>
    </w:p>
    <w:p w:rsidR="00654145" w:rsidRPr="006E3E4C" w:rsidRDefault="00654145" w:rsidP="006E3E4C">
      <w:pPr>
        <w:pStyle w:val="a4"/>
        <w:spacing w:before="0" w:after="0"/>
        <w:jc w:val="both"/>
      </w:pPr>
      <w:r w:rsidRPr="006E3E4C">
        <w:rPr>
          <w:b/>
          <w:bCs/>
        </w:rPr>
        <w:t>Типы речи:</w:t>
      </w:r>
      <w:r w:rsidRPr="006E3E4C">
        <w:t xml:space="preserve"> описание, повествование, рассуждение.</w:t>
      </w:r>
    </w:p>
    <w:p w:rsidR="00654145" w:rsidRPr="006E3E4C" w:rsidRDefault="00654145" w:rsidP="006E3E4C">
      <w:pPr>
        <w:pStyle w:val="a4"/>
        <w:spacing w:before="0" w:after="0"/>
        <w:jc w:val="both"/>
        <w:rPr>
          <w:bCs/>
        </w:rPr>
      </w:pPr>
      <w:r w:rsidRPr="006E3E4C">
        <w:rPr>
          <w:b/>
          <w:bCs/>
        </w:rPr>
        <w:t xml:space="preserve">Изобразительно-выразительные средства языка: </w:t>
      </w:r>
      <w:r w:rsidRPr="006E3E4C">
        <w:rPr>
          <w:bCs/>
        </w:rPr>
        <w:t>эпитет, метафора, сравнение, аллегория.</w:t>
      </w:r>
    </w:p>
    <w:p w:rsidR="00654145" w:rsidRPr="006E3E4C" w:rsidRDefault="00654145" w:rsidP="006E3E4C">
      <w:pPr>
        <w:pStyle w:val="a4"/>
        <w:spacing w:before="0" w:after="0"/>
        <w:jc w:val="both"/>
      </w:pPr>
      <w:r w:rsidRPr="006E3E4C">
        <w:rPr>
          <w:b/>
          <w:bCs/>
        </w:rPr>
        <w:lastRenderedPageBreak/>
        <w:t>Лексические средства:</w:t>
      </w:r>
      <w:r w:rsidRPr="006E3E4C">
        <w:t xml:space="preserve"> антонимы, контекстные антонимы, гипербола, индивидуально-авторские неологизмы, синонимы, контекстные синонимы, синтаксические синонимы, стилистические синонимы, метафора, метонимия, оксюморон, олицетворение, оценочная лексика, перифраза, пословицы и поговорки, фразеологизмы, цитаты, эпитет.</w:t>
      </w:r>
    </w:p>
    <w:p w:rsidR="00654145" w:rsidRPr="006E3E4C" w:rsidRDefault="00654145" w:rsidP="006E3E4C">
      <w:pPr>
        <w:pStyle w:val="a4"/>
        <w:spacing w:before="0" w:after="0"/>
        <w:jc w:val="both"/>
      </w:pPr>
      <w:r w:rsidRPr="006E3E4C">
        <w:rPr>
          <w:b/>
          <w:bCs/>
        </w:rPr>
        <w:t>Синтаксические средства:</w:t>
      </w:r>
      <w:r w:rsidRPr="006E3E4C">
        <w:t xml:space="preserve"> авторская пунктуация, анафора, антитеза, риторические фигуры, градация, инверсия, композиционный стык, многосоюзие, парцелляция, повтор, присоединительные конструкции, синтаксический параллелизм, эпифора.</w:t>
      </w:r>
    </w:p>
    <w:p w:rsidR="00654145" w:rsidRPr="006E3E4C" w:rsidRDefault="00654145" w:rsidP="006E3E4C">
      <w:pPr>
        <w:spacing w:line="240" w:lineRule="auto"/>
        <w:rPr>
          <w:rFonts w:ascii="Times New Roman" w:hAnsi="Times New Roman"/>
          <w:sz w:val="24"/>
          <w:szCs w:val="24"/>
          <w:lang w:val="ru-RU"/>
        </w:rPr>
      </w:pPr>
    </w:p>
    <w:p w:rsidR="00654145" w:rsidRPr="006E3E4C" w:rsidRDefault="00654145" w:rsidP="006E3E4C">
      <w:pPr>
        <w:spacing w:line="240" w:lineRule="auto"/>
        <w:rPr>
          <w:rFonts w:ascii="Times New Roman" w:hAnsi="Times New Roman"/>
          <w:b/>
          <w:sz w:val="24"/>
          <w:szCs w:val="24"/>
          <w:lang w:val="ru-RU"/>
        </w:rPr>
      </w:pPr>
      <w:r w:rsidRPr="006E3E4C">
        <w:rPr>
          <w:rFonts w:ascii="Times New Roman" w:hAnsi="Times New Roman"/>
          <w:b/>
          <w:sz w:val="24"/>
          <w:szCs w:val="24"/>
          <w:lang w:val="ru-RU"/>
        </w:rPr>
        <w:t>Количество часов – 34 часа (1 час в неделю).</w:t>
      </w:r>
    </w:p>
    <w:p w:rsidR="00654145" w:rsidRPr="006E3E4C" w:rsidRDefault="00654145" w:rsidP="006E3E4C">
      <w:pPr>
        <w:shd w:val="clear" w:color="auto" w:fill="FFFFFF"/>
        <w:spacing w:before="259" w:line="240" w:lineRule="auto"/>
        <w:jc w:val="center"/>
        <w:rPr>
          <w:rFonts w:ascii="Times New Roman" w:hAnsi="Times New Roman"/>
          <w:b/>
          <w:bCs/>
          <w:sz w:val="24"/>
          <w:szCs w:val="24"/>
          <w:lang w:val="ru-RU"/>
        </w:rPr>
      </w:pPr>
      <w:r w:rsidRPr="006E3E4C">
        <w:rPr>
          <w:rFonts w:ascii="Times New Roman" w:hAnsi="Times New Roman"/>
          <w:b/>
          <w:bCs/>
          <w:sz w:val="24"/>
          <w:szCs w:val="24"/>
          <w:lang w:val="ru-RU"/>
        </w:rPr>
        <w:t>Требования к уровню подготовки учащихся</w:t>
      </w:r>
    </w:p>
    <w:p w:rsidR="00654145" w:rsidRPr="006E3E4C" w:rsidRDefault="00654145" w:rsidP="006E3E4C">
      <w:pPr>
        <w:pStyle w:val="a4"/>
        <w:spacing w:before="0" w:after="0"/>
        <w:ind w:firstLine="360"/>
        <w:jc w:val="both"/>
      </w:pPr>
      <w:r w:rsidRPr="006E3E4C">
        <w:rPr>
          <w:bCs/>
        </w:rPr>
        <w:t xml:space="preserve">В результате прохождения программного материала </w:t>
      </w:r>
      <w:r w:rsidRPr="006E3E4C">
        <w:rPr>
          <w:b/>
          <w:bCs/>
        </w:rPr>
        <w:t>обучающиеся должны знать</w:t>
      </w:r>
      <w:r w:rsidRPr="006E3E4C">
        <w:rPr>
          <w:bCs/>
        </w:rPr>
        <w:t>:</w:t>
      </w:r>
      <w:r w:rsidRPr="006E3E4C">
        <w:t xml:space="preserve"> </w:t>
      </w:r>
    </w:p>
    <w:p w:rsidR="00654145" w:rsidRPr="006E3E4C" w:rsidRDefault="00654145" w:rsidP="006E3E4C">
      <w:pPr>
        <w:numPr>
          <w:ilvl w:val="0"/>
          <w:numId w:val="33"/>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основные понятия, необходимые для создания текста и его анализа;</w:t>
      </w:r>
    </w:p>
    <w:p w:rsidR="00654145" w:rsidRPr="006E3E4C" w:rsidRDefault="00654145" w:rsidP="006E3E4C">
      <w:pPr>
        <w:numPr>
          <w:ilvl w:val="0"/>
          <w:numId w:val="33"/>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определение терминов, встречающихся в формулировке задания в критериях оценивания;</w:t>
      </w:r>
    </w:p>
    <w:p w:rsidR="00654145" w:rsidRPr="006E3E4C" w:rsidRDefault="00654145" w:rsidP="006E3E4C">
      <w:pPr>
        <w:numPr>
          <w:ilvl w:val="0"/>
          <w:numId w:val="33"/>
        </w:numPr>
        <w:tabs>
          <w:tab w:val="left" w:pos="360"/>
        </w:tabs>
        <w:suppressAutoHyphens/>
        <w:spacing w:after="0" w:line="240" w:lineRule="auto"/>
        <w:ind w:left="360"/>
        <w:jc w:val="both"/>
        <w:rPr>
          <w:rFonts w:ascii="Times New Roman" w:hAnsi="Times New Roman"/>
          <w:sz w:val="24"/>
          <w:szCs w:val="24"/>
        </w:rPr>
      </w:pPr>
      <w:r w:rsidRPr="006E3E4C">
        <w:rPr>
          <w:rFonts w:ascii="Times New Roman" w:hAnsi="Times New Roman"/>
          <w:sz w:val="24"/>
          <w:szCs w:val="24"/>
        </w:rPr>
        <w:t>виды текста;</w:t>
      </w:r>
    </w:p>
    <w:p w:rsidR="00654145" w:rsidRPr="006E3E4C" w:rsidRDefault="00654145" w:rsidP="006E3E4C">
      <w:pPr>
        <w:numPr>
          <w:ilvl w:val="0"/>
          <w:numId w:val="33"/>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определение понятий «вступление» и «заключение»;</w:t>
      </w:r>
    </w:p>
    <w:p w:rsidR="00654145" w:rsidRPr="006E3E4C" w:rsidRDefault="00654145" w:rsidP="006E3E4C">
      <w:pPr>
        <w:numPr>
          <w:ilvl w:val="0"/>
          <w:numId w:val="33"/>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что такое проблема текста, комментарий, позиция автора;</w:t>
      </w:r>
    </w:p>
    <w:p w:rsidR="00654145" w:rsidRPr="006E3E4C" w:rsidRDefault="00654145" w:rsidP="006E3E4C">
      <w:pPr>
        <w:pStyle w:val="a4"/>
        <w:tabs>
          <w:tab w:val="left" w:pos="360"/>
        </w:tabs>
        <w:spacing w:before="0" w:after="0"/>
        <w:ind w:left="360" w:hanging="360"/>
        <w:jc w:val="both"/>
        <w:rPr>
          <w:b/>
        </w:rPr>
      </w:pPr>
      <w:r w:rsidRPr="006E3E4C">
        <w:tab/>
      </w:r>
      <w:r w:rsidRPr="006E3E4C">
        <w:rPr>
          <w:b/>
        </w:rPr>
        <w:t>Обучающиеся должны уметь:</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указывать средства связи между частями текста;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определить тему и основную мысль текста;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определить тип и стиль речи;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использовать знания о тексте и изобразительно-выразительных средствах     языка при анализе текста;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понимать и интерпретировать содержание исходного текста;</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rPr>
      </w:pPr>
      <w:r w:rsidRPr="006E3E4C">
        <w:rPr>
          <w:rFonts w:ascii="Times New Roman" w:hAnsi="Times New Roman"/>
          <w:sz w:val="24"/>
          <w:szCs w:val="24"/>
          <w:lang w:val="ru-RU"/>
        </w:rPr>
        <w:t xml:space="preserve"> </w:t>
      </w:r>
      <w:r w:rsidRPr="006E3E4C">
        <w:rPr>
          <w:rFonts w:ascii="Times New Roman" w:hAnsi="Times New Roman"/>
          <w:sz w:val="24"/>
          <w:szCs w:val="24"/>
        </w:rPr>
        <w:t xml:space="preserve">анализировать форму исходного текста;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находить характерные для исходного текста языковые средства;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rPr>
      </w:pPr>
      <w:r w:rsidRPr="006E3E4C">
        <w:rPr>
          <w:rFonts w:ascii="Times New Roman" w:hAnsi="Times New Roman"/>
          <w:sz w:val="24"/>
          <w:szCs w:val="24"/>
          <w:lang w:val="ru-RU"/>
        </w:rPr>
        <w:t xml:space="preserve"> </w:t>
      </w:r>
      <w:r w:rsidRPr="006E3E4C">
        <w:rPr>
          <w:rFonts w:ascii="Times New Roman" w:hAnsi="Times New Roman"/>
          <w:sz w:val="24"/>
          <w:szCs w:val="24"/>
        </w:rPr>
        <w:t xml:space="preserve">создавать связное высказывание;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rPr>
      </w:pPr>
      <w:r w:rsidRPr="006E3E4C">
        <w:rPr>
          <w:rFonts w:ascii="Times New Roman" w:hAnsi="Times New Roman"/>
          <w:sz w:val="24"/>
          <w:szCs w:val="24"/>
        </w:rPr>
        <w:t xml:space="preserve"> излагать последовательно собственные мысли;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использовать в собственной речи разнообразие грамматических конструкций и лексическое богатство языка. </w:t>
      </w:r>
    </w:p>
    <w:p w:rsidR="00654145" w:rsidRPr="006E3E4C" w:rsidRDefault="00654145" w:rsidP="006E3E4C">
      <w:pPr>
        <w:numPr>
          <w:ilvl w:val="1"/>
          <w:numId w:val="34"/>
        </w:numPr>
        <w:tabs>
          <w:tab w:val="left" w:pos="360"/>
        </w:tabs>
        <w:suppressAutoHyphens/>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оформлять речь в соответствии с орфографическими, грамматическими и пунктуационными нормами литературного языка. </w:t>
      </w:r>
    </w:p>
    <w:p w:rsidR="00654145" w:rsidRPr="006E3E4C" w:rsidRDefault="00654145" w:rsidP="006E3E4C">
      <w:pPr>
        <w:spacing w:line="240" w:lineRule="auto"/>
        <w:ind w:firstLine="360"/>
        <w:jc w:val="both"/>
        <w:rPr>
          <w:rFonts w:ascii="Times New Roman" w:hAnsi="Times New Roman"/>
          <w:sz w:val="24"/>
          <w:szCs w:val="24"/>
          <w:lang w:val="ru-RU"/>
        </w:rPr>
      </w:pPr>
      <w:r w:rsidRPr="006E3E4C">
        <w:rPr>
          <w:rFonts w:ascii="Times New Roman" w:hAnsi="Times New Roman"/>
          <w:sz w:val="24"/>
          <w:szCs w:val="24"/>
          <w:lang w:val="ru-RU"/>
        </w:rPr>
        <w:t>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 в том числе специальной языковедческой тематики и проблематики и написание творческой работы по данной проблематике, что предполагает последний вид испытаний ЕГЭ.</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 xml:space="preserve">2.2.3.3.   </w:t>
      </w:r>
      <w:r w:rsidRPr="006E3E4C">
        <w:rPr>
          <w:rFonts w:ascii="Times New Roman" w:hAnsi="Times New Roman"/>
          <w:b/>
          <w:sz w:val="24"/>
          <w:szCs w:val="24"/>
          <w:lang w:val="ru-RU"/>
        </w:rPr>
        <w:t>«Решение математических задач ЕГЭ»</w:t>
      </w:r>
      <w:r w:rsidRPr="006E3E4C">
        <w:rPr>
          <w:rFonts w:ascii="Times New Roman" w:hAnsi="Times New Roman"/>
          <w:sz w:val="24"/>
          <w:szCs w:val="24"/>
          <w:lang w:val="ru-RU"/>
        </w:rPr>
        <w:t xml:space="preserve">     Решение задач по математике является важнейшим средством формирования у школьников системы основных математических знаний, умений и навыков. От эффективности использования задач  в обучении математике в значительной мере зависит не только качество обучения, воспитание и развитие учащихся, но и формирование их пространственного мышления, степень практической подготовленности к последующей деятельности в любой сфере.</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i/>
          <w:sz w:val="24"/>
          <w:szCs w:val="24"/>
          <w:lang w:val="ru-RU"/>
        </w:rPr>
        <w:t>Задачи:</w:t>
      </w:r>
      <w:r w:rsidRPr="006E3E4C">
        <w:rPr>
          <w:rFonts w:ascii="Times New Roman" w:hAnsi="Times New Roman"/>
          <w:sz w:val="24"/>
          <w:szCs w:val="24"/>
          <w:lang w:val="ru-RU"/>
        </w:rPr>
        <w:t xml:space="preserve"> основное средство развития математического мышления учащихся.</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Таким образом, изучение курса «Решение математических задач ЕГЭ» для учащихся 11класса направлено на достижение следующих целей:</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lastRenderedPageBreak/>
        <w:t>-формирование мышления учащихся;</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-развитие логического мышления учащихся;</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-подготовка учащихся к ЕГЭ (профильный  уровень).</w:t>
      </w:r>
    </w:p>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При изучении курса более 80% учебного времени отводится на решение задач.</w:t>
      </w:r>
    </w:p>
    <w:p w:rsidR="00A67B34" w:rsidRPr="006E3E4C" w:rsidRDefault="00A67B34" w:rsidP="006E3E4C">
      <w:pPr>
        <w:spacing w:line="240" w:lineRule="auto"/>
        <w:rPr>
          <w:rFonts w:ascii="Times New Roman" w:hAnsi="Times New Roman"/>
          <w:i/>
          <w:sz w:val="24"/>
          <w:szCs w:val="24"/>
        </w:rPr>
      </w:pPr>
      <w:r w:rsidRPr="006E3E4C">
        <w:rPr>
          <w:rFonts w:ascii="Times New Roman" w:hAnsi="Times New Roman"/>
          <w:i/>
          <w:sz w:val="24"/>
          <w:szCs w:val="24"/>
        </w:rPr>
        <w:t xml:space="preserve">Содержание </w:t>
      </w:r>
      <w:r w:rsidRPr="006E3E4C">
        <w:rPr>
          <w:rFonts w:ascii="Times New Roman" w:hAnsi="Times New Roman"/>
          <w:i/>
          <w:sz w:val="24"/>
          <w:szCs w:val="24"/>
          <w:lang w:val="ru-RU"/>
        </w:rPr>
        <w:t>курса</w:t>
      </w:r>
      <w:r w:rsidRPr="006E3E4C">
        <w:rPr>
          <w:rFonts w:ascii="Times New Roman" w:hAnsi="Times New Roman"/>
          <w:i/>
          <w:sz w:val="24"/>
          <w:szCs w:val="24"/>
        </w:rPr>
        <w:t>.</w:t>
      </w:r>
    </w:p>
    <w:p w:rsidR="00A67B34" w:rsidRPr="006E3E4C" w:rsidRDefault="00A67B34" w:rsidP="006E3E4C">
      <w:pPr>
        <w:pBdr>
          <w:between w:val="single" w:sz="4" w:space="1" w:color="auto"/>
        </w:pBdr>
        <w:spacing w:line="240" w:lineRule="auto"/>
        <w:rPr>
          <w:rFonts w:ascii="Times New Roman" w:hAnsi="Times New Roman"/>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C777A1" w:rsidRPr="006E3E4C" w:rsidTr="00C777A1">
        <w:trPr>
          <w:trHeight w:val="539"/>
        </w:trPr>
        <w:tc>
          <w:tcPr>
            <w:tcW w:w="10064" w:type="dxa"/>
            <w:vMerge w:val="restart"/>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 xml:space="preserve">      Название  темы</w:t>
            </w:r>
          </w:p>
        </w:tc>
      </w:tr>
      <w:tr w:rsidR="00C777A1" w:rsidRPr="006E3E4C" w:rsidTr="00C777A1">
        <w:trPr>
          <w:trHeight w:val="539"/>
        </w:trPr>
        <w:tc>
          <w:tcPr>
            <w:tcW w:w="10064" w:type="dxa"/>
            <w:vMerge/>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Простейшие арифметические задачи с текстовым условием</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Перевод (конвертация) единиц измерения</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Чтение свойств производной функции по графику этой функции</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Чтение свойств графика функции по графику производной этой функции</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 xml:space="preserve">Практические задачи с текстовым условием на проценты </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Точки экстремумы, экстремумы функции</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Текстовые задачи на движение</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Текстовые задачи на работу</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Текстовые задачи на концентрацию</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Диагностическая работа</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Понятие вероятности. Практические задачи на вычисление вероятностей</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Арифметические действия с корнями и иррациональными выражениями</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Тригонометрические выражения</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Вычисления и преобразования по данным формулам. Более сложные задачи</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Неравенства. Общие сведения о неравенствах</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Показательные и логарифмические  уравнения ,неравенства</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Практические и прикладные задачи по планиметрии в ЕГЭ по математике</w:t>
            </w:r>
          </w:p>
        </w:tc>
      </w:tr>
      <w:tr w:rsidR="00C777A1" w:rsidRPr="00F65774"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Практические и прикладные задачи по стереометрии в ЕГЭ по математике</w:t>
            </w:r>
          </w:p>
        </w:tc>
      </w:tr>
      <w:tr w:rsidR="00C777A1" w:rsidRPr="006E3E4C" w:rsidTr="00C777A1">
        <w:tc>
          <w:tcPr>
            <w:tcW w:w="10064" w:type="dxa"/>
          </w:tcPr>
          <w:p w:rsidR="00C777A1" w:rsidRPr="006E3E4C" w:rsidRDefault="00C777A1" w:rsidP="006E3E4C">
            <w:pPr>
              <w:pBdr>
                <w:between w:val="single" w:sz="4" w:space="1" w:color="auto"/>
              </w:pBdr>
              <w:spacing w:line="240" w:lineRule="auto"/>
              <w:rPr>
                <w:rFonts w:ascii="Times New Roman" w:hAnsi="Times New Roman" w:cs="Times New Roman"/>
                <w:sz w:val="24"/>
                <w:szCs w:val="24"/>
              </w:rPr>
            </w:pPr>
            <w:r w:rsidRPr="006E3E4C">
              <w:rPr>
                <w:rFonts w:ascii="Times New Roman" w:hAnsi="Times New Roman" w:cs="Times New Roman"/>
                <w:sz w:val="24"/>
                <w:szCs w:val="24"/>
              </w:rPr>
              <w:t>Итоговое тестирование</w:t>
            </w:r>
          </w:p>
        </w:tc>
      </w:tr>
    </w:tbl>
    <w:p w:rsidR="00A67B34" w:rsidRPr="006E3E4C" w:rsidRDefault="00A67B34"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Элективный курс «Решение математических задач ЕГЭ» для учащихся 11 класса охватывает все модули первой части ЕГЭ (профильный уровень), что позволяет учащимся более эффективно подготовиться к ЕГЭ.</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hAnsi="Times New Roman"/>
          <w:sz w:val="24"/>
          <w:szCs w:val="24"/>
          <w:lang w:val="ru-RU"/>
        </w:rPr>
        <w:lastRenderedPageBreak/>
        <w:t>2.2.3.4.</w:t>
      </w:r>
      <w:r w:rsidR="00C777A1" w:rsidRPr="006E3E4C">
        <w:rPr>
          <w:rFonts w:ascii="Times New Roman" w:eastAsiaTheme="minorHAnsi" w:hAnsi="Times New Roman"/>
          <w:sz w:val="24"/>
          <w:szCs w:val="24"/>
          <w:lang w:val="ru-RU"/>
        </w:rPr>
        <w:t xml:space="preserve"> </w:t>
      </w:r>
      <w:r w:rsidRPr="006E3E4C">
        <w:rPr>
          <w:rFonts w:ascii="Times New Roman" w:eastAsiaTheme="minorHAnsi" w:hAnsi="Times New Roman"/>
          <w:b/>
          <w:sz w:val="24"/>
          <w:szCs w:val="24"/>
          <w:lang w:val="ru-RU"/>
        </w:rPr>
        <w:t>«Русская стилистика и культура речи»</w:t>
      </w:r>
      <w:r w:rsidR="00C777A1" w:rsidRPr="006E3E4C">
        <w:rPr>
          <w:rFonts w:ascii="Times New Roman" w:eastAsiaTheme="minorHAnsi" w:hAnsi="Times New Roman"/>
          <w:sz w:val="24"/>
          <w:szCs w:val="24"/>
          <w:lang w:val="ru-RU"/>
        </w:rPr>
        <w:t xml:space="preserve"> </w:t>
      </w:r>
      <w:r w:rsidRPr="006E3E4C">
        <w:rPr>
          <w:rFonts w:ascii="Times New Roman" w:eastAsiaTheme="minorHAnsi" w:hAnsi="Times New Roman"/>
          <w:sz w:val="24"/>
          <w:szCs w:val="24"/>
          <w:lang w:val="ru-RU"/>
        </w:rPr>
        <w:t>Курс культуры речи и стилистики является интегративным и практико-ориентированным.</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При составлении рабочей программы использовались:</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1. Стандарт основного общего образования по русскому языку.</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2. Примерная министерская программа основного общего образования по русскому языку.</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3. Программа элективного курса русского языка для 11 класса общеобразовательных школ «Стилистика и культура речи».</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b/>
          <w:sz w:val="24"/>
          <w:szCs w:val="24"/>
          <w:lang w:val="ru-RU"/>
        </w:rPr>
        <w:t xml:space="preserve">Основная цель </w:t>
      </w:r>
      <w:r w:rsidRPr="006E3E4C">
        <w:rPr>
          <w:rFonts w:ascii="Times New Roman" w:eastAsiaTheme="minorHAnsi" w:hAnsi="Times New Roman"/>
          <w:sz w:val="24"/>
          <w:szCs w:val="24"/>
          <w:lang w:val="ru-RU"/>
        </w:rPr>
        <w:t>элективного курса «Стилистика и культура речи» в 11 классе:</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Формирование умений и навыков правильной и коммуникативной целесообразной речи, т.е. преимущественное внимание предполагается уделять формированию коммуникативной компетентности.</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Достижение указанной цели осуществляется в процессе совершенствования коммуникативной, языковой и лингвистической (языковедческой), культуроведческой компетенций.</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 xml:space="preserve">В соответствии с целью преподавания курса «Стилистика и культура речи» </w:t>
      </w:r>
      <w:r w:rsidRPr="006E3E4C">
        <w:rPr>
          <w:rFonts w:ascii="Times New Roman" w:eastAsiaTheme="minorHAnsi" w:hAnsi="Times New Roman"/>
          <w:b/>
          <w:sz w:val="24"/>
          <w:szCs w:val="24"/>
          <w:lang w:val="ru-RU"/>
        </w:rPr>
        <w:t>основные задачи</w:t>
      </w:r>
      <w:r w:rsidRPr="006E3E4C">
        <w:rPr>
          <w:rFonts w:ascii="Times New Roman" w:eastAsiaTheme="minorHAnsi" w:hAnsi="Times New Roman"/>
          <w:sz w:val="24"/>
          <w:szCs w:val="24"/>
          <w:lang w:val="ru-RU"/>
        </w:rPr>
        <w:t xml:space="preserve"> по данной программе сводятся к следующему:</w:t>
      </w:r>
    </w:p>
    <w:p w:rsidR="00A67B34" w:rsidRPr="006E3E4C" w:rsidRDefault="00A67B34" w:rsidP="006E3E4C">
      <w:pPr>
        <w:tabs>
          <w:tab w:val="left" w:pos="5352"/>
        </w:tabs>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изучение теории культуры речи как одного из направлений в исследовании языка; определение места культура речи в кругу дисциплин, изучающих функционирование языка;</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определения предмета культуры речи, характеристика его составляющих;</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детальное представление центрального понятия культуры речи – понятие нормы, которое включает в себя систему акцентологических, орфоэпических, ленксических, словоупотребительных, морфологических, синтаксических норм и их допустимых вариантов;</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формирование умений и навыков произносительной культуры учащихся на основе знагний, полученных при изучении обязательных гуманитарных дисциплин, в первую очередь – русского языка и литературы;</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формирование умения выражать свои мысли в устной и письменной форме с использованием оптимальных языковых средств и в соответствии с целью, содержанием и условиями общения;</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развитие языкового вкуса и чутья, критического отношения к ненормированному произношению, формирование навыков речевого самоконтроля с позиций нормативности языка;</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формировании умения оценивать речь других носителей языка, оценивать аргументировано и доказательно, ссылаясь на рекомендации словарей, речевые образцы, специальные правила;</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ознакомление с функциональными стилями языка и их жанровыми особенностями, овладение стилистическими ресурсами всех уровней языка в зависимости от задач общения и различных ситуативных факторов;</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овладение основами профессионального общения посредством системы коммуникативно-речевых задач, ориентированных на выбор необходимых языковых средств.</w:t>
      </w:r>
    </w:p>
    <w:p w:rsidR="00A67B34" w:rsidRPr="006E3E4C" w:rsidRDefault="00A67B34" w:rsidP="006E3E4C">
      <w:pPr>
        <w:spacing w:line="240" w:lineRule="auto"/>
        <w:rPr>
          <w:rFonts w:ascii="Times New Roman" w:eastAsiaTheme="minorHAnsi" w:hAnsi="Times New Roman"/>
          <w:sz w:val="24"/>
          <w:szCs w:val="24"/>
          <w:lang w:val="ru-RU"/>
        </w:rPr>
      </w:pPr>
      <w:r w:rsidRPr="006E3E4C">
        <w:rPr>
          <w:rFonts w:ascii="Times New Roman" w:eastAsiaTheme="minorHAnsi" w:hAnsi="Times New Roman"/>
          <w:sz w:val="24"/>
          <w:szCs w:val="24"/>
          <w:lang w:val="ru-RU"/>
        </w:rPr>
        <w:lastRenderedPageBreak/>
        <w:t>Программа строится на том же количестве часов, которое отводится в настоящее время на курс «Стилистика и культура речи» в 11 классе, и содержит в основном традиционные для школы разделы и понятия.</w:t>
      </w:r>
    </w:p>
    <w:p w:rsidR="00A67B34" w:rsidRPr="006E3E4C" w:rsidRDefault="00A67B34" w:rsidP="006E3E4C">
      <w:pPr>
        <w:spacing w:line="240" w:lineRule="auto"/>
        <w:jc w:val="center"/>
        <w:rPr>
          <w:rFonts w:ascii="Times New Roman" w:eastAsiaTheme="minorHAnsi" w:hAnsi="Times New Roman"/>
          <w:b/>
          <w:sz w:val="24"/>
          <w:szCs w:val="24"/>
          <w:lang w:val="ru-RU"/>
        </w:rPr>
      </w:pPr>
      <w:r w:rsidRPr="006E3E4C">
        <w:rPr>
          <w:rFonts w:ascii="Times New Roman" w:eastAsiaTheme="minorHAnsi" w:hAnsi="Times New Roman"/>
          <w:b/>
          <w:sz w:val="24"/>
          <w:szCs w:val="24"/>
          <w:lang w:val="ru-RU"/>
        </w:rPr>
        <w:t>Требования к уровню подготовки учащихся 11 класса.</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К концу 11 класса учащиеся должны овладеть следующими умениями и навыками:</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понимать стилистическую роль лексических и синтаксических единиц современного русского языка и уметь уместно использовать их для достижения точности и выразительности речи;</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владеть грамматическими и лексическими синонимами родного языка и уметь выбрать среди них наиболее подходящий для выражения мыслей и чувств, соответствующий литературным нормам современного русского языка;</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соблюдать нормы орфоэпические, словообразовательные, морфологические, синтаксические, лексические.</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Овладеть коммуникативными качествами хорошей речи: точностью, ясностью, выразительностью, уместностью.</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В ходе освоения содержания образования по курсу «Стилистика и культура речи» учащиеся овладевают разнообразными способами деятельности, приобретают и совершенствуют опыт:</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 выполнение различных заданий исследовательского характера;</w:t>
      </w:r>
    </w:p>
    <w:p w:rsidR="00A67B34" w:rsidRPr="006E3E4C" w:rsidRDefault="00A67B34" w:rsidP="006E3E4C">
      <w:pPr>
        <w:spacing w:line="240" w:lineRule="auto"/>
        <w:jc w:val="both"/>
        <w:rPr>
          <w:rFonts w:ascii="Times New Roman" w:eastAsiaTheme="minorHAnsi" w:hAnsi="Times New Roman"/>
          <w:sz w:val="24"/>
          <w:szCs w:val="24"/>
          <w:lang w:val="ru-RU"/>
        </w:rPr>
      </w:pPr>
      <w:r w:rsidRPr="006E3E4C">
        <w:rPr>
          <w:rFonts w:ascii="Times New Roman" w:eastAsiaTheme="minorHAnsi" w:hAnsi="Times New Roman"/>
          <w:sz w:val="24"/>
          <w:szCs w:val="24"/>
          <w:lang w:val="ru-RU"/>
        </w:rPr>
        <w:t>- умение работать самостоятел</w:t>
      </w:r>
      <w:r w:rsidR="00C777A1" w:rsidRPr="006E3E4C">
        <w:rPr>
          <w:rFonts w:ascii="Times New Roman" w:eastAsiaTheme="minorHAnsi" w:hAnsi="Times New Roman"/>
          <w:sz w:val="24"/>
          <w:szCs w:val="24"/>
          <w:lang w:val="ru-RU"/>
        </w:rPr>
        <w:t>ьно, в группе, вместе с классом</w:t>
      </w:r>
    </w:p>
    <w:p w:rsidR="00C777A1" w:rsidRPr="006E3E4C" w:rsidRDefault="00C777A1" w:rsidP="006E3E4C">
      <w:pPr>
        <w:spacing w:line="240" w:lineRule="auto"/>
        <w:rPr>
          <w:rFonts w:ascii="Times New Roman" w:eastAsiaTheme="minorHAnsi" w:hAnsi="Times New Roman"/>
          <w:sz w:val="24"/>
          <w:szCs w:val="24"/>
          <w:lang w:val="ru-RU"/>
        </w:rPr>
      </w:pPr>
    </w:p>
    <w:p w:rsidR="00A67B34" w:rsidRPr="006E3E4C" w:rsidRDefault="00C777A1" w:rsidP="006E3E4C">
      <w:pPr>
        <w:spacing w:line="240" w:lineRule="auto"/>
        <w:rPr>
          <w:rFonts w:ascii="Times New Roman" w:eastAsiaTheme="minorHAnsi" w:hAnsi="Times New Roman"/>
          <w:b/>
          <w:sz w:val="24"/>
          <w:szCs w:val="24"/>
          <w:lang w:val="ru-RU"/>
        </w:rPr>
      </w:pPr>
      <w:r w:rsidRPr="006E3E4C">
        <w:rPr>
          <w:rFonts w:ascii="Times New Roman" w:eastAsiaTheme="minorHAnsi" w:hAnsi="Times New Roman"/>
          <w:b/>
          <w:sz w:val="24"/>
          <w:szCs w:val="24"/>
          <w:lang w:val="ru-RU"/>
        </w:rPr>
        <w:t>Содержание курса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96"/>
        <w:gridCol w:w="1242"/>
      </w:tblGrid>
      <w:tr w:rsidR="00C777A1" w:rsidRPr="006E3E4C" w:rsidTr="00C777A1">
        <w:trPr>
          <w:gridAfter w:val="1"/>
          <w:wAfter w:w="1242" w:type="dxa"/>
        </w:trPr>
        <w:tc>
          <w:tcPr>
            <w:tcW w:w="7938" w:type="dxa"/>
            <w:gridSpan w:val="2"/>
          </w:tcPr>
          <w:p w:rsidR="00C777A1" w:rsidRPr="006E3E4C" w:rsidRDefault="00C777A1" w:rsidP="006E3E4C">
            <w:pPr>
              <w:spacing w:after="0" w:line="240" w:lineRule="auto"/>
              <w:jc w:val="center"/>
              <w:rPr>
                <w:rFonts w:ascii="Times New Roman" w:hAnsi="Times New Roman" w:cs="Times New Roman"/>
                <w:b/>
                <w:sz w:val="24"/>
                <w:szCs w:val="24"/>
                <w:lang w:val="ru-RU"/>
              </w:rPr>
            </w:pPr>
            <w:r w:rsidRPr="006E3E4C">
              <w:rPr>
                <w:rFonts w:ascii="Times New Roman" w:hAnsi="Times New Roman" w:cs="Times New Roman"/>
                <w:b/>
                <w:sz w:val="24"/>
                <w:szCs w:val="24"/>
                <w:lang w:val="ru-RU"/>
              </w:rPr>
              <w:t>Темы</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Понятие стилистики и культура речи</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Классификация речевых ошибок.</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Лексические ошибки.</w:t>
            </w:r>
          </w:p>
        </w:tc>
      </w:tr>
      <w:tr w:rsidR="00C777A1" w:rsidRPr="00F65774" w:rsidTr="00C777A1">
        <w:trPr>
          <w:gridAfter w:val="1"/>
          <w:wAfter w:w="1242" w:type="dxa"/>
          <w:trHeight w:val="208"/>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Лексические ошибки и их исправление.</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Анализ лексических ошибок.</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Редактирование текстов, содержащих лексические ошибки.</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Грамматические ошибки.</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Грамматические ошибки и их исправление.</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Анализ грамматических ошибок.</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sz w:val="24"/>
                <w:szCs w:val="24"/>
                <w:lang w:val="ru-RU"/>
              </w:rPr>
              <w:t>Редактирование текстов, содержащих речевые ошибки.</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Художественные средства речевой выразительности.</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Тропы и фигуры речи.</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Метафора, олицетворение, метонимия.</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Эпитет, сравнение, антитеза.</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Гипербола, литота, градация.</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Гротеск, иносказание, парадокс.</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Плеоназм, оксюморон, перифраз.</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Эвфемизм, эллипсис, ирония.</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Синекдоха, аллюзия, анафора, эпифора.</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Аллитерация, ассонанс, анафора, эпифора.</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lastRenderedPageBreak/>
              <w:t>Парцелляция, инверсия, цитата.</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Словари и их роль в нашей жизни.</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b/>
                <w:sz w:val="24"/>
                <w:szCs w:val="24"/>
                <w:lang w:val="ru-RU"/>
              </w:rPr>
            </w:pPr>
            <w:r w:rsidRPr="006E3E4C">
              <w:rPr>
                <w:rFonts w:ascii="Times New Roman" w:hAnsi="Times New Roman" w:cs="Times New Roman"/>
                <w:b/>
                <w:sz w:val="24"/>
                <w:szCs w:val="24"/>
                <w:lang w:val="ru-RU"/>
              </w:rPr>
              <w:t>Виды словарей и особенности работы с ними.</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Энциклопедические словари. Особенности организации энциклопедических словарей.</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Особенности организации специальных лингвистических словарей.</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Словари, отражающие нормы правописания и произношения.</w:t>
            </w:r>
          </w:p>
        </w:tc>
      </w:tr>
      <w:tr w:rsidR="00C777A1" w:rsidRPr="006E3E4C"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Толковые словари.</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Словари, отражающие выразительные возможности речи.</w:t>
            </w:r>
          </w:p>
        </w:tc>
      </w:tr>
      <w:tr w:rsidR="00C777A1" w:rsidRPr="00F65774" w:rsidTr="00C777A1">
        <w:trPr>
          <w:gridAfter w:val="1"/>
          <w:wAfter w:w="1242" w:type="dxa"/>
        </w:trPr>
        <w:tc>
          <w:tcPr>
            <w:tcW w:w="7938" w:type="dxa"/>
            <w:gridSpan w:val="2"/>
          </w:tcPr>
          <w:p w:rsidR="00C777A1" w:rsidRPr="006E3E4C" w:rsidRDefault="00C777A1" w:rsidP="006E3E4C">
            <w:pPr>
              <w:spacing w:after="0" w:line="240" w:lineRule="auto"/>
              <w:rPr>
                <w:rFonts w:ascii="Times New Roman" w:hAnsi="Times New Roman" w:cs="Times New Roman"/>
                <w:sz w:val="24"/>
                <w:szCs w:val="24"/>
                <w:lang w:val="ru-RU"/>
              </w:rPr>
            </w:pPr>
            <w:r w:rsidRPr="006E3E4C">
              <w:rPr>
                <w:rFonts w:ascii="Times New Roman" w:hAnsi="Times New Roman" w:cs="Times New Roman"/>
                <w:sz w:val="24"/>
                <w:szCs w:val="24"/>
                <w:lang w:val="ru-RU"/>
              </w:rPr>
              <w:t>В.И. Даль, Д.Н. Ушаков – составители словарей.</w:t>
            </w:r>
          </w:p>
        </w:tc>
      </w:tr>
      <w:tr w:rsidR="00A67B34" w:rsidRPr="00F65774" w:rsidTr="00C777A1">
        <w:tc>
          <w:tcPr>
            <w:tcW w:w="1242" w:type="dxa"/>
          </w:tcPr>
          <w:p w:rsidR="00A67B34" w:rsidRPr="006E3E4C" w:rsidRDefault="00A67B34" w:rsidP="006E3E4C">
            <w:pPr>
              <w:spacing w:after="0" w:line="240" w:lineRule="auto"/>
              <w:jc w:val="center"/>
              <w:rPr>
                <w:rFonts w:ascii="Times New Roman" w:hAnsi="Times New Roman" w:cs="Times New Roman"/>
                <w:sz w:val="24"/>
                <w:szCs w:val="24"/>
                <w:lang w:val="ru-RU"/>
              </w:rPr>
            </w:pPr>
          </w:p>
        </w:tc>
        <w:tc>
          <w:tcPr>
            <w:tcW w:w="7938" w:type="dxa"/>
            <w:gridSpan w:val="2"/>
          </w:tcPr>
          <w:p w:rsidR="00A67B34" w:rsidRPr="006E3E4C" w:rsidRDefault="00A67B34" w:rsidP="006E3E4C">
            <w:pPr>
              <w:spacing w:after="0" w:line="240" w:lineRule="auto"/>
              <w:rPr>
                <w:rFonts w:ascii="Times New Roman" w:hAnsi="Times New Roman" w:cs="Times New Roman"/>
                <w:sz w:val="24"/>
                <w:szCs w:val="24"/>
                <w:lang w:val="ru-RU"/>
              </w:rPr>
            </w:pPr>
          </w:p>
        </w:tc>
      </w:tr>
    </w:tbl>
    <w:p w:rsidR="00C777A1" w:rsidRPr="006E3E4C" w:rsidRDefault="00C777A1" w:rsidP="006E3E4C">
      <w:pPr>
        <w:shd w:val="clear" w:color="auto" w:fill="FFFFFF"/>
        <w:spacing w:after="0" w:line="240" w:lineRule="auto"/>
        <w:rPr>
          <w:rFonts w:ascii="Times New Roman" w:hAnsi="Times New Roman"/>
          <w:b/>
          <w:i/>
          <w:sz w:val="24"/>
          <w:szCs w:val="24"/>
          <w:lang w:val="ru-RU" w:eastAsia="ru-RU"/>
        </w:rPr>
      </w:pPr>
      <w:r w:rsidRPr="006E3E4C">
        <w:rPr>
          <w:rFonts w:ascii="Times New Roman" w:eastAsiaTheme="minorHAnsi" w:hAnsi="Times New Roman"/>
          <w:b/>
          <w:sz w:val="24"/>
          <w:szCs w:val="24"/>
          <w:lang w:val="ru-RU"/>
        </w:rPr>
        <w:t>2.2.3.5.</w:t>
      </w:r>
      <w:r w:rsidRPr="006E3E4C">
        <w:rPr>
          <w:rFonts w:ascii="Times New Roman" w:hAnsi="Times New Roman"/>
          <w:b/>
          <w:i/>
          <w:color w:val="000000"/>
          <w:sz w:val="24"/>
          <w:szCs w:val="24"/>
          <w:lang w:val="ru-RU" w:eastAsia="ru-RU"/>
        </w:rPr>
        <w:t xml:space="preserve"> « Подготовка к ЕГЭ. Избранные вопросы географии»           </w:t>
      </w:r>
      <w:r w:rsidRPr="006E3E4C">
        <w:rPr>
          <w:rFonts w:ascii="Times New Roman" w:hAnsi="Times New Roman"/>
          <w:b/>
          <w:i/>
          <w:color w:val="FFFFFF"/>
          <w:sz w:val="24"/>
          <w:szCs w:val="24"/>
          <w:lang w:val="ru-RU" w:eastAsia="ru-RU"/>
        </w:rPr>
        <w:t>1</w:t>
      </w:r>
    </w:p>
    <w:p w:rsidR="00C777A1" w:rsidRPr="006E3E4C" w:rsidRDefault="00C777A1" w:rsidP="006E3E4C">
      <w:pPr>
        <w:spacing w:after="0" w:line="240" w:lineRule="auto"/>
        <w:ind w:firstLine="900"/>
        <w:rPr>
          <w:rFonts w:ascii="Times New Roman" w:hAnsi="Times New Roman"/>
          <w:b/>
          <w:i/>
          <w:sz w:val="24"/>
          <w:szCs w:val="24"/>
          <w:lang w:val="ru-RU" w:eastAsia="ru-RU"/>
        </w:rPr>
      </w:pPr>
      <w:r w:rsidRPr="006E3E4C">
        <w:rPr>
          <w:rFonts w:ascii="Times New Roman" w:hAnsi="Times New Roman"/>
          <w:b/>
          <w:i/>
          <w:sz w:val="24"/>
          <w:szCs w:val="24"/>
          <w:lang w:val="ru-RU" w:eastAsia="ru-RU"/>
        </w:rPr>
        <w:t>Содержание программы</w:t>
      </w:r>
    </w:p>
    <w:p w:rsidR="00C777A1" w:rsidRPr="006E3E4C" w:rsidRDefault="00C777A1" w:rsidP="006E3E4C">
      <w:pPr>
        <w:spacing w:after="0" w:line="240" w:lineRule="auto"/>
        <w:ind w:firstLine="709"/>
        <w:jc w:val="both"/>
        <w:rPr>
          <w:rFonts w:ascii="Times New Roman" w:hAnsi="Times New Roman"/>
          <w:sz w:val="24"/>
          <w:szCs w:val="24"/>
          <w:lang w:val="ru-RU"/>
        </w:rPr>
      </w:pPr>
      <w:r w:rsidRPr="006E3E4C">
        <w:rPr>
          <w:rFonts w:ascii="Times New Roman" w:hAnsi="Times New Roman"/>
          <w:sz w:val="24"/>
          <w:szCs w:val="24"/>
          <w:lang w:val="ru-RU"/>
        </w:rPr>
        <w:t>Данная программа составлена на основе учебной литературы.</w:t>
      </w: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Элективный курс « Подготовка к ЕГЭ. Избранные вопросы географии» рассчитан на изучение в 11 классе, объемом 34 часа. </w:t>
      </w:r>
    </w:p>
    <w:p w:rsidR="00C777A1" w:rsidRPr="006E3E4C" w:rsidRDefault="00C777A1" w:rsidP="006E3E4C">
      <w:pPr>
        <w:spacing w:after="0" w:line="240" w:lineRule="auto"/>
        <w:ind w:firstLine="567"/>
        <w:jc w:val="both"/>
        <w:rPr>
          <w:rFonts w:ascii="Times New Roman" w:hAnsi="Times New Roman"/>
          <w:i/>
          <w:sz w:val="24"/>
          <w:szCs w:val="24"/>
          <w:lang w:val="ru-RU" w:eastAsia="ru-RU"/>
        </w:rPr>
      </w:pPr>
    </w:p>
    <w:p w:rsidR="00C777A1" w:rsidRPr="006E3E4C" w:rsidRDefault="00C777A1" w:rsidP="006E3E4C">
      <w:pPr>
        <w:spacing w:after="0" w:line="240" w:lineRule="auto"/>
        <w:ind w:firstLine="567"/>
        <w:jc w:val="both"/>
        <w:rPr>
          <w:rFonts w:ascii="Times New Roman" w:hAnsi="Times New Roman"/>
          <w:i/>
          <w:sz w:val="24"/>
          <w:szCs w:val="24"/>
          <w:lang w:eastAsia="ru-RU"/>
        </w:rPr>
      </w:pPr>
      <w:r w:rsidRPr="006E3E4C">
        <w:rPr>
          <w:rFonts w:ascii="Times New Roman" w:hAnsi="Times New Roman"/>
          <w:i/>
          <w:sz w:val="24"/>
          <w:szCs w:val="24"/>
          <w:lang w:eastAsia="ru-RU"/>
        </w:rPr>
        <w:t>Целью данного курса является:</w:t>
      </w:r>
    </w:p>
    <w:p w:rsidR="00C777A1" w:rsidRPr="006E3E4C" w:rsidRDefault="00C777A1" w:rsidP="006E3E4C">
      <w:pPr>
        <w:numPr>
          <w:ilvl w:val="0"/>
          <w:numId w:val="37"/>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расширение и углубление знаний по наиболее сложным, но мало изучаемым курсам </w:t>
      </w:r>
      <w:r w:rsidRPr="006E3E4C">
        <w:rPr>
          <w:rFonts w:ascii="Times New Roman" w:hAnsi="Times New Roman"/>
          <w:sz w:val="24"/>
          <w:szCs w:val="24"/>
          <w:shd w:val="clear" w:color="auto" w:fill="FFFFFF" w:themeFill="background1"/>
          <w:lang w:val="ru-RU" w:eastAsia="ru-RU"/>
        </w:rPr>
        <w:t>физической и экономической географии и</w:t>
      </w:r>
      <w:r w:rsidRPr="006E3E4C">
        <w:rPr>
          <w:rFonts w:ascii="Times New Roman" w:hAnsi="Times New Roman"/>
          <w:sz w:val="24"/>
          <w:szCs w:val="24"/>
          <w:lang w:val="ru-RU" w:eastAsia="ru-RU"/>
        </w:rPr>
        <w:t xml:space="preserve"> приобретение навыков и умений решения нетрадиционных заданий,  более глубокое и осмысленное усвоение практической составляющей школьной географии;</w:t>
      </w:r>
    </w:p>
    <w:p w:rsidR="00C777A1" w:rsidRPr="006E3E4C" w:rsidRDefault="00C777A1" w:rsidP="006E3E4C">
      <w:pPr>
        <w:numPr>
          <w:ilvl w:val="0"/>
          <w:numId w:val="37"/>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подготовка выпускников к сдаче ЕГЭ.</w:t>
      </w:r>
    </w:p>
    <w:p w:rsidR="00C777A1" w:rsidRPr="006E3E4C" w:rsidRDefault="00C777A1" w:rsidP="006E3E4C">
      <w:pPr>
        <w:shd w:val="clear" w:color="auto" w:fill="FFFFFF"/>
        <w:spacing w:after="0" w:line="240" w:lineRule="auto"/>
        <w:rPr>
          <w:rFonts w:ascii="Times New Roman" w:hAnsi="Times New Roman"/>
          <w:b/>
          <w:color w:val="000000" w:themeColor="text1"/>
          <w:sz w:val="24"/>
          <w:szCs w:val="24"/>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eastAsia="ru-RU"/>
        </w:rPr>
      </w:pPr>
      <w:r w:rsidRPr="006E3E4C">
        <w:rPr>
          <w:rFonts w:ascii="Times New Roman" w:hAnsi="Times New Roman"/>
          <w:b/>
          <w:sz w:val="24"/>
          <w:szCs w:val="24"/>
          <w:u w:val="single"/>
          <w:lang w:eastAsia="ru-RU"/>
        </w:rPr>
        <w:t>Основные задачи курса:</w:t>
      </w:r>
    </w:p>
    <w:p w:rsidR="00C777A1" w:rsidRPr="006E3E4C" w:rsidRDefault="00C777A1" w:rsidP="006E3E4C">
      <w:pPr>
        <w:numPr>
          <w:ilvl w:val="0"/>
          <w:numId w:val="36"/>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формирование фундаментальных знаний по вопросам общего землеведения, </w:t>
      </w:r>
    </w:p>
    <w:p w:rsidR="00C777A1" w:rsidRPr="006E3E4C" w:rsidRDefault="00C777A1" w:rsidP="006E3E4C">
      <w:pPr>
        <w:numPr>
          <w:ilvl w:val="0"/>
          <w:numId w:val="36"/>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формирование систематических знаний о Земле, как планете Солнечной системы;</w:t>
      </w:r>
    </w:p>
    <w:p w:rsidR="00C777A1" w:rsidRPr="006E3E4C" w:rsidRDefault="00C777A1" w:rsidP="006E3E4C">
      <w:pPr>
        <w:numPr>
          <w:ilvl w:val="0"/>
          <w:numId w:val="36"/>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расширение и углубление знаний о видах движений Земли и последствий этих  движений;</w:t>
      </w:r>
    </w:p>
    <w:p w:rsidR="00C777A1" w:rsidRPr="006E3E4C" w:rsidRDefault="00C777A1" w:rsidP="006E3E4C">
      <w:pPr>
        <w:numPr>
          <w:ilvl w:val="0"/>
          <w:numId w:val="36"/>
        </w:num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формирование умений и навыков по решению заданий повышенной сложности и умении вырабатывать алгоритм решения подобных заданий.</w:t>
      </w:r>
    </w:p>
    <w:p w:rsidR="00C777A1" w:rsidRPr="006E3E4C" w:rsidRDefault="00C777A1" w:rsidP="006E3E4C">
      <w:pPr>
        <w:spacing w:after="0" w:line="240" w:lineRule="auto"/>
        <w:jc w:val="both"/>
        <w:rPr>
          <w:rFonts w:ascii="Times New Roman" w:hAnsi="Times New Roman"/>
          <w:i/>
          <w:sz w:val="24"/>
          <w:szCs w:val="24"/>
          <w:lang w:val="ru-RU" w:eastAsia="ru-RU"/>
        </w:rPr>
      </w:pP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i/>
          <w:sz w:val="24"/>
          <w:szCs w:val="24"/>
          <w:lang w:val="ru-RU" w:eastAsia="ru-RU"/>
        </w:rPr>
        <w:t>Формы работы</w:t>
      </w:r>
      <w:r w:rsidRPr="006E3E4C">
        <w:rPr>
          <w:rFonts w:ascii="Times New Roman" w:hAnsi="Times New Roman"/>
          <w:sz w:val="24"/>
          <w:szCs w:val="24"/>
          <w:lang w:val="ru-RU" w:eastAsia="ru-RU"/>
        </w:rPr>
        <w:t>: практикумы; практические занятия, в том числе на местности; экскурсии; творческие проекты; мини-конференции.</w:t>
      </w:r>
    </w:p>
    <w:p w:rsidR="00C777A1" w:rsidRPr="006E3E4C" w:rsidRDefault="00C777A1" w:rsidP="006E3E4C">
      <w:pPr>
        <w:spacing w:after="0" w:line="240" w:lineRule="auto"/>
        <w:jc w:val="center"/>
        <w:rPr>
          <w:rFonts w:ascii="Times New Roman" w:hAnsi="Times New Roman"/>
          <w:b/>
          <w:sz w:val="24"/>
          <w:szCs w:val="24"/>
          <w:lang w:val="ru-RU"/>
        </w:rPr>
      </w:pPr>
    </w:p>
    <w:p w:rsidR="00C777A1" w:rsidRPr="006E3E4C" w:rsidRDefault="00C777A1" w:rsidP="006E3E4C">
      <w:pPr>
        <w:spacing w:after="0" w:line="240" w:lineRule="auto"/>
        <w:jc w:val="center"/>
        <w:rPr>
          <w:rFonts w:ascii="Times New Roman" w:hAnsi="Times New Roman"/>
          <w:b/>
          <w:sz w:val="24"/>
          <w:szCs w:val="24"/>
          <w:lang w:val="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Содержание курса « Подготовка к  ЕГЭ.Избранные вопросы географии».</w:t>
      </w:r>
    </w:p>
    <w:p w:rsidR="00C777A1" w:rsidRPr="006E3E4C" w:rsidRDefault="00C777A1" w:rsidP="006E3E4C">
      <w:pPr>
        <w:spacing w:after="0" w:line="240" w:lineRule="auto"/>
        <w:jc w:val="center"/>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 xml:space="preserve">Раздел </w:t>
      </w:r>
      <w:r w:rsidRPr="006E3E4C">
        <w:rPr>
          <w:rFonts w:ascii="Times New Roman" w:hAnsi="Times New Roman"/>
          <w:b/>
          <w:sz w:val="24"/>
          <w:szCs w:val="24"/>
          <w:u w:val="single"/>
          <w:lang w:eastAsia="ru-RU"/>
        </w:rPr>
        <w:t>I</w:t>
      </w:r>
      <w:r w:rsidRPr="006E3E4C">
        <w:rPr>
          <w:rFonts w:ascii="Times New Roman" w:hAnsi="Times New Roman"/>
          <w:b/>
          <w:sz w:val="24"/>
          <w:szCs w:val="24"/>
          <w:u w:val="single"/>
          <w:lang w:val="ru-RU" w:eastAsia="ru-RU"/>
        </w:rPr>
        <w:t>. Решение задач по темам «Население Земли» (6ч.)</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Построение и анализ диаграмм половозрастного состава населения. Определение естественного прироста населения и решение задач на сравнение показателей естественного прироста для разных стран.</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Определение по статистическим данным тенденций изменения численности занятых в различных сферах хозяйства.</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задач на определение сальдо миграций.</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Выполнение заданий на тренировку умения характеризовать расселение людей по территории планеты, определение плотности населения на заданной территории. Решение задач на выявление зависимости плотности населения на определённой территории от природных условий</w:t>
      </w:r>
    </w:p>
    <w:p w:rsidR="00C777A1" w:rsidRPr="006E3E4C" w:rsidRDefault="00C777A1" w:rsidP="006E3E4C">
      <w:pPr>
        <w:spacing w:after="0" w:line="240" w:lineRule="auto"/>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 xml:space="preserve">Раздел </w:t>
      </w:r>
      <w:r w:rsidRPr="006E3E4C">
        <w:rPr>
          <w:rFonts w:ascii="Times New Roman" w:hAnsi="Times New Roman"/>
          <w:b/>
          <w:sz w:val="24"/>
          <w:szCs w:val="24"/>
          <w:u w:val="single"/>
          <w:lang w:eastAsia="ru-RU"/>
        </w:rPr>
        <w:t>II</w:t>
      </w:r>
      <w:r w:rsidRPr="006E3E4C">
        <w:rPr>
          <w:rFonts w:ascii="Times New Roman" w:hAnsi="Times New Roman"/>
          <w:b/>
          <w:sz w:val="24"/>
          <w:szCs w:val="24"/>
          <w:u w:val="single"/>
          <w:lang w:val="ru-RU" w:eastAsia="ru-RU"/>
        </w:rPr>
        <w:t>. Политическая карта мира.(5 ч)</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Выполнение заданий на составление типологий государств (с использованием различных показателей – положению на материке или острове; по наличию выхода в Мировой океан; по количеству граничащих государств и т.д.)</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заданий на определение страны по описанию.</w:t>
      </w:r>
    </w:p>
    <w:p w:rsidR="00C777A1" w:rsidRPr="006E3E4C" w:rsidRDefault="00C777A1" w:rsidP="006E3E4C">
      <w:pPr>
        <w:spacing w:after="0" w:line="240" w:lineRule="auto"/>
        <w:jc w:val="both"/>
        <w:rPr>
          <w:rFonts w:ascii="Times New Roman" w:hAnsi="Times New Roman"/>
          <w:sz w:val="24"/>
          <w:szCs w:val="24"/>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 xml:space="preserve">Раздел </w:t>
      </w:r>
      <w:r w:rsidRPr="006E3E4C">
        <w:rPr>
          <w:rFonts w:ascii="Times New Roman" w:hAnsi="Times New Roman"/>
          <w:b/>
          <w:sz w:val="24"/>
          <w:szCs w:val="24"/>
          <w:u w:val="single"/>
          <w:lang w:eastAsia="ru-RU"/>
        </w:rPr>
        <w:t>III</w:t>
      </w:r>
      <w:r w:rsidRPr="006E3E4C">
        <w:rPr>
          <w:rFonts w:ascii="Times New Roman" w:hAnsi="Times New Roman"/>
          <w:b/>
          <w:sz w:val="24"/>
          <w:szCs w:val="24"/>
          <w:u w:val="single"/>
          <w:lang w:val="ru-RU" w:eastAsia="ru-RU"/>
        </w:rPr>
        <w:t>. Мировое хозяйство.  (12ч.)</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Природные ресурсы и хозяйственная деятельность.</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Определение природно-ресурсного потенциала государства (территории) на основе анализа различных источников информации.</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задач по составлению прогнозов истощения разных видов полезных ископаемых. Составление творческих проектов, направленных на сохранение природных ресурсов.</w:t>
      </w:r>
    </w:p>
    <w:p w:rsidR="00C777A1" w:rsidRPr="006E3E4C" w:rsidRDefault="00C777A1" w:rsidP="006E3E4C">
      <w:pPr>
        <w:spacing w:after="0" w:line="240" w:lineRule="auto"/>
        <w:jc w:val="both"/>
        <w:rPr>
          <w:rFonts w:ascii="Times New Roman" w:hAnsi="Times New Roman"/>
          <w:i/>
          <w:sz w:val="24"/>
          <w:szCs w:val="24"/>
          <w:lang w:val="ru-RU" w:eastAsia="ru-RU"/>
        </w:rPr>
      </w:pPr>
      <w:r w:rsidRPr="006E3E4C">
        <w:rPr>
          <w:rFonts w:ascii="Times New Roman" w:hAnsi="Times New Roman"/>
          <w:i/>
          <w:sz w:val="24"/>
          <w:szCs w:val="24"/>
          <w:lang w:val="ru-RU" w:eastAsia="ru-RU"/>
        </w:rPr>
        <w:t>Отрасли промышленности.</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Составление диаграмм, схем, картосхем и таблиц по предлагаемым данным (на материале различных отраслей промышленности) и их анализ.</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задач на определение уровня загрязнения предприятиями различных отраслей промышленности окружающей среды.</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Решение задач на обоснование размещения предприятий различных отраслей промышленности на определённых территориях земной поверхности (обоснование выбора типа электростанций, возможности строительства металлургического комбината и т.д.)</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элементарных задач на определение импорта, экспорта продукции; рентабельности. Решение задач на зависимость размещения отраслей промышленности от наличия минерально-сырьевой базы. Решение задач на определение и анализ лесистости отдельных государств.</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Составление проектов-прогнозов по использованию местных природных ресурсов и развитию отраслей промышленности (на краеведческом материале).</w:t>
      </w:r>
    </w:p>
    <w:p w:rsidR="00C777A1" w:rsidRPr="006E3E4C" w:rsidRDefault="00C777A1" w:rsidP="006E3E4C">
      <w:pPr>
        <w:spacing w:after="0" w:line="240" w:lineRule="auto"/>
        <w:jc w:val="both"/>
        <w:rPr>
          <w:rFonts w:ascii="Times New Roman" w:hAnsi="Times New Roman"/>
          <w:i/>
          <w:sz w:val="24"/>
          <w:szCs w:val="24"/>
          <w:lang w:val="ru-RU" w:eastAsia="ru-RU"/>
        </w:rPr>
      </w:pPr>
      <w:r w:rsidRPr="006E3E4C">
        <w:rPr>
          <w:rFonts w:ascii="Times New Roman" w:hAnsi="Times New Roman"/>
          <w:i/>
          <w:sz w:val="24"/>
          <w:szCs w:val="24"/>
          <w:lang w:val="ru-RU" w:eastAsia="ru-RU"/>
        </w:rPr>
        <w:t>Сельское хозяйство.</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задач на определение динамики мирового сбора сельскохозяйственных культур.</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Выполнение мини-проекта по проектированию отраслевой структуры пригородного сельского хозяйства (на местном материале).</w:t>
      </w:r>
    </w:p>
    <w:p w:rsidR="00C777A1" w:rsidRPr="006E3E4C" w:rsidRDefault="00C777A1" w:rsidP="006E3E4C">
      <w:pPr>
        <w:spacing w:after="0" w:line="240" w:lineRule="auto"/>
        <w:jc w:val="both"/>
        <w:rPr>
          <w:rFonts w:ascii="Times New Roman" w:hAnsi="Times New Roman"/>
          <w:i/>
          <w:sz w:val="24"/>
          <w:szCs w:val="24"/>
          <w:lang w:val="ru-RU" w:eastAsia="ru-RU"/>
        </w:rPr>
      </w:pPr>
      <w:r w:rsidRPr="006E3E4C">
        <w:rPr>
          <w:rFonts w:ascii="Times New Roman" w:hAnsi="Times New Roman"/>
          <w:i/>
          <w:sz w:val="24"/>
          <w:szCs w:val="24"/>
          <w:lang w:val="ru-RU" w:eastAsia="ru-RU"/>
        </w:rPr>
        <w:t>Транспорт.</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Определение по карте зависимости между уровнем экономического развития страны и степенью развития в ней транспортной системы.</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задач на прокладывание кратчайших путей между отдельными пунктами и обоснование использования определённых видов транспорта (с учётом особенности перевозимых грузов).</w:t>
      </w:r>
    </w:p>
    <w:p w:rsidR="00C777A1" w:rsidRPr="006E3E4C" w:rsidRDefault="00C777A1" w:rsidP="006E3E4C">
      <w:pPr>
        <w:spacing w:after="0" w:line="240" w:lineRule="auto"/>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 xml:space="preserve">Раздел </w:t>
      </w:r>
      <w:r w:rsidRPr="006E3E4C">
        <w:rPr>
          <w:rFonts w:ascii="Times New Roman" w:hAnsi="Times New Roman"/>
          <w:b/>
          <w:sz w:val="24"/>
          <w:szCs w:val="24"/>
          <w:u w:val="single"/>
          <w:lang w:eastAsia="ru-RU"/>
        </w:rPr>
        <w:t>IV</w:t>
      </w:r>
      <w:r w:rsidRPr="006E3E4C">
        <w:rPr>
          <w:rFonts w:ascii="Times New Roman" w:hAnsi="Times New Roman"/>
          <w:b/>
          <w:sz w:val="24"/>
          <w:szCs w:val="24"/>
          <w:u w:val="single"/>
          <w:lang w:val="ru-RU" w:eastAsia="ru-RU"/>
        </w:rPr>
        <w:t>.  Экономическая и социальная география России. (7 ч.)</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Экономическое районирование РФ. Критерии экономического районирования. Местоположение субъектов РФ. Территориальный состав экономических районов.</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заданий на определение региона России по описанию.</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Ресурсная база экономики России. Ресурсообеспеченность России.</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Отраслевая и территориальная структура хозяйства России.</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География промышленности и сельского хозяйства России.</w:t>
      </w:r>
    </w:p>
    <w:p w:rsidR="00C777A1" w:rsidRPr="006E3E4C" w:rsidRDefault="00C777A1" w:rsidP="006E3E4C">
      <w:pPr>
        <w:spacing w:after="0" w:line="240" w:lineRule="auto"/>
        <w:jc w:val="center"/>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 xml:space="preserve">Раздел </w:t>
      </w:r>
      <w:r w:rsidRPr="006E3E4C">
        <w:rPr>
          <w:rFonts w:ascii="Times New Roman" w:hAnsi="Times New Roman"/>
          <w:b/>
          <w:sz w:val="24"/>
          <w:szCs w:val="24"/>
          <w:u w:val="single"/>
          <w:lang w:eastAsia="ru-RU"/>
        </w:rPr>
        <w:t>V</w:t>
      </w:r>
      <w:r w:rsidRPr="006E3E4C">
        <w:rPr>
          <w:rFonts w:ascii="Times New Roman" w:hAnsi="Times New Roman"/>
          <w:b/>
          <w:sz w:val="24"/>
          <w:szCs w:val="24"/>
          <w:u w:val="single"/>
          <w:lang w:val="ru-RU" w:eastAsia="ru-RU"/>
        </w:rPr>
        <w:t>. Решение задач по материалам бланков ЕГЭ (4 ч)</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Решение заданий, вызывающих наибольшие затруднения у выпускников при работе с материалами бланков ЕГЭ.</w:t>
      </w:r>
    </w:p>
    <w:p w:rsidR="00C777A1" w:rsidRPr="006E3E4C" w:rsidRDefault="00C777A1" w:rsidP="006E3E4C">
      <w:pPr>
        <w:spacing w:after="0" w:line="240" w:lineRule="auto"/>
        <w:jc w:val="center"/>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Требования к уровню подготовки обучающихся</w:t>
      </w:r>
    </w:p>
    <w:p w:rsidR="00C777A1" w:rsidRPr="006E3E4C" w:rsidRDefault="00C777A1" w:rsidP="006E3E4C">
      <w:pPr>
        <w:spacing w:after="0" w:line="240" w:lineRule="auto"/>
        <w:jc w:val="center"/>
        <w:rPr>
          <w:rFonts w:ascii="Times New Roman" w:hAnsi="Times New Roman"/>
          <w:b/>
          <w:sz w:val="24"/>
          <w:szCs w:val="24"/>
          <w:u w:val="single"/>
          <w:lang w:val="ru-RU" w:eastAsia="ru-RU"/>
        </w:rPr>
      </w:pPr>
    </w:p>
    <w:p w:rsidR="00C777A1" w:rsidRPr="006E3E4C" w:rsidRDefault="00C777A1" w:rsidP="006E3E4C">
      <w:pPr>
        <w:spacing w:after="0" w:line="240" w:lineRule="auto"/>
        <w:jc w:val="both"/>
        <w:rPr>
          <w:rFonts w:ascii="Times New Roman" w:hAnsi="Times New Roman"/>
          <w:i/>
          <w:sz w:val="24"/>
          <w:szCs w:val="24"/>
          <w:lang w:val="ru-RU" w:eastAsia="ru-RU"/>
        </w:rPr>
      </w:pPr>
      <w:r w:rsidRPr="006E3E4C">
        <w:rPr>
          <w:rFonts w:ascii="Times New Roman" w:hAnsi="Times New Roman"/>
          <w:i/>
          <w:sz w:val="24"/>
          <w:szCs w:val="24"/>
          <w:lang w:val="ru-RU" w:eastAsia="ru-RU"/>
        </w:rPr>
        <w:t xml:space="preserve">Знать и понимать: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p>
    <w:p w:rsidR="00C777A1" w:rsidRPr="006E3E4C" w:rsidRDefault="00C777A1" w:rsidP="006E3E4C">
      <w:pPr>
        <w:spacing w:after="0" w:line="240" w:lineRule="auto"/>
        <w:jc w:val="both"/>
        <w:rPr>
          <w:rFonts w:ascii="Times New Roman" w:hAnsi="Times New Roman"/>
          <w:i/>
          <w:sz w:val="24"/>
          <w:szCs w:val="24"/>
          <w:lang w:val="ru-RU" w:eastAsia="ru-RU"/>
        </w:rPr>
      </w:pPr>
      <w:r w:rsidRPr="006E3E4C">
        <w:rPr>
          <w:rFonts w:ascii="Times New Roman" w:hAnsi="Times New Roman"/>
          <w:i/>
          <w:sz w:val="24"/>
          <w:szCs w:val="24"/>
          <w:lang w:val="ru-RU" w:eastAsia="ru-RU"/>
        </w:rPr>
        <w:t xml:space="preserve">Уметь: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характеризовать разные типы стран и районов, составлять комплексные географические характеристики различных территорий;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решать социально значимые географические задачи на основе проведения геоэкологической и геоэкономической экспертизы;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использовать приобретенные знания и умения в практической деятельности и повседневной жизни для: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описания и объяснения разнообразных явлений в окружающей среде на основе их географической и геоэкологической экспертизы;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xml:space="preserve">- геологического обоснования инженерно-хозяйственной деятельности, техногенного воздействия на земную кору; </w:t>
      </w:r>
    </w:p>
    <w:p w:rsidR="00C777A1" w:rsidRPr="006E3E4C" w:rsidRDefault="00C777A1" w:rsidP="006E3E4C">
      <w:pPr>
        <w:spacing w:after="0" w:line="240" w:lineRule="auto"/>
        <w:jc w:val="both"/>
        <w:rPr>
          <w:rFonts w:ascii="Times New Roman" w:hAnsi="Times New Roman"/>
          <w:sz w:val="24"/>
          <w:szCs w:val="24"/>
          <w:lang w:val="ru-RU" w:eastAsia="ru-RU"/>
        </w:rPr>
      </w:pPr>
      <w:r w:rsidRPr="006E3E4C">
        <w:rPr>
          <w:rFonts w:ascii="Times New Roman" w:hAnsi="Times New Roman"/>
          <w:sz w:val="24"/>
          <w:szCs w:val="24"/>
          <w:lang w:val="ru-RU" w:eastAsia="ru-RU"/>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C777A1" w:rsidRPr="006E3E4C" w:rsidRDefault="00C777A1" w:rsidP="006E3E4C">
      <w:pPr>
        <w:spacing w:after="0" w:line="240" w:lineRule="auto"/>
        <w:jc w:val="both"/>
        <w:rPr>
          <w:rFonts w:ascii="Times New Roman" w:hAnsi="Times New Roman"/>
          <w:b/>
          <w:sz w:val="24"/>
          <w:szCs w:val="24"/>
          <w:u w:val="single"/>
          <w:lang w:val="ru-RU" w:eastAsia="ru-RU"/>
        </w:rPr>
      </w:pPr>
    </w:p>
    <w:p w:rsidR="00C777A1" w:rsidRPr="006E3E4C" w:rsidRDefault="00C777A1" w:rsidP="006E3E4C">
      <w:pPr>
        <w:spacing w:after="0" w:line="240" w:lineRule="auto"/>
        <w:jc w:val="center"/>
        <w:rPr>
          <w:rFonts w:ascii="Times New Roman" w:hAnsi="Times New Roman"/>
          <w:b/>
          <w:sz w:val="24"/>
          <w:szCs w:val="24"/>
          <w:u w:val="single"/>
          <w:lang w:val="ru-RU" w:eastAsia="ru-RU"/>
        </w:rPr>
      </w:pPr>
      <w:r w:rsidRPr="006E3E4C">
        <w:rPr>
          <w:rFonts w:ascii="Times New Roman" w:hAnsi="Times New Roman"/>
          <w:b/>
          <w:sz w:val="24"/>
          <w:szCs w:val="24"/>
          <w:u w:val="single"/>
          <w:lang w:val="ru-RU" w:eastAsia="ru-RU"/>
        </w:rPr>
        <w:t>Ожидаемые результаты.</w:t>
      </w:r>
    </w:p>
    <w:p w:rsidR="00C777A1" w:rsidRPr="006E3E4C" w:rsidRDefault="00C777A1" w:rsidP="006E3E4C">
      <w:pPr>
        <w:spacing w:after="0" w:line="240" w:lineRule="auto"/>
        <w:jc w:val="both"/>
        <w:rPr>
          <w:rFonts w:ascii="Times New Roman" w:hAnsi="Times New Roman"/>
          <w:sz w:val="24"/>
          <w:szCs w:val="24"/>
          <w:lang w:val="ru-RU" w:eastAsia="ru-RU"/>
        </w:rPr>
      </w:pP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sz w:val="24"/>
          <w:szCs w:val="24"/>
          <w:lang w:val="ru-RU" w:eastAsia="ru-RU"/>
        </w:rPr>
        <w:t>В результате изучения курса у учащихся будут сформированы представления о практической значимости географических знаний; расширены и углублены теоретические знания учащихся, за счёт обогащения их конкретными данными, полученными собственными усилиями.</w:t>
      </w: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sz w:val="24"/>
          <w:szCs w:val="24"/>
          <w:lang w:val="ru-RU" w:eastAsia="ru-RU"/>
        </w:rPr>
        <w:t>Кроме того учащиеся научатся алгоритму выполнения любого практического задания, объяснять получаемые результаты, что позволит им за счёт установления причинно-следственных связей работать над формированием и совершенствованием логического мышления.</w:t>
      </w: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sz w:val="24"/>
          <w:szCs w:val="24"/>
          <w:lang w:val="ru-RU" w:eastAsia="ru-RU"/>
        </w:rPr>
        <w:t>Изучение данного курса позволит усилить мотивацию к приобретению разносторонних знаний и стимулировать познавательный интерес к предмету география, через использование разного рода самостоятельных, творческих и нестандартных заданий.</w:t>
      </w:r>
    </w:p>
    <w:p w:rsidR="00C777A1" w:rsidRPr="006E3E4C" w:rsidRDefault="00C777A1" w:rsidP="006E3E4C">
      <w:pPr>
        <w:spacing w:after="0" w:line="240" w:lineRule="auto"/>
        <w:ind w:firstLine="567"/>
        <w:jc w:val="both"/>
        <w:rPr>
          <w:rFonts w:ascii="Times New Roman" w:hAnsi="Times New Roman"/>
          <w:sz w:val="24"/>
          <w:szCs w:val="24"/>
          <w:lang w:val="ru-RU" w:eastAsia="ru-RU"/>
        </w:rPr>
      </w:pPr>
      <w:r w:rsidRPr="006E3E4C">
        <w:rPr>
          <w:rFonts w:ascii="Times New Roman" w:hAnsi="Times New Roman"/>
          <w:sz w:val="24"/>
          <w:szCs w:val="24"/>
          <w:lang w:val="ru-RU" w:eastAsia="ru-RU"/>
        </w:rPr>
        <w:t>Учащиеся овладеют специальными умениями: анализировать, описывать, проводить различные измерения, собирать данные, использовать различные приборы, составлять разного рода графики, схемы, диаграммы.</w:t>
      </w:r>
    </w:p>
    <w:p w:rsidR="00C777A1" w:rsidRPr="006E3E4C" w:rsidRDefault="00C777A1" w:rsidP="006E3E4C">
      <w:pPr>
        <w:spacing w:after="0" w:line="240" w:lineRule="auto"/>
        <w:rPr>
          <w:rFonts w:ascii="Times New Roman" w:hAnsi="Times New Roman"/>
          <w:b/>
          <w:sz w:val="24"/>
          <w:szCs w:val="24"/>
          <w:u w:val="single"/>
          <w:lang w:val="ru-RU" w:eastAsia="ru-RU"/>
        </w:rPr>
      </w:pPr>
    </w:p>
    <w:p w:rsidR="00C777A1" w:rsidRPr="006E3E4C" w:rsidRDefault="00C777A1" w:rsidP="006E3E4C">
      <w:pPr>
        <w:shd w:val="clear" w:color="auto" w:fill="FFFFFF"/>
        <w:spacing w:after="0" w:line="240" w:lineRule="auto"/>
        <w:rPr>
          <w:rFonts w:ascii="Times New Roman" w:hAnsi="Times New Roman"/>
          <w:b/>
          <w:i/>
          <w:sz w:val="24"/>
          <w:szCs w:val="24"/>
          <w:lang w:val="ru-RU" w:eastAsia="ru-RU"/>
        </w:rPr>
      </w:pPr>
      <w:r w:rsidRPr="006E3E4C">
        <w:rPr>
          <w:rFonts w:ascii="Times New Roman" w:hAnsi="Times New Roman"/>
          <w:sz w:val="24"/>
          <w:szCs w:val="24"/>
          <w:lang w:val="ru-RU"/>
        </w:rPr>
        <w:t>2.2.3.6.</w:t>
      </w:r>
      <w:r w:rsidRPr="006E3E4C">
        <w:rPr>
          <w:rFonts w:ascii="Times New Roman" w:hAnsi="Times New Roman"/>
          <w:b/>
          <w:i/>
          <w:color w:val="000000"/>
          <w:sz w:val="24"/>
          <w:szCs w:val="24"/>
          <w:lang w:val="ru-RU" w:eastAsia="ru-RU"/>
        </w:rPr>
        <w:t xml:space="preserve"> « Решение экспериментальных задач»           </w:t>
      </w:r>
      <w:r w:rsidRPr="006E3E4C">
        <w:rPr>
          <w:rFonts w:ascii="Times New Roman" w:hAnsi="Times New Roman"/>
          <w:b/>
          <w:i/>
          <w:color w:val="FFFFFF"/>
          <w:sz w:val="24"/>
          <w:szCs w:val="24"/>
          <w:lang w:val="ru-RU" w:eastAsia="ru-RU"/>
        </w:rPr>
        <w:t>1</w:t>
      </w:r>
    </w:p>
    <w:p w:rsidR="00C777A1" w:rsidRPr="006E3E4C" w:rsidRDefault="00C777A1" w:rsidP="006E3E4C">
      <w:pPr>
        <w:shd w:val="clear" w:color="auto" w:fill="FFFFFF"/>
        <w:spacing w:after="0" w:line="240" w:lineRule="auto"/>
        <w:ind w:left="1416"/>
        <w:rPr>
          <w:rFonts w:ascii="Times New Roman" w:hAnsi="Times New Roman"/>
          <w:sz w:val="24"/>
          <w:szCs w:val="24"/>
          <w:u w:val="single"/>
          <w:lang w:val="ru-RU" w:eastAsia="ru-RU"/>
        </w:rPr>
      </w:pPr>
      <w:r w:rsidRPr="006E3E4C">
        <w:rPr>
          <w:rFonts w:ascii="Times New Roman" w:hAnsi="Times New Roman"/>
          <w:color w:val="FFFFFF"/>
          <w:sz w:val="24"/>
          <w:szCs w:val="24"/>
          <w:u w:val="single"/>
          <w:lang w:val="ru-RU" w:eastAsia="ru-RU"/>
        </w:rPr>
        <w:t>1</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Содержание курса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Тема 1. Введение (1 час)</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Атом, строение атома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Тема 2. Общая химия (13часов)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2.1. Химический элемент</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Современные представления о строении атома. Строение электронных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xml:space="preserve">оболочек атомов элементов первых четырех периодов: </w:t>
      </w:r>
      <w:r w:rsidRPr="006E3E4C">
        <w:rPr>
          <w:rFonts w:ascii="Times New Roman" w:hAnsi="Times New Roman"/>
          <w:sz w:val="24"/>
          <w:szCs w:val="24"/>
          <w:lang w:eastAsia="ru-RU"/>
        </w:rPr>
        <w:t>s</w:t>
      </w:r>
      <w:r w:rsidRPr="006E3E4C">
        <w:rPr>
          <w:rFonts w:ascii="Times New Roman" w:hAnsi="Times New Roman"/>
          <w:sz w:val="24"/>
          <w:szCs w:val="24"/>
          <w:lang w:val="ru-RU" w:eastAsia="ru-RU"/>
        </w:rPr>
        <w:t xml:space="preserve">-, </w:t>
      </w:r>
      <w:r w:rsidRPr="006E3E4C">
        <w:rPr>
          <w:rFonts w:ascii="Times New Roman" w:hAnsi="Times New Roman"/>
          <w:sz w:val="24"/>
          <w:szCs w:val="24"/>
          <w:lang w:eastAsia="ru-RU"/>
        </w:rPr>
        <w:t>p</w:t>
      </w:r>
      <w:r w:rsidRPr="006E3E4C">
        <w:rPr>
          <w:rFonts w:ascii="Times New Roman" w:hAnsi="Times New Roman"/>
          <w:sz w:val="24"/>
          <w:szCs w:val="24"/>
          <w:lang w:val="ru-RU" w:eastAsia="ru-RU"/>
        </w:rPr>
        <w:t xml:space="preserve">- и </w:t>
      </w:r>
      <w:r w:rsidRPr="006E3E4C">
        <w:rPr>
          <w:rFonts w:ascii="Times New Roman" w:hAnsi="Times New Roman"/>
          <w:sz w:val="24"/>
          <w:szCs w:val="24"/>
          <w:lang w:eastAsia="ru-RU"/>
        </w:rPr>
        <w:t>J</w:t>
      </w:r>
      <w:r w:rsidRPr="006E3E4C">
        <w:rPr>
          <w:rFonts w:ascii="Times New Roman" w:hAnsi="Times New Roman"/>
          <w:sz w:val="24"/>
          <w:szCs w:val="24"/>
          <w:lang w:val="ru-RU" w:eastAsia="ru-RU"/>
        </w:rPr>
        <w:t>-элементы.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Электронная конфигурация атома. Основное и возбужденное состояние атомов.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Периодический закон и периодическая система химических элементов Д.И.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Менделеева. Радиусы атомов, их периодические изменения в системе химических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элементов. Закономерности изменения химических свойств элементов и 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соединений по периодам и группам. Понятие о радиоактивности.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2.2. Химическая связь и строение 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Ковалентная химическая связь, еѐ разновидности (полярная и неполярная),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механизмы образования. Характеристики ковалентной связи (длина и энергия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связи). Ионная связь. Металлическая связь. Водородная связь.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Электроотрицательность. Степень окисления и валентность химических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элементов. Вещества молекулярного и немолекулярного строения. Зависимость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свойств веществ от особенностей их кристаллической решетки.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2.3. Химические реакции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2.3.1. Химическая кинетика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Классификация химических реакций. Тепловой эффект химической реакции.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Термохимические уравнения. Скорость реакции, еѐ зависимость от различных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факторов.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Обратимые и необратимые химические реакции. Химическое равновесие.</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Смещение химического равновесия под действием различных факторов.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2.3.2. Теория электролитической диссоциации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Электролитическая диссоциация электролитов в водных растворах. Сильные</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 слабые электролиты. Реакции ионного обмена.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Характерные химические свойства оксидов: основных, амфотерных,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кислотных. Характерные химические свойства оснований и амфотерных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гидроксидов. Характерные химические свойства кислот. Характеристика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основных классов неорганических соединений с позиции теории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электролитической диссоциации (ТЭД).</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Характерные химические свойства солей: средних, кислых, основных;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комплексных (на примере соединений алюминия и цинка). Гидролиз солей. Среда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водных растворов: кислая, нейтральная, щелочная. Водородный показатель (рН).</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Индикаторы. Определение характера среды водных растворов веществ.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2.3.3. Окислительно-восстановительные реакции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Реакции окислительно-восстановительные, их классификация Коррозия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металлов и способы защиты от неѐ. Электролиз расплавов и растворов (солей,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щелочей, кислот). Реакции, подтверждающие взаимосвязь различных классов 6</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неорганических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2.4. Решение тренировочных задач по теме: «Теоретические основы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Общая химия»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Вычисление массы растворенного вещества, содержащегося в определенной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массе раствора с известной массовой долей. Расчеты: объемных отношений газов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при химических реакциях. Расчеты: теплового эффекта реакции. Расчеты: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массовой доли (массы) химического соединения в смеси. Написание уравнений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окислительновосстановительных реакций, расстановка коэффициентов методом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электронного баланса.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Тема 3. Неорганическая химия (20 часов)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3.1. Характеристика металлов главных подгрупп и 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xml:space="preserve">Общая характеристика металлов главных подгрупп </w:t>
      </w:r>
      <w:r w:rsidRPr="006E3E4C">
        <w:rPr>
          <w:rFonts w:ascii="Times New Roman" w:hAnsi="Times New Roman"/>
          <w:sz w:val="24"/>
          <w:szCs w:val="24"/>
          <w:lang w:eastAsia="ru-RU"/>
        </w:rPr>
        <w:t>I</w:t>
      </w:r>
      <w:r w:rsidRPr="006E3E4C">
        <w:rPr>
          <w:rFonts w:ascii="Times New Roman" w:hAnsi="Times New Roman"/>
          <w:sz w:val="24"/>
          <w:szCs w:val="24"/>
          <w:lang w:val="ru-RU" w:eastAsia="ru-RU"/>
        </w:rPr>
        <w:t>-</w:t>
      </w:r>
      <w:r w:rsidRPr="006E3E4C">
        <w:rPr>
          <w:rFonts w:ascii="Times New Roman" w:hAnsi="Times New Roman"/>
          <w:sz w:val="24"/>
          <w:szCs w:val="24"/>
          <w:lang w:eastAsia="ru-RU"/>
        </w:rPr>
        <w:t>III</w:t>
      </w:r>
      <w:r w:rsidRPr="006E3E4C">
        <w:rPr>
          <w:rFonts w:ascii="Times New Roman" w:hAnsi="Times New Roman"/>
          <w:sz w:val="24"/>
          <w:szCs w:val="24"/>
          <w:lang w:val="ru-RU" w:eastAsia="ru-RU"/>
        </w:rPr>
        <w:t xml:space="preserve"> групп в связи с 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положением в периодической системе химических элементов Д.И. Менделеева 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особенности строения их атомов.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Характерные химические свойства простых веществ и соединений металлов -</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щелочных, щелочноземельных, алюминия.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3.2. Характеристика неметаллов главных подгрупп и 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xml:space="preserve">Общая характеристика неметаллов главных подгрупп </w:t>
      </w:r>
      <w:r w:rsidRPr="006E3E4C">
        <w:rPr>
          <w:rFonts w:ascii="Times New Roman" w:hAnsi="Times New Roman"/>
          <w:sz w:val="24"/>
          <w:szCs w:val="24"/>
          <w:lang w:eastAsia="ru-RU"/>
        </w:rPr>
        <w:t>IV</w:t>
      </w:r>
      <w:r w:rsidRPr="006E3E4C">
        <w:rPr>
          <w:rFonts w:ascii="Times New Roman" w:hAnsi="Times New Roman"/>
          <w:sz w:val="24"/>
          <w:szCs w:val="24"/>
          <w:lang w:val="ru-RU" w:eastAsia="ru-RU"/>
        </w:rPr>
        <w:t>-</w:t>
      </w:r>
      <w:r w:rsidRPr="006E3E4C">
        <w:rPr>
          <w:rFonts w:ascii="Times New Roman" w:hAnsi="Times New Roman"/>
          <w:sz w:val="24"/>
          <w:szCs w:val="24"/>
          <w:lang w:eastAsia="ru-RU"/>
        </w:rPr>
        <w:t>VII</w:t>
      </w:r>
      <w:r w:rsidRPr="006E3E4C">
        <w:rPr>
          <w:rFonts w:ascii="Times New Roman" w:hAnsi="Times New Roman"/>
          <w:sz w:val="24"/>
          <w:szCs w:val="24"/>
          <w:lang w:val="ru-RU" w:eastAsia="ru-RU"/>
        </w:rPr>
        <w:t xml:space="preserve"> групп в связи с</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их положением в периодической системе химических элементов Д.И. Менделеева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 особенностями строения их атомов.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Характерные химические свойства простых веществ и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неметаллов - водорода, галогенов, кислорода, серы, азота, фосфора, углерода,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кремния.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3.3. Характеристика переходных элементов и 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Характеристика переходных элементов - меди, цинка, хрома, железа по 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положению в периодической системе химических элементов Д.И. Менделеева 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особенностям строения их атомов.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Характерные химические свойства простых веществ и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переходных металлов - меди, цинка, хрома, железа.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3.4. Решение тренировочных задач по теме: «Неорганическая химия»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Расчеты: массы (объема, количества вещества) продукта реакции, если одно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из веществ дано в виде раствора с определенной массовой долей растворенного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Расчеты: массовой или объемной доли выхода продукта реакции от</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теоретически возможного. Расчеты: массовой доли (массы) химического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соединения в смеси. Определение рН среды раствором солей.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Генетическая связь между основными классами неорганических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Качественные реакции на неорганические вещества и ионы.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Тема 4. Обобщение и повторение материала за курс (1 час)</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Основные понятия и законы химии. Периодический закон Д.И.Менделеева 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его физический смысл.  Окислительно-восстановительные реакции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 неорганической и органической химии. Генетическая связь между</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неорганическими и органическими соединениями. Экспериментальные основы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органической и неорганической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Работа с контрольно-измерительными материалами ЕГЭ по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Итоговый контроль в форме ЕГЭ.8</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Планируемые результаты :</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Знать/Понимать: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Важнейшие химические понятия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выявлять характерные признаки понятий: вещество, химический элемент, атом,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молекула, относительные атомные и молекулярные массы, ион, изотопы,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химическая связь, электроотрицательность, валентность, степень окисления, моль,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молярная масса, молярный объем, вещества молекулярного и немолекулярного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строения, растворы, электролиты и неэлектролиты, электролитическая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диссоциация, гидролиз, окислитель и восстановитель, окисление 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восстановление, электролиз, скорость химической реакции, химическое</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равновесие, тепловой эффект реакции, углеродный скелет, функциональная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группа, изомерия и гомология, структурная и пространственная изомерия,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основные типы реакций в неорганической и органической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выявлять взаимосвязи понятий, использовать важнейшие химические понятия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для объяснения отдельных фактов и явлений;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 принадлежность веществ к различным классам неорганических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гомологи, изомеры;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химические реакции в органической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Основные законы и теории химии: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применять основные положения химических теорий (строения атома,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химической связи, электролитической диссоциации, кислот и оснований, строения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органических соединений, химической кинетики) для анализа строения и свойств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веществ;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понимать границы применимости указанных химических теорий;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понимать смысл Периодического закона Д.И. Менделеева и использовать его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для качественного анализа и обоснования основных закономерностей строения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атомов, свойств химических элементов и 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Важнейшие вещества и материалы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классифицировать неорганические и органические вещества по всем известным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классификационным признакам;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объяснять обусловленность практического применения веществ их составом,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строением и свойствами;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характеризовать практическое значение данного 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объяснять общие способы и принципы получения наиболее важных веществ.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Уметь: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Называть изученные вещества по тривиальной или международной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номенклатуре. Определять/классифицировать: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валентность, степень окисления химических элементов, заряды ионов;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вид химических связей в соединениях и тип кристаллической решетки;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пространственное строение молекул;</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характер среды водных растворов веществ;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окислитель и восстановитель;9</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принадлежность веществ к различным классам неорганических и органических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гомологи и изомеры;</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химические реакции в неорганической и органической химии (по всем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известным классификационным признакам).</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Характеризовать:</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xml:space="preserve">- </w:t>
      </w:r>
      <w:r w:rsidRPr="006E3E4C">
        <w:rPr>
          <w:rFonts w:ascii="Times New Roman" w:hAnsi="Times New Roman"/>
          <w:sz w:val="24"/>
          <w:szCs w:val="24"/>
          <w:lang w:eastAsia="ru-RU"/>
        </w:rPr>
        <w:t>s</w:t>
      </w:r>
      <w:r w:rsidRPr="006E3E4C">
        <w:rPr>
          <w:rFonts w:ascii="Times New Roman" w:hAnsi="Times New Roman"/>
          <w:sz w:val="24"/>
          <w:szCs w:val="24"/>
          <w:lang w:val="ru-RU" w:eastAsia="ru-RU"/>
        </w:rPr>
        <w:t xml:space="preserve">, </w:t>
      </w:r>
      <w:r w:rsidRPr="006E3E4C">
        <w:rPr>
          <w:rFonts w:ascii="Times New Roman" w:hAnsi="Times New Roman"/>
          <w:sz w:val="24"/>
          <w:szCs w:val="24"/>
          <w:lang w:eastAsia="ru-RU"/>
        </w:rPr>
        <w:t>p</w:t>
      </w:r>
      <w:r w:rsidRPr="006E3E4C">
        <w:rPr>
          <w:rFonts w:ascii="Times New Roman" w:hAnsi="Times New Roman"/>
          <w:sz w:val="24"/>
          <w:szCs w:val="24"/>
          <w:lang w:val="ru-RU" w:eastAsia="ru-RU"/>
        </w:rPr>
        <w:t xml:space="preserve"> и </w:t>
      </w:r>
      <w:r w:rsidRPr="006E3E4C">
        <w:rPr>
          <w:rFonts w:ascii="Times New Roman" w:hAnsi="Times New Roman"/>
          <w:sz w:val="24"/>
          <w:szCs w:val="24"/>
          <w:lang w:eastAsia="ru-RU"/>
        </w:rPr>
        <w:t>J</w:t>
      </w:r>
      <w:r w:rsidRPr="006E3E4C">
        <w:rPr>
          <w:rFonts w:ascii="Times New Roman" w:hAnsi="Times New Roman"/>
          <w:sz w:val="24"/>
          <w:szCs w:val="24"/>
          <w:lang w:val="ru-RU" w:eastAsia="ru-RU"/>
        </w:rPr>
        <w:t>-элементы по их положению в Периодической системе Д.И. Менделеева;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общие химические свойства простых веществ - металлов и неметаллов;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общие химические свойства основных классов неорганических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свойства отдельных представителей этих классов;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строение и химические свойства изученных органических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Объяснять: - зависимость свойств химических элементов и их соединений от</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положения элемента в Периодической системе Д.И. Менделеева;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и / и и и и \</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природу химическом связи (ионном, ковалентной, металлическом, водородной);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зависимость свойств неорганических и органических веществ от их состава 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строения;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сущность изученных видов химических реакций (электролитической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диссоциации, ионного обмена, окислительно-восстановительных) и составлять их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уравнения;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влияние различных факторов на скорость химической реакции и на смещение</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химического равновесия.</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Решать задачи: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lastRenderedPageBreak/>
        <w:t>- вычисление массы растворенного вещества, содержащегося в определенной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массе раствора с известной массовой долей;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объемных отношений газов при химических реакциях;</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массы вещества или объема газов по известному количеству 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массе или объѐму одного из участвующих в реакции веществ;</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теплового эффекта реакции;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массы (объема, количества вещества) продуктов реакции, если одно из</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веществ дано в избытке (имеет примеси);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массы (объема, количества вещества) продукта реакции, если одно из</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веществ дано в виде раствора с определенной массовой долей растворенного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нахождение молекулярной формулы вещества;</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массовой или объемной доли выхода продукта реакции от</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теоретически возможного;</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расчеты: массовой доли (массы) химического соединения в смеси;</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 составление цепочек генетической связи химических соединений</w:t>
      </w:r>
    </w:p>
    <w:p w:rsidR="00C777A1" w:rsidRPr="006E3E4C" w:rsidRDefault="00C777A1" w:rsidP="006E3E4C">
      <w:pPr>
        <w:autoSpaceDE w:val="0"/>
        <w:autoSpaceDN w:val="0"/>
        <w:adjustRightInd w:val="0"/>
        <w:spacing w:after="0" w:line="240" w:lineRule="auto"/>
        <w:rPr>
          <w:rFonts w:ascii="Times New Roman" w:hAnsi="Times New Roman"/>
          <w:sz w:val="24"/>
          <w:szCs w:val="24"/>
          <w:lang w:val="ru-RU" w:eastAsia="ru-RU"/>
        </w:rPr>
      </w:pPr>
      <w:r w:rsidRPr="006E3E4C">
        <w:rPr>
          <w:rFonts w:ascii="Times New Roman" w:hAnsi="Times New Roman"/>
          <w:sz w:val="24"/>
          <w:szCs w:val="24"/>
          <w:lang w:val="ru-RU" w:eastAsia="ru-RU"/>
        </w:rPr>
        <w:t>(неорганическая химия и органическая химия).</w:t>
      </w:r>
    </w:p>
    <w:p w:rsidR="00C777A1" w:rsidRPr="006E3E4C" w:rsidRDefault="00C777A1" w:rsidP="006E3E4C">
      <w:pPr>
        <w:spacing w:before="100" w:beforeAutospacing="1" w:after="202" w:line="240" w:lineRule="auto"/>
        <w:ind w:left="360"/>
        <w:rPr>
          <w:rFonts w:ascii="Times New Roman" w:hAnsi="Times New Roman"/>
          <w:b/>
          <w:bCs/>
          <w:color w:val="000000"/>
          <w:sz w:val="24"/>
          <w:szCs w:val="24"/>
          <w:lang w:val="ru-RU"/>
        </w:rPr>
      </w:pPr>
      <w:r w:rsidRPr="006E3E4C">
        <w:rPr>
          <w:rFonts w:ascii="Times New Roman" w:hAnsi="Times New Roman"/>
          <w:sz w:val="24"/>
          <w:szCs w:val="24"/>
          <w:lang w:val="ru-RU"/>
        </w:rPr>
        <w:t>2.2.3.7.</w:t>
      </w:r>
      <w:r w:rsidRPr="006E3E4C">
        <w:rPr>
          <w:rFonts w:ascii="Times New Roman" w:hAnsi="Times New Roman"/>
          <w:b/>
          <w:bCs/>
          <w:color w:val="000000"/>
          <w:sz w:val="24"/>
          <w:szCs w:val="24"/>
          <w:lang w:val="ru-RU"/>
        </w:rPr>
        <w:t xml:space="preserve"> « Глобальная география»</w:t>
      </w:r>
      <w:r w:rsidR="008D7AB1" w:rsidRPr="006E3E4C">
        <w:rPr>
          <w:rFonts w:ascii="Times New Roman" w:hAnsi="Times New Roman"/>
          <w:sz w:val="24"/>
          <w:szCs w:val="24"/>
          <w:lang w:val="ru-RU"/>
        </w:rPr>
        <w:t xml:space="preserve">     </w:t>
      </w:r>
      <w:r w:rsidRPr="006E3E4C">
        <w:rPr>
          <w:rFonts w:ascii="Times New Roman" w:hAnsi="Times New Roman"/>
          <w:b/>
          <w:sz w:val="24"/>
          <w:szCs w:val="24"/>
          <w:lang w:val="ru-RU"/>
        </w:rPr>
        <w:t xml:space="preserve">  Курс «Глобальная география»</w:t>
      </w:r>
      <w:r w:rsidRPr="006E3E4C">
        <w:rPr>
          <w:rFonts w:ascii="Times New Roman" w:hAnsi="Times New Roman"/>
          <w:sz w:val="24"/>
          <w:szCs w:val="24"/>
          <w:lang w:val="ru-RU"/>
        </w:rPr>
        <w:t xml:space="preserve"> занимает особое место. Он завершает цикл школьного географического образования и призван сформировать у учащихся глобальное мышление и целостное представление планетарного сообщества людей,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r w:rsidRPr="006E3E4C">
        <w:rPr>
          <w:rFonts w:ascii="Times New Roman" w:hAnsi="Times New Roman"/>
          <w:spacing w:val="-4"/>
          <w:sz w:val="24"/>
          <w:szCs w:val="24"/>
          <w:lang w:val="ru-RU"/>
        </w:rPr>
        <w:t>Курс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r w:rsidRPr="006E3E4C">
        <w:rPr>
          <w:rFonts w:ascii="Times New Roman" w:hAnsi="Times New Roman"/>
          <w:sz w:val="24"/>
          <w:szCs w:val="24"/>
          <w:lang w:val="ru-RU"/>
        </w:rPr>
        <w:t xml:space="preserve"> 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C777A1" w:rsidRPr="006E3E4C" w:rsidRDefault="00C777A1" w:rsidP="006E3E4C">
      <w:pPr>
        <w:shd w:val="clear" w:color="auto" w:fill="FFFFFF"/>
        <w:tabs>
          <w:tab w:val="left" w:pos="360"/>
        </w:tabs>
        <w:spacing w:line="240" w:lineRule="auto"/>
        <w:rPr>
          <w:rFonts w:ascii="Times New Roman" w:hAnsi="Times New Roman"/>
          <w:color w:val="000000"/>
          <w:sz w:val="24"/>
          <w:szCs w:val="24"/>
          <w:lang w:val="ru-RU"/>
        </w:rPr>
      </w:pPr>
      <w:r w:rsidRPr="006E3E4C">
        <w:rPr>
          <w:rFonts w:ascii="Times New Roman" w:hAnsi="Times New Roman"/>
          <w:sz w:val="24"/>
          <w:szCs w:val="24"/>
          <w:lang w:val="ru-RU"/>
        </w:rPr>
        <w:t xml:space="preserve">      Программа предназначена в основном для учащихся, не плани</w:t>
      </w:r>
      <w:r w:rsidRPr="006E3E4C">
        <w:rPr>
          <w:rFonts w:ascii="Times New Roman" w:hAnsi="Times New Roman"/>
          <w:sz w:val="24"/>
          <w:szCs w:val="24"/>
          <w:lang w:val="ru-RU"/>
        </w:rPr>
        <w:softHyphen/>
        <w:t>рующих в дальнейшем специализироваться в области географии и связывать свою будущую жизнь с географической наукой. Данный курс призван помочь осознать учащимся, что с развитием прогресса мир не становится безопаснее, а человечество пока не в силах ликвидировать ни одну из глобальных угроз своему существованию, но в то же время может и должно попытаться предотвратить опасность их возникновения.</w:t>
      </w:r>
      <w:r w:rsidRPr="006E3E4C">
        <w:rPr>
          <w:rFonts w:ascii="Times New Roman" w:hAnsi="Times New Roman"/>
          <w:color w:val="000000"/>
          <w:sz w:val="24"/>
          <w:szCs w:val="24"/>
          <w:lang w:val="ru-RU"/>
        </w:rPr>
        <w:t xml:space="preserve"> В отличие от базового курса, </w:t>
      </w:r>
    </w:p>
    <w:p w:rsidR="00C777A1" w:rsidRPr="006E3E4C" w:rsidRDefault="00C777A1" w:rsidP="006E3E4C">
      <w:pPr>
        <w:shd w:val="clear" w:color="auto" w:fill="FFFFFF"/>
        <w:tabs>
          <w:tab w:val="left" w:pos="360"/>
        </w:tabs>
        <w:spacing w:line="240" w:lineRule="auto"/>
        <w:rPr>
          <w:rFonts w:ascii="Times New Roman" w:hAnsi="Times New Roman"/>
          <w:sz w:val="24"/>
          <w:szCs w:val="24"/>
          <w:lang w:val="ru-RU"/>
        </w:rPr>
      </w:pPr>
      <w:r w:rsidRPr="006E3E4C">
        <w:rPr>
          <w:rFonts w:ascii="Times New Roman" w:hAnsi="Times New Roman"/>
          <w:color w:val="000000"/>
          <w:sz w:val="24"/>
          <w:szCs w:val="24"/>
          <w:lang w:val="ru-RU"/>
        </w:rPr>
        <w:t>на</w:t>
      </w:r>
      <w:r w:rsidRPr="006E3E4C">
        <w:rPr>
          <w:rFonts w:ascii="Times New Roman" w:hAnsi="Times New Roman"/>
          <w:color w:val="000000"/>
          <w:sz w:val="24"/>
          <w:szCs w:val="24"/>
          <w:lang w:val="ru-RU"/>
        </w:rPr>
        <w:softHyphen/>
        <w:t>стоящая программа предполагает в качестве основного акцента аналитический, а не обзорно-страноведческий.</w:t>
      </w:r>
      <w:r w:rsidRPr="006E3E4C">
        <w:rPr>
          <w:rFonts w:ascii="Times New Roman" w:hAnsi="Times New Roman"/>
          <w:sz w:val="24"/>
          <w:szCs w:val="24"/>
          <w:lang w:val="ru-RU"/>
        </w:rPr>
        <w:t xml:space="preserve"> </w:t>
      </w:r>
    </w:p>
    <w:p w:rsidR="00C777A1" w:rsidRPr="006E3E4C" w:rsidRDefault="00C777A1" w:rsidP="006E3E4C">
      <w:pPr>
        <w:shd w:val="clear" w:color="auto" w:fill="FFFFFF"/>
        <w:tabs>
          <w:tab w:val="left" w:pos="360"/>
        </w:tabs>
        <w:spacing w:line="240" w:lineRule="auto"/>
        <w:ind w:firstLine="567"/>
        <w:rPr>
          <w:rFonts w:ascii="Times New Roman" w:hAnsi="Times New Roman"/>
          <w:color w:val="000000"/>
          <w:spacing w:val="4"/>
          <w:sz w:val="24"/>
          <w:szCs w:val="24"/>
          <w:lang w:val="ru-RU"/>
        </w:rPr>
      </w:pPr>
    </w:p>
    <w:p w:rsidR="00C777A1" w:rsidRPr="006E3E4C" w:rsidRDefault="00C777A1" w:rsidP="006E3E4C">
      <w:pPr>
        <w:pStyle w:val="10"/>
        <w:jc w:val="both"/>
        <w:rPr>
          <w:color w:val="000000"/>
        </w:rPr>
      </w:pPr>
      <w:r w:rsidRPr="006E3E4C">
        <w:t xml:space="preserve">      В 10 классе рассматриваются общие глобальные проблемы человечества . </w:t>
      </w:r>
      <w:r w:rsidRPr="006E3E4C">
        <w:rPr>
          <w:color w:val="000000"/>
        </w:rPr>
        <w:t xml:space="preserve"> «Историко-географические особенности стран в свете глобальных проблем» изучаются существующие общности государств, сложившиеся по региональному, конфесси</w:t>
      </w:r>
      <w:r w:rsidRPr="006E3E4C">
        <w:rPr>
          <w:color w:val="000000"/>
        </w:rPr>
        <w:softHyphen/>
        <w:t>ональному либо историко-лингвистическому принци</w:t>
      </w:r>
      <w:r w:rsidRPr="006E3E4C">
        <w:rPr>
          <w:color w:val="000000"/>
        </w:rPr>
        <w:softHyphen/>
        <w:t>пам, их региональные особенности и выявляются характерные для данного региона глобальные проблемы, рассматриваются причины их возникновения и возможные пути их решения.</w:t>
      </w:r>
    </w:p>
    <w:p w:rsidR="00C777A1" w:rsidRPr="006E3E4C" w:rsidRDefault="00C777A1" w:rsidP="006E3E4C">
      <w:pPr>
        <w:pStyle w:val="10"/>
        <w:jc w:val="both"/>
      </w:pPr>
      <w:r w:rsidRPr="006E3E4C">
        <w:rPr>
          <w:color w:val="000000"/>
        </w:rPr>
        <w:t xml:space="preserve"> </w:t>
      </w:r>
    </w:p>
    <w:p w:rsidR="00C777A1" w:rsidRPr="006E3E4C" w:rsidRDefault="00C777A1" w:rsidP="006E3E4C">
      <w:pPr>
        <w:tabs>
          <w:tab w:val="left" w:pos="426"/>
        </w:tabs>
        <w:spacing w:before="230" w:line="240" w:lineRule="auto"/>
        <w:ind w:left="14" w:right="14" w:firstLine="274"/>
        <w:jc w:val="both"/>
        <w:rPr>
          <w:rFonts w:ascii="Times New Roman" w:hAnsi="Times New Roman"/>
          <w:color w:val="000000"/>
          <w:sz w:val="24"/>
          <w:szCs w:val="24"/>
          <w:lang w:val="ru-RU"/>
        </w:rPr>
      </w:pPr>
      <w:r w:rsidRPr="006E3E4C">
        <w:rPr>
          <w:rFonts w:ascii="Times New Roman" w:hAnsi="Times New Roman"/>
          <w:b/>
          <w:sz w:val="24"/>
          <w:szCs w:val="24"/>
          <w:lang w:val="ru-RU"/>
        </w:rPr>
        <w:t xml:space="preserve"> </w:t>
      </w:r>
      <w:r w:rsidRPr="006E3E4C">
        <w:rPr>
          <w:rFonts w:ascii="Times New Roman" w:hAnsi="Times New Roman"/>
          <w:b/>
          <w:bCs/>
          <w:color w:val="000000"/>
          <w:spacing w:val="-1"/>
          <w:sz w:val="24"/>
          <w:szCs w:val="24"/>
          <w:u w:val="single"/>
          <w:lang w:val="ru-RU"/>
        </w:rPr>
        <w:t>Цель курса:</w:t>
      </w:r>
      <w:r w:rsidRPr="006E3E4C">
        <w:rPr>
          <w:rFonts w:ascii="Times New Roman" w:hAnsi="Times New Roman"/>
          <w:b/>
          <w:bCs/>
          <w:color w:val="000000"/>
          <w:spacing w:val="-1"/>
          <w:sz w:val="24"/>
          <w:szCs w:val="24"/>
          <w:lang w:val="ru-RU"/>
        </w:rPr>
        <w:t xml:space="preserve"> </w:t>
      </w:r>
      <w:r w:rsidRPr="006E3E4C">
        <w:rPr>
          <w:rFonts w:ascii="Times New Roman" w:hAnsi="Times New Roman"/>
          <w:color w:val="000000"/>
          <w:spacing w:val="-1"/>
          <w:sz w:val="24"/>
          <w:szCs w:val="24"/>
          <w:lang w:val="ru-RU"/>
        </w:rPr>
        <w:t>в процессе изучения глобальных проблем человечества спо</w:t>
      </w:r>
      <w:r w:rsidRPr="006E3E4C">
        <w:rPr>
          <w:rFonts w:ascii="Times New Roman" w:hAnsi="Times New Roman"/>
          <w:color w:val="000000"/>
          <w:spacing w:val="-1"/>
          <w:sz w:val="24"/>
          <w:szCs w:val="24"/>
          <w:lang w:val="ru-RU"/>
        </w:rPr>
        <w:softHyphen/>
        <w:t xml:space="preserve">собствовать формированию нравственного становления личности каждого учащегося, воспитанию гражданского </w:t>
      </w:r>
      <w:r w:rsidRPr="006E3E4C">
        <w:rPr>
          <w:rFonts w:ascii="Times New Roman" w:hAnsi="Times New Roman"/>
          <w:color w:val="000000"/>
          <w:sz w:val="24"/>
          <w:szCs w:val="24"/>
          <w:lang w:val="ru-RU"/>
        </w:rPr>
        <w:t>самосознания, экологической культуры поведения, ответственности и активной жизненной позиции.</w:t>
      </w:r>
    </w:p>
    <w:p w:rsidR="00C777A1" w:rsidRPr="006E3E4C" w:rsidRDefault="00C777A1" w:rsidP="006E3E4C">
      <w:pPr>
        <w:spacing w:before="238" w:line="240" w:lineRule="auto"/>
        <w:ind w:left="14" w:right="22" w:firstLine="281"/>
        <w:jc w:val="both"/>
        <w:rPr>
          <w:rFonts w:ascii="Times New Roman" w:hAnsi="Times New Roman"/>
          <w:sz w:val="24"/>
          <w:szCs w:val="24"/>
          <w:lang w:val="ru-RU"/>
        </w:rPr>
      </w:pPr>
      <w:r w:rsidRPr="006E3E4C">
        <w:rPr>
          <w:rFonts w:ascii="Times New Roman" w:hAnsi="Times New Roman"/>
          <w:color w:val="000000"/>
          <w:spacing w:val="-1"/>
          <w:sz w:val="24"/>
          <w:szCs w:val="24"/>
          <w:lang w:val="ru-RU"/>
        </w:rPr>
        <w:lastRenderedPageBreak/>
        <w:t xml:space="preserve">Курс призван способствовать решению следующих </w:t>
      </w:r>
      <w:r w:rsidRPr="006E3E4C">
        <w:rPr>
          <w:rFonts w:ascii="Times New Roman" w:hAnsi="Times New Roman"/>
          <w:color w:val="000000"/>
          <w:spacing w:val="-3"/>
          <w:sz w:val="24"/>
          <w:szCs w:val="24"/>
          <w:lang w:val="ru-RU"/>
        </w:rPr>
        <w:t xml:space="preserve"> </w:t>
      </w:r>
      <w:r w:rsidRPr="006E3E4C">
        <w:rPr>
          <w:rFonts w:ascii="Times New Roman" w:hAnsi="Times New Roman"/>
          <w:b/>
          <w:bCs/>
          <w:color w:val="000000"/>
          <w:spacing w:val="-3"/>
          <w:sz w:val="24"/>
          <w:szCs w:val="24"/>
          <w:u w:val="single"/>
          <w:lang w:val="ru-RU"/>
        </w:rPr>
        <w:t>задач:</w:t>
      </w:r>
    </w:p>
    <w:p w:rsidR="00C777A1" w:rsidRPr="006E3E4C" w:rsidRDefault="00C777A1" w:rsidP="006E3E4C">
      <w:pPr>
        <w:pStyle w:val="11"/>
        <w:widowControl w:val="0"/>
        <w:numPr>
          <w:ilvl w:val="0"/>
          <w:numId w:val="41"/>
        </w:numPr>
        <w:tabs>
          <w:tab w:val="left" w:pos="518"/>
        </w:tabs>
        <w:autoSpaceDE w:val="0"/>
        <w:autoSpaceDN w:val="0"/>
        <w:adjustRightInd w:val="0"/>
        <w:rPr>
          <w:rFonts w:ascii="Times New Roman" w:hAnsi="Times New Roman"/>
          <w:color w:val="000000"/>
          <w:lang w:val="ru-RU"/>
        </w:rPr>
      </w:pPr>
      <w:r w:rsidRPr="006E3E4C">
        <w:rPr>
          <w:rFonts w:ascii="Times New Roman" w:hAnsi="Times New Roman"/>
          <w:color w:val="000000"/>
          <w:spacing w:val="-1"/>
          <w:lang w:val="ru-RU"/>
        </w:rPr>
        <w:t xml:space="preserve">   Овладение системой знаний о глобальных проблемах современности, что</w:t>
      </w:r>
      <w:r w:rsidRPr="006E3E4C">
        <w:rPr>
          <w:rFonts w:ascii="Times New Roman" w:hAnsi="Times New Roman"/>
          <w:color w:val="000000"/>
          <w:spacing w:val="-1"/>
          <w:lang w:val="ru-RU"/>
        </w:rPr>
        <w:br/>
      </w:r>
      <w:r w:rsidRPr="006E3E4C">
        <w:rPr>
          <w:rFonts w:ascii="Times New Roman" w:hAnsi="Times New Roman"/>
          <w:color w:val="000000"/>
          <w:lang w:val="ru-RU"/>
        </w:rPr>
        <w:t>исключительно важно для целостного осмысления планетарного сообщества</w:t>
      </w:r>
      <w:r w:rsidRPr="006E3E4C">
        <w:rPr>
          <w:rFonts w:ascii="Times New Roman" w:hAnsi="Times New Roman"/>
          <w:color w:val="000000"/>
          <w:lang w:val="ru-RU"/>
        </w:rPr>
        <w:br/>
      </w:r>
      <w:r w:rsidRPr="006E3E4C">
        <w:rPr>
          <w:rFonts w:ascii="Times New Roman" w:hAnsi="Times New Roman"/>
          <w:color w:val="000000"/>
          <w:spacing w:val="-1"/>
          <w:lang w:val="ru-RU"/>
        </w:rPr>
        <w:t>людей, единства природы и общества.</w:t>
      </w:r>
    </w:p>
    <w:p w:rsidR="00C777A1" w:rsidRPr="006E3E4C" w:rsidRDefault="00C777A1" w:rsidP="006E3E4C">
      <w:pPr>
        <w:pStyle w:val="11"/>
        <w:widowControl w:val="0"/>
        <w:numPr>
          <w:ilvl w:val="0"/>
          <w:numId w:val="41"/>
        </w:numPr>
        <w:tabs>
          <w:tab w:val="left" w:pos="518"/>
        </w:tabs>
        <w:autoSpaceDE w:val="0"/>
        <w:autoSpaceDN w:val="0"/>
        <w:adjustRightInd w:val="0"/>
        <w:rPr>
          <w:rFonts w:ascii="Times New Roman" w:hAnsi="Times New Roman"/>
          <w:color w:val="000000"/>
          <w:lang w:val="ru-RU"/>
        </w:rPr>
      </w:pPr>
      <w:r w:rsidRPr="006E3E4C">
        <w:rPr>
          <w:rFonts w:ascii="Times New Roman" w:hAnsi="Times New Roman"/>
          <w:color w:val="000000"/>
          <w:spacing w:val="3"/>
          <w:lang w:val="ru-RU"/>
        </w:rPr>
        <w:t xml:space="preserve">   Формирование глобального мышления в противовес узко понимаемым</w:t>
      </w:r>
      <w:r w:rsidRPr="006E3E4C">
        <w:rPr>
          <w:rFonts w:ascii="Times New Roman" w:hAnsi="Times New Roman"/>
          <w:color w:val="000000"/>
          <w:spacing w:val="3"/>
          <w:lang w:val="ru-RU"/>
        </w:rPr>
        <w:br/>
      </w:r>
      <w:r w:rsidRPr="006E3E4C">
        <w:rPr>
          <w:rFonts w:ascii="Times New Roman" w:hAnsi="Times New Roman"/>
          <w:color w:val="000000"/>
          <w:spacing w:val="-1"/>
          <w:lang w:val="ru-RU"/>
        </w:rPr>
        <w:t>национальным и классовым интересам.</w:t>
      </w:r>
    </w:p>
    <w:p w:rsidR="00C777A1" w:rsidRPr="006E3E4C" w:rsidRDefault="00C777A1" w:rsidP="006E3E4C">
      <w:pPr>
        <w:pStyle w:val="11"/>
        <w:numPr>
          <w:ilvl w:val="0"/>
          <w:numId w:val="41"/>
        </w:numPr>
        <w:ind w:right="36"/>
        <w:jc w:val="both"/>
        <w:rPr>
          <w:rFonts w:ascii="Times New Roman" w:hAnsi="Times New Roman"/>
          <w:color w:val="000000"/>
          <w:spacing w:val="-2"/>
          <w:lang w:val="ru-RU"/>
        </w:rPr>
      </w:pPr>
      <w:r w:rsidRPr="006E3E4C">
        <w:rPr>
          <w:rFonts w:ascii="Times New Roman" w:hAnsi="Times New Roman"/>
          <w:color w:val="000000"/>
          <w:lang w:val="ru-RU"/>
        </w:rPr>
        <w:t>Развитие познавательного интереса к общечеловеческим проблемам со</w:t>
      </w:r>
      <w:r w:rsidRPr="006E3E4C">
        <w:rPr>
          <w:rFonts w:ascii="Times New Roman" w:hAnsi="Times New Roman"/>
          <w:color w:val="000000"/>
          <w:lang w:val="ru-RU"/>
        </w:rPr>
        <w:softHyphen/>
      </w:r>
      <w:r w:rsidRPr="006E3E4C">
        <w:rPr>
          <w:rFonts w:ascii="Times New Roman" w:hAnsi="Times New Roman"/>
          <w:color w:val="000000"/>
          <w:spacing w:val="-2"/>
          <w:lang w:val="ru-RU"/>
        </w:rPr>
        <w:t>циального характера.</w:t>
      </w:r>
    </w:p>
    <w:p w:rsidR="00C777A1" w:rsidRPr="006E3E4C" w:rsidRDefault="00C777A1" w:rsidP="006E3E4C">
      <w:pPr>
        <w:pStyle w:val="11"/>
        <w:numPr>
          <w:ilvl w:val="0"/>
          <w:numId w:val="41"/>
        </w:numPr>
        <w:ind w:right="36"/>
        <w:jc w:val="both"/>
        <w:rPr>
          <w:rFonts w:ascii="Times New Roman" w:hAnsi="Times New Roman"/>
          <w:lang w:val="ru-RU"/>
        </w:rPr>
      </w:pPr>
      <w:r w:rsidRPr="006E3E4C">
        <w:rPr>
          <w:rFonts w:ascii="Times New Roman" w:hAnsi="Times New Roman"/>
          <w:lang w:val="ru-RU"/>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r w:rsidRPr="006E3E4C">
        <w:rPr>
          <w:rFonts w:ascii="Times New Roman" w:hAnsi="Times New Roman"/>
          <w:color w:val="000000"/>
          <w:spacing w:val="-1"/>
          <w:lang w:val="ru-RU"/>
        </w:rPr>
        <w:t>специфики проявле</w:t>
      </w:r>
      <w:r w:rsidRPr="006E3E4C">
        <w:rPr>
          <w:rFonts w:ascii="Times New Roman" w:hAnsi="Times New Roman"/>
          <w:color w:val="000000"/>
          <w:spacing w:val="-1"/>
          <w:lang w:val="ru-RU"/>
        </w:rPr>
        <w:softHyphen/>
        <w:t>ния глобальных проблем в каждой стране.</w:t>
      </w:r>
    </w:p>
    <w:p w:rsidR="00C777A1" w:rsidRPr="006E3E4C" w:rsidRDefault="00C777A1" w:rsidP="006E3E4C">
      <w:pPr>
        <w:pStyle w:val="11"/>
        <w:numPr>
          <w:ilvl w:val="0"/>
          <w:numId w:val="41"/>
        </w:numPr>
        <w:ind w:right="36"/>
        <w:jc w:val="both"/>
        <w:rPr>
          <w:rFonts w:ascii="Times New Roman" w:hAnsi="Times New Roman"/>
          <w:lang w:val="ru-RU"/>
        </w:rPr>
      </w:pPr>
      <w:r w:rsidRPr="006E3E4C">
        <w:rPr>
          <w:rFonts w:ascii="Times New Roman" w:hAnsi="Times New Roman"/>
          <w:lang w:val="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777A1" w:rsidRPr="006E3E4C" w:rsidRDefault="00C777A1" w:rsidP="006E3E4C">
      <w:pPr>
        <w:pStyle w:val="10"/>
        <w:numPr>
          <w:ilvl w:val="0"/>
          <w:numId w:val="41"/>
        </w:numPr>
        <w:jc w:val="both"/>
      </w:pPr>
      <w:r w:rsidRPr="006E3E4C">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C777A1" w:rsidRPr="006E3E4C" w:rsidRDefault="00C777A1" w:rsidP="006E3E4C">
      <w:pPr>
        <w:pStyle w:val="11"/>
        <w:numPr>
          <w:ilvl w:val="0"/>
          <w:numId w:val="41"/>
        </w:numPr>
        <w:ind w:right="36"/>
        <w:jc w:val="both"/>
        <w:rPr>
          <w:rFonts w:ascii="Times New Roman" w:hAnsi="Times New Roman"/>
          <w:lang w:val="ru-RU"/>
        </w:rPr>
      </w:pPr>
      <w:r w:rsidRPr="006E3E4C">
        <w:rPr>
          <w:rFonts w:ascii="Times New Roman" w:hAnsi="Times New Roman"/>
          <w:color w:val="000000"/>
          <w:lang w:val="ru-RU"/>
        </w:rPr>
        <w:t>Вооружение учащихся специальными и общенаучными умениями, по</w:t>
      </w:r>
      <w:r w:rsidRPr="006E3E4C">
        <w:rPr>
          <w:rFonts w:ascii="Times New Roman" w:hAnsi="Times New Roman"/>
          <w:color w:val="000000"/>
          <w:lang w:val="ru-RU"/>
        </w:rPr>
        <w:softHyphen/>
        <w:t xml:space="preserve">зволяющими им самостоятельно «добывать» информацию географического </w:t>
      </w:r>
      <w:r w:rsidRPr="006E3E4C">
        <w:rPr>
          <w:rFonts w:ascii="Times New Roman" w:hAnsi="Times New Roman"/>
          <w:color w:val="000000"/>
          <w:spacing w:val="-1"/>
          <w:lang w:val="ru-RU"/>
        </w:rPr>
        <w:t>характера по данному курсу,</w:t>
      </w:r>
      <w:r w:rsidRPr="006E3E4C">
        <w:rPr>
          <w:rFonts w:ascii="Times New Roman" w:hAnsi="Times New Roman"/>
          <w:lang w:val="ru-RU"/>
        </w:rPr>
        <w:t xml:space="preserve">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C777A1" w:rsidRPr="006E3E4C" w:rsidRDefault="00C777A1" w:rsidP="006E3E4C">
      <w:pPr>
        <w:pStyle w:val="10"/>
        <w:numPr>
          <w:ilvl w:val="0"/>
          <w:numId w:val="41"/>
        </w:numPr>
        <w:jc w:val="both"/>
      </w:pPr>
      <w:r w:rsidRPr="006E3E4C">
        <w:rPr>
          <w:spacing w:val="10"/>
        </w:rPr>
        <w:t>Воспитание патриотизма, толерантности, уважения к другим народам и культурам, бережного отношения к окружающей среде.</w:t>
      </w:r>
    </w:p>
    <w:p w:rsidR="00C777A1" w:rsidRPr="006E3E4C" w:rsidRDefault="00C777A1" w:rsidP="006E3E4C">
      <w:pPr>
        <w:spacing w:line="240" w:lineRule="auto"/>
        <w:ind w:left="7" w:right="36" w:firstLine="367"/>
        <w:jc w:val="both"/>
        <w:rPr>
          <w:rFonts w:ascii="Times New Roman" w:hAnsi="Times New Roman"/>
          <w:sz w:val="24"/>
          <w:szCs w:val="24"/>
          <w:lang w:val="ru-RU"/>
        </w:rPr>
      </w:pPr>
    </w:p>
    <w:p w:rsidR="00C777A1" w:rsidRPr="006E3E4C" w:rsidRDefault="00C777A1" w:rsidP="006E3E4C">
      <w:pPr>
        <w:pStyle w:val="10"/>
        <w:jc w:val="both"/>
      </w:pPr>
    </w:p>
    <w:p w:rsidR="00C777A1" w:rsidRPr="006E3E4C" w:rsidRDefault="00C777A1" w:rsidP="006E3E4C">
      <w:pPr>
        <w:pStyle w:val="10"/>
        <w:jc w:val="both"/>
      </w:pPr>
      <w:r w:rsidRPr="006E3E4C">
        <w:t xml:space="preserve">      Программой предусмотрено проведение в 10 классе 10 практических работ.</w:t>
      </w:r>
    </w:p>
    <w:p w:rsidR="00C777A1" w:rsidRPr="006E3E4C" w:rsidRDefault="00C777A1" w:rsidP="006E3E4C">
      <w:pPr>
        <w:pStyle w:val="10"/>
        <w:jc w:val="both"/>
      </w:pPr>
      <w:r w:rsidRPr="006E3E4C">
        <w:t xml:space="preserve">       Также программа предусматривает проведение итогового тестового контроля и  письменной проверочной работы, которая подводит итог изучения всего </w:t>
      </w:r>
      <w:r w:rsidR="008D7AB1" w:rsidRPr="006E3E4C">
        <w:t>раздела</w:t>
      </w:r>
    </w:p>
    <w:p w:rsidR="00C777A1" w:rsidRPr="006E3E4C" w:rsidRDefault="00C777A1" w:rsidP="006E3E4C">
      <w:pPr>
        <w:spacing w:line="240" w:lineRule="auto"/>
        <w:rPr>
          <w:rFonts w:ascii="Times New Roman" w:hAnsi="Times New Roman"/>
          <w:sz w:val="24"/>
          <w:szCs w:val="24"/>
          <w:lang w:val="ru-RU"/>
        </w:rPr>
      </w:pPr>
    </w:p>
    <w:p w:rsidR="00C777A1" w:rsidRPr="006E3E4C" w:rsidRDefault="00C777A1" w:rsidP="006E3E4C">
      <w:pPr>
        <w:spacing w:line="240" w:lineRule="auto"/>
        <w:rPr>
          <w:rFonts w:ascii="Times New Roman" w:hAnsi="Times New Roman"/>
          <w:b/>
          <w:sz w:val="24"/>
          <w:szCs w:val="24"/>
          <w:lang w:val="ru-RU"/>
        </w:rPr>
      </w:pPr>
      <w:r w:rsidRPr="006E3E4C">
        <w:rPr>
          <w:rFonts w:ascii="Times New Roman" w:hAnsi="Times New Roman"/>
          <w:b/>
          <w:sz w:val="24"/>
          <w:szCs w:val="24"/>
          <w:lang w:val="ru-RU"/>
        </w:rPr>
        <w:t>Содержание  программы:</w:t>
      </w:r>
    </w:p>
    <w:p w:rsidR="00C777A1" w:rsidRPr="006E3E4C" w:rsidRDefault="00C777A1" w:rsidP="006E3E4C">
      <w:pPr>
        <w:spacing w:line="240" w:lineRule="auto"/>
        <w:rPr>
          <w:rFonts w:ascii="Times New Roman" w:hAnsi="Times New Roman"/>
          <w:b/>
          <w:sz w:val="24"/>
          <w:szCs w:val="24"/>
          <w:lang w:val="ru-RU"/>
        </w:rPr>
      </w:pPr>
      <w:r w:rsidRPr="006E3E4C">
        <w:rPr>
          <w:rFonts w:ascii="Times New Roman" w:hAnsi="Times New Roman"/>
          <w:b/>
          <w:sz w:val="24"/>
          <w:szCs w:val="24"/>
          <w:lang w:val="ru-RU"/>
        </w:rPr>
        <w:t>Введение 1 ч.</w:t>
      </w:r>
    </w:p>
    <w:p w:rsidR="00C777A1" w:rsidRPr="006E3E4C" w:rsidRDefault="00C777A1"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t xml:space="preserve"> </w:t>
      </w:r>
      <w:r w:rsidRPr="006E3E4C">
        <w:rPr>
          <w:rFonts w:ascii="Times New Roman" w:hAnsi="Times New Roman"/>
          <w:b/>
          <w:sz w:val="24"/>
          <w:szCs w:val="24"/>
          <w:lang w:val="ru-RU"/>
        </w:rPr>
        <w:t>Глобалистика и география (3час)</w:t>
      </w:r>
    </w:p>
    <w:p w:rsidR="00C777A1" w:rsidRPr="006E3E4C" w:rsidRDefault="00C777A1" w:rsidP="006E3E4C">
      <w:pPr>
        <w:autoSpaceDE w:val="0"/>
        <w:autoSpaceDN w:val="0"/>
        <w:adjustRightInd w:val="0"/>
        <w:spacing w:line="240" w:lineRule="auto"/>
        <w:jc w:val="both"/>
        <w:rPr>
          <w:rFonts w:ascii="Times New Roman" w:hAnsi="Times New Roman"/>
          <w:bCs/>
          <w:color w:val="000000"/>
          <w:sz w:val="24"/>
          <w:szCs w:val="24"/>
          <w:lang w:val="ru-RU"/>
        </w:rPr>
      </w:pPr>
      <w:r w:rsidRPr="006E3E4C">
        <w:rPr>
          <w:rFonts w:ascii="Times New Roman" w:hAnsi="Times New Roman"/>
          <w:bCs/>
          <w:color w:val="000000"/>
          <w:sz w:val="24"/>
          <w:szCs w:val="24"/>
          <w:lang w:val="ru-RU"/>
        </w:rPr>
        <w:t>Глобалистика и глобальная география: терминология и содержание</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t>Глобалистика — учение о глобальных проблемах совре</w:t>
      </w:r>
      <w:r w:rsidRPr="006E3E4C">
        <w:rPr>
          <w:rFonts w:ascii="Times New Roman" w:hAnsi="Times New Roman"/>
          <w:color w:val="000000"/>
          <w:sz w:val="24"/>
          <w:szCs w:val="24"/>
          <w:lang w:val="ru-RU"/>
        </w:rPr>
        <w:softHyphen/>
        <w:t>менности: естественнонаучных и общественных. «Пакет» этих проблем. Междисциплинарный характер глобалисти</w:t>
      </w:r>
      <w:r w:rsidRPr="006E3E4C">
        <w:rPr>
          <w:rFonts w:ascii="Times New Roman" w:hAnsi="Times New Roman"/>
          <w:color w:val="000000"/>
          <w:sz w:val="24"/>
          <w:szCs w:val="24"/>
          <w:lang w:val="ru-RU"/>
        </w:rPr>
        <w:softHyphen/>
        <w:t>ки и основные направления в ее изучении: философское, экономическое, социологическое, экологическое, юриди</w:t>
      </w:r>
      <w:r w:rsidRPr="006E3E4C">
        <w:rPr>
          <w:rFonts w:ascii="Times New Roman" w:hAnsi="Times New Roman"/>
          <w:color w:val="000000"/>
          <w:sz w:val="24"/>
          <w:szCs w:val="24"/>
          <w:lang w:val="ru-RU"/>
        </w:rPr>
        <w:softHyphen/>
        <w:t>ческое, прогностическое, географическое и др. Необходи</w:t>
      </w:r>
      <w:r w:rsidRPr="006E3E4C">
        <w:rPr>
          <w:rFonts w:ascii="Times New Roman" w:hAnsi="Times New Roman"/>
          <w:color w:val="000000"/>
          <w:sz w:val="24"/>
          <w:szCs w:val="24"/>
          <w:lang w:val="ru-RU"/>
        </w:rPr>
        <w:softHyphen/>
        <w:t>мость мобилизации совместных усилий экономистов, со</w:t>
      </w:r>
      <w:r w:rsidRPr="006E3E4C">
        <w:rPr>
          <w:rFonts w:ascii="Times New Roman" w:hAnsi="Times New Roman"/>
          <w:color w:val="000000"/>
          <w:sz w:val="24"/>
          <w:szCs w:val="24"/>
          <w:lang w:val="ru-RU"/>
        </w:rPr>
        <w:softHyphen/>
        <w:t>циологов, экологов, юристов, химиков, физиков, медиков, географов и других специалистов для исследования гло</w:t>
      </w:r>
      <w:r w:rsidRPr="006E3E4C">
        <w:rPr>
          <w:rFonts w:ascii="Times New Roman" w:hAnsi="Times New Roman"/>
          <w:color w:val="000000"/>
          <w:sz w:val="24"/>
          <w:szCs w:val="24"/>
          <w:lang w:val="ru-RU"/>
        </w:rPr>
        <w:softHyphen/>
        <w:t>бальных проблем. Глобализация и регионализация мира. Классификация глобальных проблем. Глобальное моделирование. Взаимосвязь глобальных проблем.</w:t>
      </w:r>
    </w:p>
    <w:p w:rsidR="00C777A1" w:rsidRPr="006E3E4C" w:rsidRDefault="00C777A1" w:rsidP="006E3E4C">
      <w:pPr>
        <w:autoSpaceDE w:val="0"/>
        <w:autoSpaceDN w:val="0"/>
        <w:adjustRightInd w:val="0"/>
        <w:spacing w:line="240" w:lineRule="auto"/>
        <w:jc w:val="both"/>
        <w:rPr>
          <w:rFonts w:ascii="Times New Roman" w:hAnsi="Times New Roman"/>
          <w:b/>
          <w:bCs/>
          <w:color w:val="000000"/>
          <w:sz w:val="24"/>
          <w:szCs w:val="24"/>
          <w:lang w:val="ru-RU"/>
        </w:rPr>
      </w:pPr>
      <w:r w:rsidRPr="006E3E4C">
        <w:rPr>
          <w:rFonts w:ascii="Times New Roman" w:hAnsi="Times New Roman"/>
          <w:b/>
          <w:color w:val="000000"/>
          <w:sz w:val="24"/>
          <w:szCs w:val="24"/>
          <w:lang w:val="ru-RU"/>
        </w:rPr>
        <w:t xml:space="preserve">Блок </w:t>
      </w:r>
      <w:r w:rsidRPr="006E3E4C">
        <w:rPr>
          <w:rFonts w:ascii="Times New Roman" w:hAnsi="Times New Roman"/>
          <w:b/>
          <w:color w:val="000000"/>
          <w:sz w:val="24"/>
          <w:szCs w:val="24"/>
        </w:rPr>
        <w:t>I</w:t>
      </w:r>
      <w:r w:rsidRPr="006E3E4C">
        <w:rPr>
          <w:rFonts w:ascii="Times New Roman" w:hAnsi="Times New Roman"/>
          <w:b/>
          <w:color w:val="000000"/>
          <w:sz w:val="24"/>
          <w:szCs w:val="24"/>
          <w:lang w:val="ru-RU"/>
        </w:rPr>
        <w:t>.</w:t>
      </w:r>
      <w:r w:rsidRPr="006E3E4C">
        <w:rPr>
          <w:rFonts w:ascii="Times New Roman" w:hAnsi="Times New Roman"/>
          <w:b/>
          <w:bCs/>
          <w:color w:val="000000"/>
          <w:sz w:val="24"/>
          <w:szCs w:val="24"/>
          <w:lang w:val="ru-RU"/>
        </w:rPr>
        <w:t xml:space="preserve"> Современный лик Земли (8часов)</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rPr>
      </w:pPr>
      <w:r w:rsidRPr="006E3E4C">
        <w:rPr>
          <w:rFonts w:ascii="Times New Roman" w:hAnsi="Times New Roman"/>
          <w:color w:val="000000"/>
          <w:sz w:val="24"/>
          <w:szCs w:val="24"/>
          <w:lang w:val="ru-RU"/>
        </w:rPr>
        <w:lastRenderedPageBreak/>
        <w:t xml:space="preserve">Планета Земля-место обитания человека. Первые шаги человека в освоении планеты. Стремительные изменения лика Земли. Освоение новых территорий. Антропогенные воздействия на отдельные компоненты природы. Антропогенные и культурные ландшафты. Происхождение человека и «сапинтация». Человеческие расы. Этническая мозаика мира. Динамика численности этносов, говорящих на языках главенствующих в мире. Многоцветный мир народов. География религий. Христианство. Распространение ислама. Локализация национальных религий. Формирование политической карты: ретроспектива. Понятие о качественных и количественных сдвигах на политической карте. Территории и формы организации государства. Унитарное государство, Федеративное государство, Конфедерация. Региональная дифференциация мира. Типология государств. Конец биполярного мира и концепция мондиализма. Концепция евразийства. Роль международного разделения труда. Международная специализация. мировое хозяйство. Мировая экономика как система взаимосвязанных национальных хозяйств. Глобализация мировой экономики. </w:t>
      </w:r>
      <w:r w:rsidRPr="006E3E4C">
        <w:rPr>
          <w:rFonts w:ascii="Times New Roman" w:hAnsi="Times New Roman"/>
          <w:color w:val="000000"/>
          <w:sz w:val="24"/>
          <w:szCs w:val="24"/>
        </w:rPr>
        <w:t>Экономическая интеграция. Интеграционные союзы мира. Внешняя торговля.</w:t>
      </w:r>
    </w:p>
    <w:p w:rsidR="00C777A1" w:rsidRPr="006E3E4C" w:rsidRDefault="00C777A1" w:rsidP="006E3E4C">
      <w:pPr>
        <w:autoSpaceDE w:val="0"/>
        <w:autoSpaceDN w:val="0"/>
        <w:adjustRightInd w:val="0"/>
        <w:spacing w:line="240" w:lineRule="auto"/>
        <w:jc w:val="both"/>
        <w:rPr>
          <w:rFonts w:ascii="Times New Roman" w:hAnsi="Times New Roman"/>
          <w:i/>
          <w:color w:val="000000"/>
          <w:sz w:val="24"/>
          <w:szCs w:val="24"/>
        </w:rPr>
      </w:pPr>
      <w:r w:rsidRPr="006E3E4C">
        <w:rPr>
          <w:rFonts w:ascii="Times New Roman" w:hAnsi="Times New Roman"/>
          <w:i/>
          <w:color w:val="000000"/>
          <w:sz w:val="24"/>
          <w:szCs w:val="24"/>
        </w:rPr>
        <w:t>Практикумы:</w:t>
      </w:r>
    </w:p>
    <w:p w:rsidR="00C777A1" w:rsidRPr="006E3E4C" w:rsidRDefault="00C777A1" w:rsidP="006E3E4C">
      <w:pPr>
        <w:numPr>
          <w:ilvl w:val="0"/>
          <w:numId w:val="38"/>
        </w:numPr>
        <w:autoSpaceDE w:val="0"/>
        <w:autoSpaceDN w:val="0"/>
        <w:adjustRightInd w:val="0"/>
        <w:spacing w:after="0" w:line="240" w:lineRule="auto"/>
        <w:jc w:val="both"/>
        <w:rPr>
          <w:rFonts w:ascii="Times New Roman" w:hAnsi="Times New Roman"/>
          <w:i/>
          <w:sz w:val="24"/>
          <w:szCs w:val="24"/>
          <w:lang w:val="ru-RU"/>
        </w:rPr>
      </w:pPr>
      <w:r w:rsidRPr="006E3E4C">
        <w:rPr>
          <w:rFonts w:ascii="Times New Roman" w:hAnsi="Times New Roman"/>
          <w:i/>
          <w:sz w:val="24"/>
          <w:szCs w:val="24"/>
          <w:lang w:val="ru-RU"/>
        </w:rPr>
        <w:t>Выявление изменения характера связи человека с окружающей средой на протяжении истории</w:t>
      </w:r>
    </w:p>
    <w:p w:rsidR="00C777A1" w:rsidRPr="006E3E4C" w:rsidRDefault="00C777A1" w:rsidP="006E3E4C">
      <w:pPr>
        <w:autoSpaceDE w:val="0"/>
        <w:autoSpaceDN w:val="0"/>
        <w:adjustRightInd w:val="0"/>
        <w:spacing w:line="240" w:lineRule="auto"/>
        <w:jc w:val="both"/>
        <w:rPr>
          <w:rFonts w:ascii="Times New Roman" w:hAnsi="Times New Roman"/>
          <w:i/>
          <w:sz w:val="24"/>
          <w:szCs w:val="24"/>
          <w:lang w:val="ru-RU"/>
        </w:rPr>
      </w:pPr>
      <w:r w:rsidRPr="006E3E4C">
        <w:rPr>
          <w:rFonts w:ascii="Times New Roman" w:hAnsi="Times New Roman"/>
          <w:i/>
          <w:sz w:val="24"/>
          <w:szCs w:val="24"/>
          <w:lang w:val="ru-RU"/>
        </w:rPr>
        <w:t xml:space="preserve">       2.Сравнение показателей качества населения отдельных стран, взятых из различных     источников информации</w:t>
      </w:r>
    </w:p>
    <w:p w:rsidR="00C777A1" w:rsidRPr="006E3E4C" w:rsidRDefault="00C777A1" w:rsidP="006E3E4C">
      <w:pPr>
        <w:autoSpaceDE w:val="0"/>
        <w:autoSpaceDN w:val="0"/>
        <w:adjustRightInd w:val="0"/>
        <w:spacing w:line="240" w:lineRule="auto"/>
        <w:jc w:val="both"/>
        <w:rPr>
          <w:rFonts w:ascii="Times New Roman" w:hAnsi="Times New Roman"/>
          <w:i/>
          <w:sz w:val="24"/>
          <w:szCs w:val="24"/>
          <w:lang w:val="ru-RU"/>
        </w:rPr>
      </w:pPr>
      <w:r w:rsidRPr="006E3E4C">
        <w:rPr>
          <w:rFonts w:ascii="Times New Roman" w:hAnsi="Times New Roman"/>
          <w:i/>
          <w:sz w:val="24"/>
          <w:szCs w:val="24"/>
          <w:lang w:val="ru-RU"/>
        </w:rPr>
        <w:t xml:space="preserve">       3. Описание одного из памятников Всемирного культурного наследия</w:t>
      </w:r>
    </w:p>
    <w:p w:rsidR="00C777A1" w:rsidRPr="006E3E4C" w:rsidRDefault="00C777A1" w:rsidP="006E3E4C">
      <w:pPr>
        <w:autoSpaceDE w:val="0"/>
        <w:autoSpaceDN w:val="0"/>
        <w:adjustRightInd w:val="0"/>
        <w:spacing w:line="240" w:lineRule="auto"/>
        <w:jc w:val="both"/>
        <w:rPr>
          <w:rFonts w:ascii="Times New Roman" w:hAnsi="Times New Roman"/>
          <w:i/>
          <w:sz w:val="24"/>
          <w:szCs w:val="24"/>
          <w:lang w:val="ru-RU"/>
        </w:rPr>
      </w:pPr>
      <w:r w:rsidRPr="006E3E4C">
        <w:rPr>
          <w:rFonts w:ascii="Times New Roman" w:hAnsi="Times New Roman"/>
          <w:sz w:val="24"/>
          <w:szCs w:val="24"/>
          <w:lang w:val="ru-RU"/>
        </w:rPr>
        <w:t xml:space="preserve">      4.</w:t>
      </w:r>
      <w:r w:rsidRPr="006E3E4C">
        <w:rPr>
          <w:rFonts w:ascii="Times New Roman" w:hAnsi="Times New Roman"/>
          <w:i/>
          <w:sz w:val="24"/>
          <w:szCs w:val="24"/>
          <w:lang w:val="ru-RU"/>
        </w:rPr>
        <w:t xml:space="preserve">Обозначение на контурной карте мировых центров производства важнейших отраслей продукции промышленности (по выбору)        </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b/>
          <w:color w:val="000000"/>
          <w:sz w:val="24"/>
          <w:szCs w:val="24"/>
          <w:lang w:val="ru-RU"/>
        </w:rPr>
        <w:t xml:space="preserve"> Блок </w:t>
      </w:r>
      <w:r w:rsidRPr="006E3E4C">
        <w:rPr>
          <w:rFonts w:ascii="Times New Roman" w:hAnsi="Times New Roman"/>
          <w:b/>
          <w:color w:val="000000"/>
          <w:sz w:val="24"/>
          <w:szCs w:val="24"/>
        </w:rPr>
        <w:t>II</w:t>
      </w:r>
      <w:r w:rsidRPr="006E3E4C">
        <w:rPr>
          <w:rFonts w:ascii="Times New Roman" w:hAnsi="Times New Roman"/>
          <w:b/>
          <w:color w:val="000000"/>
          <w:sz w:val="24"/>
          <w:szCs w:val="24"/>
          <w:lang w:val="ru-RU"/>
        </w:rPr>
        <w:t xml:space="preserve"> .  Население. Глобальные проблемы человечества (16 часов</w:t>
      </w:r>
      <w:r w:rsidRPr="006E3E4C">
        <w:rPr>
          <w:rFonts w:ascii="Times New Roman" w:hAnsi="Times New Roman"/>
          <w:color w:val="000000"/>
          <w:sz w:val="24"/>
          <w:szCs w:val="24"/>
          <w:lang w:val="ru-RU"/>
        </w:rPr>
        <w:t>)</w:t>
      </w:r>
    </w:p>
    <w:p w:rsidR="00C777A1" w:rsidRPr="006E3E4C" w:rsidRDefault="00C777A1" w:rsidP="006E3E4C">
      <w:pPr>
        <w:autoSpaceDE w:val="0"/>
        <w:autoSpaceDN w:val="0"/>
        <w:adjustRightInd w:val="0"/>
        <w:spacing w:line="240" w:lineRule="auto"/>
        <w:jc w:val="both"/>
        <w:rPr>
          <w:rFonts w:ascii="Times New Roman" w:hAnsi="Times New Roman"/>
          <w:i/>
          <w:color w:val="000000"/>
          <w:sz w:val="24"/>
          <w:szCs w:val="24"/>
          <w:lang w:val="ru-RU"/>
        </w:rPr>
      </w:pPr>
      <w:r w:rsidRPr="006E3E4C">
        <w:rPr>
          <w:rFonts w:ascii="Times New Roman" w:hAnsi="Times New Roman"/>
          <w:color w:val="000000"/>
          <w:sz w:val="24"/>
          <w:szCs w:val="24"/>
          <w:lang w:val="ru-RU"/>
        </w:rPr>
        <w:t xml:space="preserve">Демографическая проблема. Демографический взрыв: его причины и последствия. Теория демографического перехода. Развитые и слаборазвитые страны. Демографический оптимум и демографическая политика. Демографическая обстановка в России. Проблема Север-Юг: проблема отсталости. Корни отсталости. Отсталость и географическая среда. Параметры отсталости. ВВП  на душу населения в России. Внешняя задолжность как фактор отсталости. География отсталости. Продовольственная проблема. Источники питания в прошлом и сейчас. Качество питания: нормы и факты. География голода. Региональные типы питания. Голод и здоровье человечества. Причины голода. Энергетическая проблема. Обеспеченность традиционными энергоресурсами и переход к энергосберегающему типу экономики. Сырьевая проблема. Истощение земных недр. Дисперсность месторождений. Роль лесных ресурсов. Вторичные ресурсы. Утилизация мусора. Россия и глобальный сырьевой кризис. Проблемы Мирового Океана. Освоение биологических ресурсов океана. Освоение минеральных ресурсов океана. Использование энергии океана. Другие проблемы Мирового океана. </w:t>
      </w:r>
      <w:r w:rsidRPr="006E3E4C">
        <w:rPr>
          <w:rFonts w:ascii="Times New Roman" w:hAnsi="Times New Roman"/>
          <w:i/>
          <w:color w:val="000000"/>
          <w:sz w:val="24"/>
          <w:szCs w:val="24"/>
          <w:lang w:val="ru-RU"/>
        </w:rPr>
        <w:t>Практикумы:</w:t>
      </w:r>
    </w:p>
    <w:p w:rsidR="00C777A1" w:rsidRPr="006E3E4C" w:rsidRDefault="00C777A1" w:rsidP="006E3E4C">
      <w:pPr>
        <w:autoSpaceDE w:val="0"/>
        <w:autoSpaceDN w:val="0"/>
        <w:adjustRightInd w:val="0"/>
        <w:spacing w:line="240" w:lineRule="auto"/>
        <w:jc w:val="both"/>
        <w:rPr>
          <w:rFonts w:ascii="Times New Roman" w:hAnsi="Times New Roman"/>
          <w:i/>
          <w:sz w:val="24"/>
          <w:szCs w:val="24"/>
          <w:lang w:val="ru-RU"/>
        </w:rPr>
      </w:pPr>
      <w:r w:rsidRPr="006E3E4C">
        <w:rPr>
          <w:rFonts w:ascii="Times New Roman" w:hAnsi="Times New Roman"/>
          <w:i/>
          <w:sz w:val="24"/>
          <w:szCs w:val="24"/>
          <w:lang w:val="ru-RU"/>
        </w:rPr>
        <w:t>1.Составление классифиционной таблицы: Крупнейшие страны мира по формам правления»</w:t>
      </w:r>
    </w:p>
    <w:p w:rsidR="00C777A1" w:rsidRPr="006E3E4C" w:rsidRDefault="00C777A1" w:rsidP="006E3E4C">
      <w:pPr>
        <w:autoSpaceDE w:val="0"/>
        <w:autoSpaceDN w:val="0"/>
        <w:adjustRightInd w:val="0"/>
        <w:spacing w:line="240" w:lineRule="auto"/>
        <w:jc w:val="both"/>
        <w:rPr>
          <w:rFonts w:ascii="Times New Roman" w:hAnsi="Times New Roman"/>
          <w:i/>
          <w:sz w:val="24"/>
          <w:szCs w:val="24"/>
          <w:lang w:val="ru-RU"/>
        </w:rPr>
      </w:pPr>
      <w:r w:rsidRPr="006E3E4C">
        <w:rPr>
          <w:rFonts w:ascii="Times New Roman" w:hAnsi="Times New Roman"/>
          <w:i/>
          <w:sz w:val="24"/>
          <w:szCs w:val="24"/>
          <w:lang w:val="ru-RU"/>
        </w:rPr>
        <w:t xml:space="preserve"> 2. Анализ и сравнение половозрастных пирамид развитой и развивающейся стран</w:t>
      </w:r>
    </w:p>
    <w:p w:rsidR="00C777A1" w:rsidRPr="006E3E4C" w:rsidRDefault="00C777A1" w:rsidP="006E3E4C">
      <w:pPr>
        <w:spacing w:line="240" w:lineRule="auto"/>
        <w:rPr>
          <w:rFonts w:ascii="Times New Roman" w:hAnsi="Times New Roman"/>
          <w:i/>
          <w:sz w:val="24"/>
          <w:szCs w:val="24"/>
          <w:lang w:val="ru-RU"/>
        </w:rPr>
      </w:pPr>
      <w:r w:rsidRPr="006E3E4C">
        <w:rPr>
          <w:rFonts w:ascii="Times New Roman" w:hAnsi="Times New Roman"/>
          <w:i/>
          <w:sz w:val="24"/>
          <w:szCs w:val="24"/>
          <w:lang w:val="ru-RU"/>
        </w:rPr>
        <w:t xml:space="preserve"> 3. 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
    <w:p w:rsidR="00C777A1" w:rsidRPr="006E3E4C" w:rsidRDefault="00C777A1" w:rsidP="006E3E4C">
      <w:pPr>
        <w:spacing w:line="240" w:lineRule="auto"/>
        <w:rPr>
          <w:rFonts w:ascii="Times New Roman" w:hAnsi="Times New Roman"/>
          <w:i/>
          <w:sz w:val="24"/>
          <w:szCs w:val="24"/>
          <w:lang w:val="ru-RU"/>
        </w:rPr>
      </w:pPr>
      <w:r w:rsidRPr="006E3E4C">
        <w:rPr>
          <w:rFonts w:ascii="Times New Roman" w:hAnsi="Times New Roman"/>
          <w:i/>
          <w:sz w:val="24"/>
          <w:szCs w:val="24"/>
          <w:lang w:val="ru-RU"/>
        </w:rPr>
        <w:t>4.Обозначение на контурной карте крупнейших а</w:t>
      </w:r>
      <w:r w:rsidR="008D7AB1" w:rsidRPr="006E3E4C">
        <w:rPr>
          <w:rFonts w:ascii="Times New Roman" w:hAnsi="Times New Roman"/>
          <w:i/>
          <w:sz w:val="24"/>
          <w:szCs w:val="24"/>
          <w:lang w:val="ru-RU"/>
        </w:rPr>
        <w:t>гломераций и мегалополисов мира</w:t>
      </w:r>
    </w:p>
    <w:p w:rsidR="00C777A1" w:rsidRPr="006E3E4C" w:rsidRDefault="00C777A1" w:rsidP="006E3E4C">
      <w:pPr>
        <w:autoSpaceDE w:val="0"/>
        <w:autoSpaceDN w:val="0"/>
        <w:adjustRightInd w:val="0"/>
        <w:spacing w:line="240" w:lineRule="auto"/>
        <w:jc w:val="both"/>
        <w:rPr>
          <w:rFonts w:ascii="Times New Roman" w:hAnsi="Times New Roman"/>
          <w:b/>
          <w:color w:val="000000"/>
          <w:sz w:val="24"/>
          <w:szCs w:val="24"/>
          <w:lang w:val="ru-RU"/>
        </w:rPr>
      </w:pPr>
      <w:r w:rsidRPr="006E3E4C">
        <w:rPr>
          <w:rFonts w:ascii="Times New Roman" w:hAnsi="Times New Roman"/>
          <w:b/>
          <w:color w:val="000000"/>
          <w:sz w:val="24"/>
          <w:szCs w:val="24"/>
          <w:lang w:val="ru-RU"/>
        </w:rPr>
        <w:t xml:space="preserve">Блок </w:t>
      </w:r>
      <w:r w:rsidRPr="006E3E4C">
        <w:rPr>
          <w:rFonts w:ascii="Times New Roman" w:hAnsi="Times New Roman"/>
          <w:b/>
          <w:color w:val="000000"/>
          <w:sz w:val="24"/>
          <w:szCs w:val="24"/>
        </w:rPr>
        <w:t>III</w:t>
      </w:r>
      <w:r w:rsidRPr="006E3E4C">
        <w:rPr>
          <w:rFonts w:ascii="Times New Roman" w:hAnsi="Times New Roman"/>
          <w:b/>
          <w:color w:val="000000"/>
          <w:sz w:val="24"/>
          <w:szCs w:val="24"/>
          <w:lang w:val="ru-RU"/>
        </w:rPr>
        <w:t xml:space="preserve"> . Экология. 8 часов</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t>Геоэкология-фокус глобальных проблем.</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lastRenderedPageBreak/>
        <w:t xml:space="preserve">Биосфера как планетарная организация жизни. Живое вещество биосферы и его функции. Гибель биосферы. Понятие  о техногенезе. Экспоненциальный рост техногенной нагрузки на среду. Глобальные следствия техногенеза. Загрязняющие вещества. Геоэкология и глобальная экология. Оценка экологической обстановки. Геоэкология атмосферы. Явление парникового эффекта. Истончение озонового слоя. Киотское соглашение. </w:t>
      </w:r>
    </w:p>
    <w:p w:rsidR="00C777A1" w:rsidRPr="006E3E4C" w:rsidRDefault="00C777A1" w:rsidP="006E3E4C">
      <w:pPr>
        <w:autoSpaceDE w:val="0"/>
        <w:autoSpaceDN w:val="0"/>
        <w:adjustRightInd w:val="0"/>
        <w:spacing w:line="240" w:lineRule="auto"/>
        <w:jc w:val="both"/>
        <w:rPr>
          <w:rFonts w:ascii="Times New Roman" w:hAnsi="Times New Roman"/>
          <w:b/>
          <w:color w:val="000000"/>
          <w:sz w:val="24"/>
          <w:szCs w:val="24"/>
          <w:lang w:val="ru-RU"/>
        </w:rPr>
      </w:pPr>
      <w:r w:rsidRPr="006E3E4C">
        <w:rPr>
          <w:rFonts w:ascii="Times New Roman" w:hAnsi="Times New Roman"/>
          <w:b/>
          <w:color w:val="000000"/>
          <w:sz w:val="24"/>
          <w:szCs w:val="24"/>
          <w:lang w:val="ru-RU"/>
        </w:rPr>
        <w:t xml:space="preserve">Блок </w:t>
      </w:r>
      <w:r w:rsidRPr="006E3E4C">
        <w:rPr>
          <w:rFonts w:ascii="Times New Roman" w:hAnsi="Times New Roman"/>
          <w:b/>
          <w:color w:val="000000"/>
          <w:sz w:val="24"/>
          <w:szCs w:val="24"/>
        </w:rPr>
        <w:t>IV</w:t>
      </w:r>
      <w:r w:rsidRPr="006E3E4C">
        <w:rPr>
          <w:rFonts w:ascii="Times New Roman" w:hAnsi="Times New Roman"/>
          <w:b/>
          <w:color w:val="000000"/>
          <w:sz w:val="24"/>
          <w:szCs w:val="24"/>
          <w:lang w:val="ru-RU"/>
        </w:rPr>
        <w:t>.Природно – ресурсный потенциал. 14 часов.</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t xml:space="preserve">Геоэкология гидросферы. </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t>Загрязнение гидросферы. Очистка сточных вод. Геоэкология почв. Земельный фонд мира. Деградация земель. Социальная экология. Экология и политика. Экология и государственный эгоизм.</w:t>
      </w:r>
    </w:p>
    <w:p w:rsidR="00C777A1" w:rsidRPr="006E3E4C" w:rsidRDefault="00C777A1" w:rsidP="006E3E4C">
      <w:pPr>
        <w:autoSpaceDE w:val="0"/>
        <w:autoSpaceDN w:val="0"/>
        <w:adjustRightInd w:val="0"/>
        <w:spacing w:line="240" w:lineRule="auto"/>
        <w:jc w:val="both"/>
        <w:rPr>
          <w:rFonts w:ascii="Times New Roman" w:hAnsi="Times New Roman"/>
          <w:i/>
          <w:color w:val="000000"/>
          <w:sz w:val="24"/>
          <w:szCs w:val="24"/>
          <w:lang w:val="ru-RU"/>
        </w:rPr>
      </w:pPr>
      <w:r w:rsidRPr="006E3E4C">
        <w:rPr>
          <w:rFonts w:ascii="Times New Roman" w:hAnsi="Times New Roman"/>
          <w:i/>
          <w:color w:val="000000"/>
          <w:sz w:val="24"/>
          <w:szCs w:val="24"/>
          <w:lang w:val="ru-RU"/>
        </w:rPr>
        <w:t>Практикумы:</w:t>
      </w:r>
    </w:p>
    <w:p w:rsidR="00C777A1" w:rsidRPr="006E3E4C" w:rsidRDefault="00C777A1" w:rsidP="006E3E4C">
      <w:pPr>
        <w:autoSpaceDE w:val="0"/>
        <w:autoSpaceDN w:val="0"/>
        <w:adjustRightInd w:val="0"/>
        <w:spacing w:line="240" w:lineRule="auto"/>
        <w:jc w:val="both"/>
        <w:rPr>
          <w:rFonts w:ascii="Times New Roman" w:hAnsi="Times New Roman"/>
          <w:i/>
          <w:color w:val="000000"/>
          <w:sz w:val="24"/>
          <w:szCs w:val="24"/>
          <w:lang w:val="ru-RU"/>
        </w:rPr>
      </w:pPr>
      <w:r w:rsidRPr="006E3E4C">
        <w:rPr>
          <w:rFonts w:ascii="Times New Roman" w:hAnsi="Times New Roman"/>
          <w:i/>
          <w:color w:val="000000"/>
          <w:sz w:val="24"/>
          <w:szCs w:val="24"/>
          <w:lang w:val="ru-RU"/>
        </w:rPr>
        <w:t>!.Работа с картами атласа, источниками СМИ, Интернета</w:t>
      </w:r>
    </w:p>
    <w:p w:rsidR="00C777A1" w:rsidRPr="006E3E4C" w:rsidRDefault="00C777A1" w:rsidP="006E3E4C">
      <w:pPr>
        <w:spacing w:line="240" w:lineRule="auto"/>
        <w:rPr>
          <w:rFonts w:ascii="Times New Roman" w:hAnsi="Times New Roman"/>
          <w:b/>
          <w:sz w:val="24"/>
          <w:szCs w:val="24"/>
          <w:lang w:val="ru-RU"/>
        </w:rPr>
      </w:pPr>
      <w:r w:rsidRPr="006E3E4C">
        <w:rPr>
          <w:rFonts w:ascii="Times New Roman" w:hAnsi="Times New Roman"/>
          <w:b/>
          <w:sz w:val="24"/>
          <w:szCs w:val="24"/>
          <w:lang w:val="ru-RU"/>
        </w:rPr>
        <w:t xml:space="preserve">Блок </w:t>
      </w:r>
      <w:r w:rsidRPr="006E3E4C">
        <w:rPr>
          <w:rFonts w:ascii="Times New Roman" w:hAnsi="Times New Roman"/>
          <w:b/>
          <w:sz w:val="24"/>
          <w:szCs w:val="24"/>
        </w:rPr>
        <w:t>V</w:t>
      </w:r>
      <w:r w:rsidRPr="006E3E4C">
        <w:rPr>
          <w:rFonts w:ascii="Times New Roman" w:hAnsi="Times New Roman"/>
          <w:b/>
          <w:sz w:val="24"/>
          <w:szCs w:val="24"/>
          <w:lang w:val="ru-RU"/>
        </w:rPr>
        <w:t>.Другие проблемы человечества .14 часов.</w:t>
      </w:r>
    </w:p>
    <w:p w:rsidR="00C777A1" w:rsidRPr="006E3E4C" w:rsidRDefault="00C777A1" w:rsidP="006E3E4C">
      <w:pPr>
        <w:autoSpaceDE w:val="0"/>
        <w:autoSpaceDN w:val="0"/>
        <w:adjustRightInd w:val="0"/>
        <w:spacing w:line="240" w:lineRule="auto"/>
        <w:jc w:val="both"/>
        <w:rPr>
          <w:rFonts w:ascii="Times New Roman" w:hAnsi="Times New Roman"/>
          <w:color w:val="000000"/>
          <w:sz w:val="24"/>
          <w:szCs w:val="24"/>
          <w:lang w:val="ru-RU"/>
        </w:rPr>
      </w:pPr>
      <w:r w:rsidRPr="006E3E4C">
        <w:rPr>
          <w:rFonts w:ascii="Times New Roman" w:hAnsi="Times New Roman"/>
          <w:color w:val="000000"/>
          <w:sz w:val="24"/>
          <w:szCs w:val="24"/>
          <w:lang w:val="ru-RU"/>
        </w:rPr>
        <w:t>Глобальный этнический кризис. Конфликтообразующие факторы и их географическая интерпретация. Принцип тождественности государственных и национальных границ. Движение наций к самоопределению. Старение наций. Ассимиляция и депопуляция этноменьшинств. Россия и глобальный этнический кризис. Региональные проблемы. Сепаратизм и региональные конфликты. Региональные конфликты на территории бывшего СССР. Проблемы преступности. Криминальная обстановка в мире. Криминальная обстановка в России. Проблема суицида. Проблема стихийных бедствий. Цунами. Землетрясения. Роль мирового сообщества в борьбе с природными катастрофами. Антропогенные катастрофы.  Техногенные катастрофы. Проблема здоровья человека. География инфекционных болезней. СПИД. Здоровье и долголетие. Проблема урбанизации. Урбанизация. Региональные особенности урбанизации. Специфика урбанизации в СССР и России. Кризис духовных ценностей. Культурная революция в Китае. Гонения на культуру в СССР. Проблема исследования космоса.</w:t>
      </w:r>
    </w:p>
    <w:p w:rsidR="00C777A1" w:rsidRPr="006E3E4C" w:rsidRDefault="00C777A1" w:rsidP="006E3E4C">
      <w:pPr>
        <w:spacing w:line="240" w:lineRule="auto"/>
        <w:rPr>
          <w:rFonts w:ascii="Times New Roman" w:hAnsi="Times New Roman"/>
          <w:b/>
          <w:sz w:val="24"/>
          <w:szCs w:val="24"/>
          <w:lang w:val="ru-RU"/>
        </w:rPr>
      </w:pPr>
      <w:r w:rsidRPr="006E3E4C">
        <w:rPr>
          <w:rFonts w:ascii="Times New Roman" w:hAnsi="Times New Roman"/>
          <w:b/>
          <w:sz w:val="24"/>
          <w:szCs w:val="24"/>
          <w:lang w:val="ru-RU"/>
        </w:rPr>
        <w:t>Требования к уровню подготовки:</w:t>
      </w:r>
    </w:p>
    <w:p w:rsidR="00C777A1" w:rsidRPr="006E3E4C" w:rsidRDefault="00C777A1" w:rsidP="006E3E4C">
      <w:pPr>
        <w:spacing w:line="240" w:lineRule="auto"/>
        <w:jc w:val="both"/>
        <w:rPr>
          <w:rFonts w:ascii="Times New Roman" w:hAnsi="Times New Roman"/>
          <w:sz w:val="24"/>
          <w:szCs w:val="24"/>
          <w:lang w:val="ru-RU"/>
        </w:rPr>
      </w:pPr>
      <w:r w:rsidRPr="006E3E4C">
        <w:rPr>
          <w:rFonts w:ascii="Times New Roman" w:hAnsi="Times New Roman"/>
          <w:sz w:val="24"/>
          <w:szCs w:val="24"/>
          <w:lang w:val="ru-RU"/>
        </w:rPr>
        <w:t>В процессе обучения учащиес</w:t>
      </w:r>
      <w:r w:rsidR="008D7AB1" w:rsidRPr="006E3E4C">
        <w:rPr>
          <w:rFonts w:ascii="Times New Roman" w:hAnsi="Times New Roman"/>
          <w:sz w:val="24"/>
          <w:szCs w:val="24"/>
          <w:lang w:val="ru-RU"/>
        </w:rPr>
        <w:t>я приобретают следующие умения:</w:t>
      </w:r>
    </w:p>
    <w:p w:rsidR="00C777A1" w:rsidRPr="006E3E4C" w:rsidRDefault="00C777A1" w:rsidP="006E3E4C">
      <w:pPr>
        <w:numPr>
          <w:ilvl w:val="0"/>
          <w:numId w:val="39"/>
        </w:numPr>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искать, систематизировать, анализировать и классифицировать информацию.</w:t>
      </w:r>
    </w:p>
    <w:p w:rsidR="00C777A1" w:rsidRPr="006E3E4C" w:rsidRDefault="00C777A1" w:rsidP="006E3E4C">
      <w:pPr>
        <w:numPr>
          <w:ilvl w:val="0"/>
          <w:numId w:val="39"/>
        </w:numPr>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использовать разнообразные информационные источники, включая учебную и справочную литературу, современные информационные технологии.</w:t>
      </w:r>
    </w:p>
    <w:p w:rsidR="00C777A1" w:rsidRPr="006E3E4C" w:rsidRDefault="00C777A1" w:rsidP="006E3E4C">
      <w:pPr>
        <w:spacing w:line="240" w:lineRule="auto"/>
        <w:jc w:val="both"/>
        <w:rPr>
          <w:rFonts w:ascii="Times New Roman" w:hAnsi="Times New Roman"/>
          <w:sz w:val="24"/>
          <w:szCs w:val="24"/>
          <w:lang w:val="ru-RU"/>
        </w:rPr>
      </w:pPr>
    </w:p>
    <w:p w:rsidR="00C777A1" w:rsidRPr="006E3E4C" w:rsidRDefault="00C777A1" w:rsidP="006E3E4C">
      <w:pPr>
        <w:spacing w:line="240" w:lineRule="auto"/>
        <w:jc w:val="both"/>
        <w:rPr>
          <w:rFonts w:ascii="Times New Roman" w:hAnsi="Times New Roman"/>
          <w:sz w:val="24"/>
          <w:szCs w:val="24"/>
        </w:rPr>
      </w:pPr>
      <w:r w:rsidRPr="006E3E4C">
        <w:rPr>
          <w:rFonts w:ascii="Times New Roman" w:hAnsi="Times New Roman"/>
          <w:sz w:val="24"/>
          <w:szCs w:val="24"/>
        </w:rPr>
        <w:t>Учащиеся должны:</w:t>
      </w:r>
    </w:p>
    <w:p w:rsidR="00C777A1" w:rsidRPr="006E3E4C" w:rsidRDefault="00C777A1" w:rsidP="006E3E4C">
      <w:pPr>
        <w:spacing w:line="240" w:lineRule="auto"/>
        <w:jc w:val="both"/>
        <w:rPr>
          <w:rFonts w:ascii="Times New Roman" w:hAnsi="Times New Roman"/>
          <w:sz w:val="24"/>
          <w:szCs w:val="24"/>
          <w:u w:val="single"/>
        </w:rPr>
      </w:pPr>
      <w:r w:rsidRPr="006E3E4C">
        <w:rPr>
          <w:rFonts w:ascii="Times New Roman" w:hAnsi="Times New Roman"/>
          <w:sz w:val="24"/>
          <w:szCs w:val="24"/>
        </w:rPr>
        <w:t xml:space="preserve"> </w:t>
      </w:r>
      <w:r w:rsidRPr="006E3E4C">
        <w:rPr>
          <w:rFonts w:ascii="Times New Roman" w:hAnsi="Times New Roman"/>
          <w:sz w:val="24"/>
          <w:szCs w:val="24"/>
          <w:u w:val="single"/>
        </w:rPr>
        <w:t>знать</w:t>
      </w:r>
    </w:p>
    <w:p w:rsidR="00C777A1" w:rsidRPr="006E3E4C" w:rsidRDefault="00C777A1" w:rsidP="006E3E4C">
      <w:pPr>
        <w:numPr>
          <w:ilvl w:val="0"/>
          <w:numId w:val="40"/>
        </w:numPr>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сущность глобальных проблем и их возрастающую актуальность.</w:t>
      </w:r>
    </w:p>
    <w:p w:rsidR="00C777A1" w:rsidRPr="006E3E4C" w:rsidRDefault="00C777A1" w:rsidP="006E3E4C">
      <w:pPr>
        <w:spacing w:line="240" w:lineRule="auto"/>
        <w:jc w:val="both"/>
        <w:rPr>
          <w:rFonts w:ascii="Times New Roman" w:hAnsi="Times New Roman"/>
          <w:sz w:val="24"/>
          <w:szCs w:val="24"/>
          <w:u w:val="single"/>
        </w:rPr>
      </w:pPr>
      <w:r w:rsidRPr="006E3E4C">
        <w:rPr>
          <w:rFonts w:ascii="Times New Roman" w:hAnsi="Times New Roman"/>
          <w:sz w:val="24"/>
          <w:szCs w:val="24"/>
          <w:u w:val="single"/>
        </w:rPr>
        <w:t>уметь:</w:t>
      </w:r>
    </w:p>
    <w:p w:rsidR="00C777A1" w:rsidRPr="006E3E4C" w:rsidRDefault="00C777A1" w:rsidP="006E3E4C">
      <w:pPr>
        <w:numPr>
          <w:ilvl w:val="0"/>
          <w:numId w:val="40"/>
        </w:numPr>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работать с политической картой мира.</w:t>
      </w:r>
    </w:p>
    <w:p w:rsidR="00C777A1" w:rsidRPr="006E3E4C" w:rsidRDefault="00C777A1" w:rsidP="006E3E4C">
      <w:pPr>
        <w:numPr>
          <w:ilvl w:val="0"/>
          <w:numId w:val="40"/>
        </w:numPr>
        <w:spacing w:after="0" w:line="240" w:lineRule="auto"/>
        <w:jc w:val="both"/>
        <w:rPr>
          <w:rFonts w:ascii="Times New Roman" w:hAnsi="Times New Roman"/>
          <w:sz w:val="24"/>
          <w:szCs w:val="24"/>
        </w:rPr>
      </w:pPr>
      <w:r w:rsidRPr="006E3E4C">
        <w:rPr>
          <w:rFonts w:ascii="Times New Roman" w:hAnsi="Times New Roman"/>
          <w:sz w:val="24"/>
          <w:szCs w:val="24"/>
        </w:rPr>
        <w:t>работать с картосхемами и диаграммами</w:t>
      </w:r>
    </w:p>
    <w:p w:rsidR="00C777A1" w:rsidRPr="006E3E4C" w:rsidRDefault="00C777A1" w:rsidP="006E3E4C">
      <w:pPr>
        <w:numPr>
          <w:ilvl w:val="0"/>
          <w:numId w:val="40"/>
        </w:numPr>
        <w:spacing w:after="0" w:line="240" w:lineRule="auto"/>
        <w:jc w:val="both"/>
        <w:rPr>
          <w:rFonts w:ascii="Times New Roman" w:hAnsi="Times New Roman"/>
          <w:sz w:val="24"/>
          <w:szCs w:val="24"/>
          <w:lang w:val="ru-RU"/>
        </w:rPr>
      </w:pPr>
      <w:r w:rsidRPr="006E3E4C">
        <w:rPr>
          <w:rFonts w:ascii="Times New Roman" w:hAnsi="Times New Roman"/>
          <w:sz w:val="24"/>
          <w:szCs w:val="24"/>
          <w:lang w:val="ru-RU"/>
        </w:rPr>
        <w:t>использовать и применять  данные СМИ и Интернета</w:t>
      </w:r>
    </w:p>
    <w:p w:rsidR="00C777A1" w:rsidRPr="006E3E4C" w:rsidRDefault="00C777A1" w:rsidP="006E3E4C">
      <w:pPr>
        <w:spacing w:line="240" w:lineRule="auto"/>
        <w:ind w:left="360"/>
        <w:jc w:val="both"/>
        <w:rPr>
          <w:rFonts w:ascii="Times New Roman" w:hAnsi="Times New Roman"/>
          <w:sz w:val="24"/>
          <w:szCs w:val="24"/>
          <w:lang w:val="ru-RU"/>
        </w:rPr>
      </w:pPr>
    </w:p>
    <w:p w:rsidR="00C777A1" w:rsidRPr="006E3E4C" w:rsidRDefault="00C777A1" w:rsidP="006E3E4C">
      <w:pPr>
        <w:spacing w:line="240" w:lineRule="auto"/>
        <w:rPr>
          <w:rFonts w:ascii="Times New Roman" w:hAnsi="Times New Roman"/>
          <w:sz w:val="24"/>
          <w:szCs w:val="24"/>
          <w:lang w:val="ru-RU"/>
        </w:rPr>
      </w:pPr>
      <w:r w:rsidRPr="006E3E4C">
        <w:rPr>
          <w:rFonts w:ascii="Times New Roman" w:hAnsi="Times New Roman"/>
          <w:sz w:val="24"/>
          <w:szCs w:val="24"/>
          <w:lang w:val="ru-RU"/>
        </w:rPr>
        <w:lastRenderedPageBreak/>
        <w:t>Все работы предусматривают поисковый или творческий характер деятельности школьников, что готовит их к самостоятельному решению учебных и жизненных задач. Целесообразна на занятиях групповая работа учащихся с презентацией полученных группами результатов и выводов для всего класса, т.к. она формирует коммуникативные умения старшеклассников, учит эффективно работать в команде</w:t>
      </w:r>
    </w:p>
    <w:p w:rsidR="00C777A1" w:rsidRPr="006E3E4C" w:rsidRDefault="00C777A1" w:rsidP="006E3E4C">
      <w:pPr>
        <w:spacing w:line="240" w:lineRule="auto"/>
        <w:rPr>
          <w:rFonts w:ascii="Times New Roman" w:hAnsi="Times New Roman"/>
          <w:sz w:val="24"/>
          <w:szCs w:val="24"/>
          <w:lang w:val="ru-RU"/>
        </w:rPr>
      </w:pPr>
    </w:p>
    <w:p w:rsidR="00C777A1" w:rsidRPr="006E3E4C" w:rsidRDefault="00C777A1" w:rsidP="006E3E4C">
      <w:pPr>
        <w:spacing w:line="240" w:lineRule="auto"/>
        <w:rPr>
          <w:rFonts w:ascii="Times New Roman" w:hAnsi="Times New Roman"/>
          <w:sz w:val="24"/>
          <w:szCs w:val="24"/>
          <w:lang w:val="ru-RU"/>
        </w:rPr>
      </w:pPr>
    </w:p>
    <w:p w:rsidR="00C777A1" w:rsidRPr="006E3E4C" w:rsidRDefault="00C777A1" w:rsidP="006E3E4C">
      <w:pPr>
        <w:spacing w:line="240" w:lineRule="auto"/>
        <w:rPr>
          <w:rFonts w:ascii="Times New Roman" w:hAnsi="Times New Roman"/>
          <w:sz w:val="24"/>
          <w:szCs w:val="24"/>
          <w:lang w:val="ru-RU"/>
        </w:rPr>
      </w:pPr>
    </w:p>
    <w:p w:rsidR="00A67B34" w:rsidRPr="006E3E4C" w:rsidRDefault="00A67B34" w:rsidP="006E3E4C">
      <w:pPr>
        <w:widowControl w:val="0"/>
        <w:autoSpaceDE w:val="0"/>
        <w:autoSpaceDN w:val="0"/>
        <w:adjustRightInd w:val="0"/>
        <w:spacing w:after="0" w:line="240" w:lineRule="auto"/>
        <w:rPr>
          <w:rFonts w:ascii="Times New Roman" w:hAnsi="Times New Roman"/>
          <w:sz w:val="24"/>
          <w:szCs w:val="24"/>
          <w:lang w:val="ru-RU"/>
        </w:rPr>
      </w:pPr>
    </w:p>
    <w:p w:rsidR="00A67B34" w:rsidRPr="006E3E4C" w:rsidRDefault="00A67B34"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1"/>
          <w:numId w:val="21"/>
        </w:numPr>
        <w:tabs>
          <w:tab w:val="clear" w:pos="1440"/>
          <w:tab w:val="num" w:pos="424"/>
        </w:tabs>
        <w:overflowPunct w:val="0"/>
        <w:autoSpaceDE w:val="0"/>
        <w:autoSpaceDN w:val="0"/>
        <w:adjustRightInd w:val="0"/>
        <w:spacing w:after="0" w:line="240" w:lineRule="auto"/>
        <w:ind w:left="580" w:right="660" w:hanging="576"/>
        <w:jc w:val="both"/>
        <w:rPr>
          <w:rFonts w:ascii="Times New Roman" w:hAnsi="Times New Roman"/>
          <w:b/>
          <w:bCs/>
          <w:i/>
          <w:iCs/>
          <w:sz w:val="24"/>
          <w:szCs w:val="24"/>
          <w:lang w:val="ru-RU"/>
        </w:rPr>
      </w:pPr>
      <w:r w:rsidRPr="006E3E4C">
        <w:rPr>
          <w:rFonts w:ascii="Times New Roman" w:hAnsi="Times New Roman"/>
          <w:b/>
          <w:bCs/>
          <w:i/>
          <w:iCs/>
          <w:sz w:val="24"/>
          <w:szCs w:val="24"/>
          <w:lang w:val="ru-RU"/>
        </w:rPr>
        <w:t xml:space="preserve">Программа воспитания и социализации обучающихся на ступени среднего общего образования </w:t>
      </w:r>
    </w:p>
    <w:p w:rsidR="0026416C" w:rsidRPr="006E3E4C" w:rsidRDefault="0026416C" w:rsidP="006E3E4C">
      <w:pPr>
        <w:widowControl w:val="0"/>
        <w:autoSpaceDE w:val="0"/>
        <w:autoSpaceDN w:val="0"/>
        <w:adjustRightInd w:val="0"/>
        <w:spacing w:after="0" w:line="240" w:lineRule="auto"/>
        <w:rPr>
          <w:rFonts w:ascii="Times New Roman" w:hAnsi="Times New Roman"/>
          <w:b/>
          <w:bCs/>
          <w:i/>
          <w:iCs/>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3900" w:hanging="701"/>
        <w:jc w:val="both"/>
        <w:rPr>
          <w:rFonts w:ascii="Times New Roman" w:hAnsi="Times New Roman"/>
          <w:b/>
          <w:bCs/>
          <w:i/>
          <w:iCs/>
          <w:sz w:val="24"/>
          <w:szCs w:val="24"/>
          <w:lang w:val="ru-RU"/>
        </w:rPr>
      </w:pPr>
      <w:r w:rsidRPr="006E3E4C">
        <w:rPr>
          <w:rFonts w:ascii="Times New Roman" w:hAnsi="Times New Roman"/>
          <w:sz w:val="24"/>
          <w:szCs w:val="24"/>
          <w:lang w:val="ru-RU"/>
        </w:rPr>
        <w:t xml:space="preserve">Воспитательная система школы строится на основе: «Конвенции о правах ребенка». </w:t>
      </w:r>
    </w:p>
    <w:p w:rsidR="0026416C" w:rsidRPr="006E3E4C" w:rsidRDefault="0026416C" w:rsidP="006E3E4C">
      <w:pPr>
        <w:widowControl w:val="0"/>
        <w:autoSpaceDE w:val="0"/>
        <w:autoSpaceDN w:val="0"/>
        <w:adjustRightInd w:val="0"/>
        <w:spacing w:after="0" w:line="240" w:lineRule="auto"/>
        <w:rPr>
          <w:rFonts w:ascii="Times New Roman" w:hAnsi="Times New Roman"/>
          <w:b/>
          <w:bCs/>
          <w:i/>
          <w:iCs/>
          <w:sz w:val="24"/>
          <w:szCs w:val="24"/>
          <w:lang w:val="ru-RU"/>
        </w:rPr>
      </w:pPr>
    </w:p>
    <w:p w:rsidR="0026416C" w:rsidRPr="006E3E4C" w:rsidRDefault="007B2A65" w:rsidP="006E3E4C">
      <w:pPr>
        <w:widowControl w:val="0"/>
        <w:overflowPunct w:val="0"/>
        <w:autoSpaceDE w:val="0"/>
        <w:autoSpaceDN w:val="0"/>
        <w:adjustRightInd w:val="0"/>
        <w:spacing w:after="0" w:line="240" w:lineRule="auto"/>
        <w:ind w:left="1420"/>
        <w:jc w:val="both"/>
        <w:rPr>
          <w:rFonts w:ascii="Times New Roman" w:hAnsi="Times New Roman"/>
          <w:b/>
          <w:bCs/>
          <w:i/>
          <w:iCs/>
          <w:sz w:val="24"/>
          <w:szCs w:val="24"/>
          <w:lang w:val="ru-RU"/>
        </w:rPr>
      </w:pPr>
      <w:r w:rsidRPr="006E3E4C">
        <w:rPr>
          <w:rFonts w:ascii="Times New Roman" w:hAnsi="Times New Roman"/>
          <w:sz w:val="24"/>
          <w:szCs w:val="24"/>
          <w:lang w:val="ru-RU"/>
        </w:rPr>
        <w:t xml:space="preserve">Закона </w:t>
      </w:r>
      <w:r w:rsidR="005D397D" w:rsidRPr="006E3E4C">
        <w:rPr>
          <w:rFonts w:ascii="Times New Roman" w:hAnsi="Times New Roman"/>
          <w:sz w:val="24"/>
          <w:szCs w:val="24"/>
          <w:lang w:val="ru-RU"/>
        </w:rPr>
        <w:t>«Об образовании</w:t>
      </w:r>
      <w:r w:rsidRPr="006E3E4C">
        <w:rPr>
          <w:rFonts w:ascii="Times New Roman" w:hAnsi="Times New Roman"/>
          <w:sz w:val="24"/>
          <w:szCs w:val="24"/>
          <w:lang w:val="ru-RU"/>
        </w:rPr>
        <w:t xml:space="preserve"> в РФ</w:t>
      </w:r>
      <w:r w:rsidR="005D397D" w:rsidRPr="006E3E4C">
        <w:rPr>
          <w:rFonts w:ascii="Times New Roman" w:hAnsi="Times New Roman"/>
          <w:sz w:val="24"/>
          <w:szCs w:val="24"/>
          <w:lang w:val="ru-RU"/>
        </w:rPr>
        <w:t xml:space="preserve">».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Типового  положения  об  образовательной  средней  школе.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Устава школы.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1420"/>
        <w:rPr>
          <w:rFonts w:ascii="Times New Roman" w:hAnsi="Times New Roman"/>
          <w:sz w:val="24"/>
          <w:szCs w:val="24"/>
          <w:lang w:val="ru-RU"/>
        </w:rPr>
      </w:pPr>
      <w:r w:rsidRPr="006E3E4C">
        <w:rPr>
          <w:rFonts w:ascii="Times New Roman" w:hAnsi="Times New Roman"/>
          <w:sz w:val="24"/>
          <w:szCs w:val="24"/>
          <w:lang w:val="ru-RU"/>
        </w:rPr>
        <w:t>Личностно-ориентированного подхода в соответствии с разработанной «Моделью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выпускника школы».</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b/>
          <w:bCs/>
          <w:sz w:val="24"/>
          <w:szCs w:val="24"/>
          <w:lang w:val="ru-RU"/>
        </w:rPr>
        <w:t xml:space="preserve">Основные цели </w:t>
      </w:r>
      <w:r w:rsidRPr="006E3E4C">
        <w:rPr>
          <w:rFonts w:ascii="Times New Roman" w:hAnsi="Times New Roman"/>
          <w:sz w:val="24"/>
          <w:szCs w:val="24"/>
          <w:lang w:val="ru-RU"/>
        </w:rPr>
        <w:t>воспитательной программы: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15"/>
        <w:rPr>
          <w:rFonts w:ascii="Times New Roman" w:hAnsi="Times New Roman"/>
          <w:sz w:val="24"/>
          <w:szCs w:val="24"/>
          <w:lang w:val="ru-RU"/>
        </w:rPr>
      </w:pPr>
      <w:r w:rsidRPr="006E3E4C">
        <w:rPr>
          <w:rFonts w:ascii="Times New Roman" w:hAnsi="Times New Roman"/>
          <w:sz w:val="24"/>
          <w:szCs w:val="24"/>
          <w:lang w:val="ru-RU"/>
        </w:rPr>
        <w:t>1. Формирование высоконравственной образованной личности, патриота России, уважающего традиции и культуру своего и других народов.</w:t>
      </w:r>
    </w:p>
    <w:p w:rsidR="0026416C" w:rsidRPr="006E3E4C" w:rsidRDefault="005D397D" w:rsidP="006E3E4C">
      <w:pPr>
        <w:widowControl w:val="0"/>
        <w:overflowPunct w:val="0"/>
        <w:autoSpaceDE w:val="0"/>
        <w:autoSpaceDN w:val="0"/>
        <w:adjustRightInd w:val="0"/>
        <w:spacing w:after="0" w:line="240" w:lineRule="auto"/>
        <w:ind w:firstLine="715"/>
        <w:rPr>
          <w:rFonts w:ascii="Times New Roman" w:hAnsi="Times New Roman"/>
          <w:sz w:val="24"/>
          <w:szCs w:val="24"/>
          <w:lang w:val="ru-RU"/>
        </w:rPr>
      </w:pPr>
      <w:bookmarkStart w:id="102" w:name="page265"/>
      <w:bookmarkEnd w:id="102"/>
      <w:r w:rsidRPr="006E3E4C">
        <w:rPr>
          <w:rFonts w:ascii="Times New Roman" w:hAnsi="Times New Roman"/>
          <w:sz w:val="24"/>
          <w:szCs w:val="24"/>
          <w:lang w:val="ru-RU"/>
        </w:rPr>
        <w:t>2. Разностороннее развитие познавательных интересов, творческих способностей, общеучебных увлечений, навыков самообразования, создание условий для самореализации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личности.</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Перспективные задачи воспитательной программы: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2"/>
        </w:numPr>
        <w:tabs>
          <w:tab w:val="clear" w:pos="720"/>
          <w:tab w:val="num" w:pos="962"/>
        </w:tabs>
        <w:overflowPunct w:val="0"/>
        <w:autoSpaceDE w:val="0"/>
        <w:autoSpaceDN w:val="0"/>
        <w:adjustRightInd w:val="0"/>
        <w:spacing w:after="0" w:line="240" w:lineRule="auto"/>
        <w:ind w:left="0" w:right="20" w:firstLine="715"/>
        <w:jc w:val="both"/>
        <w:rPr>
          <w:rFonts w:ascii="Times New Roman" w:hAnsi="Times New Roman"/>
          <w:sz w:val="24"/>
          <w:szCs w:val="24"/>
          <w:lang w:val="ru-RU"/>
        </w:rPr>
      </w:pPr>
      <w:r w:rsidRPr="006E3E4C">
        <w:rPr>
          <w:rFonts w:ascii="Times New Roman" w:hAnsi="Times New Roman"/>
          <w:sz w:val="24"/>
          <w:szCs w:val="24"/>
          <w:lang w:val="ru-RU"/>
        </w:rPr>
        <w:t xml:space="preserve">Гуманизация воспитательного процесса, выражающаяся в создании условий для развития личности, для побуждения к самоанализу, самооценке, саморазвитию.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2"/>
        </w:numPr>
        <w:tabs>
          <w:tab w:val="clear" w:pos="720"/>
          <w:tab w:val="num" w:pos="960"/>
        </w:tabs>
        <w:overflowPunct w:val="0"/>
        <w:autoSpaceDE w:val="0"/>
        <w:autoSpaceDN w:val="0"/>
        <w:adjustRightInd w:val="0"/>
        <w:spacing w:after="0" w:line="240" w:lineRule="auto"/>
        <w:ind w:left="960" w:hanging="245"/>
        <w:jc w:val="both"/>
        <w:rPr>
          <w:rFonts w:ascii="Times New Roman" w:hAnsi="Times New Roman"/>
          <w:sz w:val="24"/>
          <w:szCs w:val="24"/>
          <w:lang w:val="ru-RU"/>
        </w:rPr>
      </w:pPr>
      <w:r w:rsidRPr="006E3E4C">
        <w:rPr>
          <w:rFonts w:ascii="Times New Roman" w:hAnsi="Times New Roman"/>
          <w:sz w:val="24"/>
          <w:szCs w:val="24"/>
          <w:lang w:val="ru-RU"/>
        </w:rPr>
        <w:t xml:space="preserve">Поддержание и укрепление традиций школы. </w:t>
      </w:r>
    </w:p>
    <w:p w:rsidR="0026416C" w:rsidRPr="006E3E4C" w:rsidRDefault="005D397D" w:rsidP="006E3E4C">
      <w:pPr>
        <w:widowControl w:val="0"/>
        <w:numPr>
          <w:ilvl w:val="0"/>
          <w:numId w:val="22"/>
        </w:numPr>
        <w:tabs>
          <w:tab w:val="clear" w:pos="720"/>
          <w:tab w:val="num" w:pos="1140"/>
        </w:tabs>
        <w:overflowPunct w:val="0"/>
        <w:autoSpaceDE w:val="0"/>
        <w:autoSpaceDN w:val="0"/>
        <w:adjustRightInd w:val="0"/>
        <w:spacing w:after="0" w:line="240" w:lineRule="auto"/>
        <w:ind w:left="1140" w:hanging="425"/>
        <w:jc w:val="both"/>
        <w:rPr>
          <w:rFonts w:ascii="Times New Roman" w:hAnsi="Times New Roman"/>
          <w:sz w:val="24"/>
          <w:szCs w:val="24"/>
          <w:lang w:val="ru-RU"/>
        </w:rPr>
      </w:pPr>
      <w:r w:rsidRPr="006E3E4C">
        <w:rPr>
          <w:rFonts w:ascii="Times New Roman" w:hAnsi="Times New Roman"/>
          <w:sz w:val="24"/>
          <w:szCs w:val="24"/>
          <w:lang w:val="ru-RU"/>
        </w:rPr>
        <w:t xml:space="preserve">Совершенствование методического мастерства классного руководителя, способного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компетентно и с полной отдачей заниматься осуществлением воспитательной деятельности и</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эффективно решать вопросы воспитания школьников.</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right="780" w:firstLine="720"/>
        <w:rPr>
          <w:rFonts w:ascii="Times New Roman" w:hAnsi="Times New Roman"/>
          <w:sz w:val="24"/>
          <w:szCs w:val="24"/>
          <w:lang w:val="ru-RU"/>
        </w:rPr>
      </w:pPr>
      <w:r w:rsidRPr="006E3E4C">
        <w:rPr>
          <w:rFonts w:ascii="Times New Roman" w:hAnsi="Times New Roman"/>
          <w:b/>
          <w:bCs/>
          <w:sz w:val="24"/>
          <w:szCs w:val="24"/>
          <w:lang w:val="ru-RU"/>
        </w:rPr>
        <w:t xml:space="preserve">Ожидаемые результаты. </w:t>
      </w:r>
      <w:r w:rsidRPr="006E3E4C">
        <w:rPr>
          <w:rFonts w:ascii="Times New Roman" w:hAnsi="Times New Roman"/>
          <w:sz w:val="24"/>
          <w:szCs w:val="24"/>
          <w:lang w:val="ru-RU"/>
        </w:rPr>
        <w:t>Выпускник,</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выходя из школы,</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обладает набором</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определенных нравственных качеств, которые формируют в нем значимые компетенции: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7B2A65" w:rsidP="006E3E4C">
      <w:pPr>
        <w:widowControl w:val="0"/>
        <w:overflowPunct w:val="0"/>
        <w:autoSpaceDE w:val="0"/>
        <w:autoSpaceDN w:val="0"/>
        <w:adjustRightInd w:val="0"/>
        <w:spacing w:after="0" w:line="240" w:lineRule="auto"/>
        <w:ind w:left="720" w:right="7860" w:firstLine="175"/>
        <w:rPr>
          <w:rFonts w:ascii="Times New Roman" w:hAnsi="Times New Roman"/>
          <w:sz w:val="24"/>
          <w:szCs w:val="24"/>
          <w:lang w:val="ru-RU"/>
        </w:rPr>
      </w:pPr>
      <w:r w:rsidRPr="006E3E4C">
        <w:rPr>
          <w:rFonts w:ascii="Times New Roman" w:hAnsi="Times New Roman"/>
          <w:sz w:val="24"/>
          <w:szCs w:val="24"/>
          <w:lang w:val="ru-RU"/>
        </w:rPr>
        <w:t xml:space="preserve">Я знаю Кем </w:t>
      </w:r>
      <w:r w:rsidR="005D397D" w:rsidRPr="006E3E4C">
        <w:rPr>
          <w:rFonts w:ascii="Times New Roman" w:hAnsi="Times New Roman"/>
          <w:sz w:val="24"/>
          <w:szCs w:val="24"/>
          <w:lang w:val="ru-RU"/>
        </w:rPr>
        <w:lastRenderedPageBreak/>
        <w:t>быть</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Как себя вести Как</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900" w:right="7200" w:hanging="175"/>
        <w:rPr>
          <w:rFonts w:ascii="Times New Roman" w:hAnsi="Times New Roman"/>
          <w:sz w:val="24"/>
          <w:szCs w:val="24"/>
          <w:lang w:val="ru-RU"/>
        </w:rPr>
      </w:pPr>
      <w:r w:rsidRPr="006E3E4C">
        <w:rPr>
          <w:rFonts w:ascii="Times New Roman" w:hAnsi="Times New Roman"/>
          <w:sz w:val="24"/>
          <w:szCs w:val="24"/>
          <w:lang w:val="ru-RU"/>
        </w:rPr>
        <w:t>общаться Чего хочу Я умею</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Отстаивать свое мнение</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Делать выбор Делать выводы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5560"/>
        <w:rPr>
          <w:rFonts w:ascii="Times New Roman" w:hAnsi="Times New Roman"/>
          <w:sz w:val="24"/>
          <w:szCs w:val="24"/>
          <w:lang w:val="ru-RU"/>
        </w:rPr>
      </w:pPr>
      <w:r w:rsidRPr="006E3E4C">
        <w:rPr>
          <w:rFonts w:ascii="Times New Roman" w:hAnsi="Times New Roman"/>
          <w:sz w:val="24"/>
          <w:szCs w:val="24"/>
          <w:lang w:val="ru-RU"/>
        </w:rPr>
        <w:t>Принимать нестандартные решения Брать на себя ответственность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900"/>
        <w:rPr>
          <w:rFonts w:ascii="Times New Roman" w:hAnsi="Times New Roman"/>
          <w:sz w:val="24"/>
          <w:szCs w:val="24"/>
          <w:lang w:val="ru-RU"/>
        </w:rPr>
      </w:pPr>
      <w:r w:rsidRPr="006E3E4C">
        <w:rPr>
          <w:rFonts w:ascii="Times New Roman" w:hAnsi="Times New Roman"/>
          <w:sz w:val="24"/>
          <w:szCs w:val="24"/>
          <w:lang w:val="ru-RU"/>
        </w:rPr>
        <w:t>Я могу Продолжить образование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4880"/>
        <w:rPr>
          <w:rFonts w:ascii="Times New Roman" w:hAnsi="Times New Roman"/>
          <w:sz w:val="24"/>
          <w:szCs w:val="24"/>
          <w:lang w:val="ru-RU"/>
        </w:rPr>
      </w:pPr>
      <w:r w:rsidRPr="006E3E4C">
        <w:rPr>
          <w:rFonts w:ascii="Times New Roman" w:hAnsi="Times New Roman"/>
          <w:sz w:val="24"/>
          <w:szCs w:val="24"/>
          <w:lang w:val="ru-RU"/>
        </w:rPr>
        <w:t xml:space="preserve">Самореализоваться творчески </w:t>
      </w:r>
      <w:r w:rsidR="007B2A65" w:rsidRPr="006E3E4C">
        <w:rPr>
          <w:rFonts w:ascii="Times New Roman" w:hAnsi="Times New Roman"/>
          <w:sz w:val="24"/>
          <w:szCs w:val="24"/>
          <w:lang w:val="ru-RU"/>
        </w:rPr>
        <w:t>:</w:t>
      </w:r>
      <w:r w:rsidRPr="006E3E4C">
        <w:rPr>
          <w:rFonts w:ascii="Times New Roman" w:hAnsi="Times New Roman"/>
          <w:sz w:val="24"/>
          <w:szCs w:val="24"/>
          <w:lang w:val="ru-RU"/>
        </w:rPr>
        <w:t>Быть человеком и гражданином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Быть самодостаточной личностью.</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Основные направления воспитательной работы:</w:t>
      </w:r>
    </w:p>
    <w:p w:rsidR="0026416C" w:rsidRPr="006E3E4C" w:rsidRDefault="005D397D" w:rsidP="006E3E4C">
      <w:pPr>
        <w:widowControl w:val="0"/>
        <w:numPr>
          <w:ilvl w:val="0"/>
          <w:numId w:val="23"/>
        </w:numPr>
        <w:tabs>
          <w:tab w:val="clear" w:pos="720"/>
          <w:tab w:val="num" w:pos="860"/>
        </w:tabs>
        <w:overflowPunct w:val="0"/>
        <w:autoSpaceDE w:val="0"/>
        <w:autoSpaceDN w:val="0"/>
        <w:adjustRightInd w:val="0"/>
        <w:spacing w:after="0" w:line="240" w:lineRule="auto"/>
        <w:ind w:left="860" w:hanging="145"/>
        <w:jc w:val="both"/>
        <w:rPr>
          <w:rFonts w:ascii="Times New Roman" w:hAnsi="Times New Roman"/>
          <w:sz w:val="24"/>
          <w:szCs w:val="24"/>
        </w:rPr>
      </w:pPr>
      <w:r w:rsidRPr="006E3E4C">
        <w:rPr>
          <w:rFonts w:ascii="Times New Roman" w:hAnsi="Times New Roman"/>
          <w:sz w:val="24"/>
          <w:szCs w:val="24"/>
        </w:rPr>
        <w:t xml:space="preserve">патриотическое; </w:t>
      </w:r>
    </w:p>
    <w:p w:rsidR="0026416C" w:rsidRPr="006E3E4C" w:rsidRDefault="005D397D" w:rsidP="006E3E4C">
      <w:pPr>
        <w:widowControl w:val="0"/>
        <w:numPr>
          <w:ilvl w:val="0"/>
          <w:numId w:val="23"/>
        </w:numPr>
        <w:tabs>
          <w:tab w:val="clear" w:pos="720"/>
          <w:tab w:val="num" w:pos="860"/>
        </w:tabs>
        <w:overflowPunct w:val="0"/>
        <w:autoSpaceDE w:val="0"/>
        <w:autoSpaceDN w:val="0"/>
        <w:adjustRightInd w:val="0"/>
        <w:spacing w:after="0" w:line="240" w:lineRule="auto"/>
        <w:ind w:left="860" w:hanging="145"/>
        <w:jc w:val="both"/>
        <w:rPr>
          <w:rFonts w:ascii="Times New Roman" w:hAnsi="Times New Roman"/>
          <w:sz w:val="24"/>
          <w:szCs w:val="24"/>
        </w:rPr>
      </w:pPr>
      <w:r w:rsidRPr="006E3E4C">
        <w:rPr>
          <w:rFonts w:ascii="Times New Roman" w:hAnsi="Times New Roman"/>
          <w:sz w:val="24"/>
          <w:szCs w:val="24"/>
        </w:rPr>
        <w:t xml:space="preserve">нравственно - эстетическое;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23"/>
        </w:numPr>
        <w:tabs>
          <w:tab w:val="clear" w:pos="720"/>
          <w:tab w:val="num" w:pos="860"/>
        </w:tabs>
        <w:overflowPunct w:val="0"/>
        <w:autoSpaceDE w:val="0"/>
        <w:autoSpaceDN w:val="0"/>
        <w:adjustRightInd w:val="0"/>
        <w:spacing w:after="0" w:line="240" w:lineRule="auto"/>
        <w:ind w:left="860" w:hanging="145"/>
        <w:jc w:val="both"/>
        <w:rPr>
          <w:rFonts w:ascii="Times New Roman" w:hAnsi="Times New Roman"/>
          <w:sz w:val="24"/>
          <w:szCs w:val="24"/>
        </w:rPr>
      </w:pPr>
      <w:r w:rsidRPr="006E3E4C">
        <w:rPr>
          <w:rFonts w:ascii="Times New Roman" w:hAnsi="Times New Roman"/>
          <w:sz w:val="24"/>
          <w:szCs w:val="24"/>
        </w:rPr>
        <w:t xml:space="preserve">правовое;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left="720" w:right="6160"/>
        <w:rPr>
          <w:rFonts w:ascii="Times New Roman" w:hAnsi="Times New Roman"/>
          <w:sz w:val="24"/>
          <w:szCs w:val="24"/>
        </w:rPr>
      </w:pPr>
      <w:r w:rsidRPr="006E3E4C">
        <w:rPr>
          <w:rFonts w:ascii="Times New Roman" w:hAnsi="Times New Roman"/>
          <w:sz w:val="24"/>
          <w:szCs w:val="24"/>
        </w:rPr>
        <w:t>-экологическое; - спортивно – оздоровительное.</w:t>
      </w:r>
    </w:p>
    <w:p w:rsidR="0026416C" w:rsidRPr="006E3E4C" w:rsidRDefault="005D397D" w:rsidP="006E3E4C">
      <w:pPr>
        <w:widowControl w:val="0"/>
        <w:autoSpaceDE w:val="0"/>
        <w:autoSpaceDN w:val="0"/>
        <w:adjustRightInd w:val="0"/>
        <w:spacing w:after="0" w:line="240" w:lineRule="auto"/>
        <w:ind w:left="1140"/>
        <w:rPr>
          <w:rFonts w:ascii="Times New Roman" w:hAnsi="Times New Roman"/>
          <w:sz w:val="24"/>
          <w:szCs w:val="24"/>
        </w:rPr>
      </w:pPr>
      <w:r w:rsidRPr="006E3E4C">
        <w:rPr>
          <w:rFonts w:ascii="Times New Roman" w:hAnsi="Times New Roman"/>
          <w:b/>
          <w:bCs/>
          <w:sz w:val="24"/>
          <w:szCs w:val="24"/>
        </w:rPr>
        <w:t>Патриотическое направление</w:t>
      </w:r>
    </w:p>
    <w:p w:rsidR="0026416C" w:rsidRPr="006E3E4C" w:rsidRDefault="00EB46CF" w:rsidP="006E3E4C">
      <w:pPr>
        <w:widowControl w:val="0"/>
        <w:autoSpaceDE w:val="0"/>
        <w:autoSpaceDN w:val="0"/>
        <w:adjustRightInd w:val="0"/>
        <w:spacing w:after="0" w:line="240" w:lineRule="auto"/>
        <w:ind w:left="720"/>
        <w:rPr>
          <w:rFonts w:ascii="Times New Roman" w:hAnsi="Times New Roman"/>
          <w:sz w:val="24"/>
          <w:szCs w:val="24"/>
        </w:rPr>
      </w:pPr>
      <w:r w:rsidRPr="006E3E4C">
        <w:rPr>
          <w:rFonts w:ascii="Times New Roman" w:hAnsi="Times New Roman"/>
          <w:noProof/>
          <w:sz w:val="24"/>
          <w:szCs w:val="24"/>
          <w:lang w:val="ru-RU" w:eastAsia="ru-RU"/>
        </w:rPr>
        <mc:AlternateContent>
          <mc:Choice Requires="wps">
            <w:drawing>
              <wp:anchor distT="0" distB="0" distL="114300" distR="114300" simplePos="0" relativeHeight="251673088" behindDoc="1" locked="0" layoutInCell="0" allowOverlap="1" wp14:anchorId="70532FE3" wp14:editId="42611352">
                <wp:simplePos x="0" y="0"/>
                <wp:positionH relativeFrom="column">
                  <wp:posOffset>723265</wp:posOffset>
                </wp:positionH>
                <wp:positionV relativeFrom="paragraph">
                  <wp:posOffset>10160</wp:posOffset>
                </wp:positionV>
                <wp:extent cx="2064385"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1516" id="Line 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8pt" to="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RHEw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" o:allowincell="f" strokeweight="1.2pt"/>
            </w:pict>
          </mc:Fallback>
        </mc:AlternateContent>
      </w:r>
      <w:r w:rsidR="005D397D" w:rsidRPr="006E3E4C">
        <w:rPr>
          <w:rFonts w:ascii="Times New Roman" w:hAnsi="Times New Roman"/>
          <w:sz w:val="24"/>
          <w:szCs w:val="24"/>
        </w:rPr>
        <w:t>Цели: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overflowPunct w:val="0"/>
        <w:autoSpaceDE w:val="0"/>
        <w:autoSpaceDN w:val="0"/>
        <w:adjustRightInd w:val="0"/>
        <w:spacing w:after="0" w:line="240" w:lineRule="auto"/>
        <w:ind w:firstLine="1416"/>
        <w:rPr>
          <w:rFonts w:ascii="Times New Roman" w:hAnsi="Times New Roman"/>
          <w:sz w:val="24"/>
          <w:szCs w:val="24"/>
          <w:lang w:val="ru-RU"/>
        </w:rPr>
      </w:pPr>
      <w:r w:rsidRPr="006E3E4C">
        <w:rPr>
          <w:rFonts w:ascii="Times New Roman" w:hAnsi="Times New Roman"/>
          <w:sz w:val="24"/>
          <w:szCs w:val="24"/>
          <w:lang w:val="ru-RU"/>
        </w:rPr>
        <w:t>вырастить достойного гражданина, патриота своей Родины, уважающего историю и культуру народов, проживающих на территории Республики Адыгея;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передать детям и подросткам традиционные нравственные ценности.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5160"/>
        <w:rPr>
          <w:rFonts w:ascii="Times New Roman" w:hAnsi="Times New Roman"/>
          <w:sz w:val="24"/>
          <w:szCs w:val="24"/>
          <w:lang w:val="ru-RU"/>
        </w:rPr>
      </w:pPr>
      <w:r w:rsidRPr="006E3E4C">
        <w:rPr>
          <w:rFonts w:ascii="Times New Roman" w:hAnsi="Times New Roman"/>
          <w:sz w:val="24"/>
          <w:szCs w:val="24"/>
          <w:lang w:val="ru-RU"/>
        </w:rPr>
        <w:t>Нравственно-эстетическое направление Цели: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1416"/>
        <w:rPr>
          <w:rFonts w:ascii="Times New Roman" w:hAnsi="Times New Roman"/>
          <w:sz w:val="24"/>
          <w:szCs w:val="24"/>
          <w:lang w:val="ru-RU"/>
        </w:rPr>
      </w:pPr>
      <w:r w:rsidRPr="006E3E4C">
        <w:rPr>
          <w:rFonts w:ascii="Times New Roman" w:hAnsi="Times New Roman"/>
          <w:sz w:val="24"/>
          <w:szCs w:val="24"/>
          <w:lang w:val="ru-RU"/>
        </w:rPr>
        <w:t>изучение и освоение духовно-нравственного развития личности на основе познания искусства, литературы, фольклора;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2000"/>
        <w:rPr>
          <w:rFonts w:ascii="Times New Roman" w:hAnsi="Times New Roman"/>
          <w:sz w:val="24"/>
          <w:szCs w:val="24"/>
          <w:lang w:val="ru-RU"/>
        </w:rPr>
      </w:pPr>
      <w:r w:rsidRPr="006E3E4C">
        <w:rPr>
          <w:rFonts w:ascii="Times New Roman" w:hAnsi="Times New Roman"/>
          <w:sz w:val="24"/>
          <w:szCs w:val="24"/>
          <w:lang w:val="ru-RU"/>
        </w:rPr>
        <w:t>развитие творческого потенциала детей; пробуждение интереса к основам национальной культуры. Правовое направление Цели: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1420" w:right="680"/>
        <w:rPr>
          <w:rFonts w:ascii="Times New Roman" w:hAnsi="Times New Roman"/>
          <w:sz w:val="24"/>
          <w:szCs w:val="24"/>
          <w:lang w:val="ru-RU"/>
        </w:rPr>
      </w:pPr>
      <w:r w:rsidRPr="006E3E4C">
        <w:rPr>
          <w:rFonts w:ascii="Times New Roman" w:hAnsi="Times New Roman"/>
          <w:sz w:val="24"/>
          <w:szCs w:val="24"/>
          <w:lang w:val="ru-RU"/>
        </w:rPr>
        <w:t>повышение уровня ответственности, самоорганизации и самоконтроля; приобщение подрастающего поколения к правовому поведению в обществе.</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6340"/>
        <w:rPr>
          <w:rFonts w:ascii="Times New Roman" w:hAnsi="Times New Roman"/>
          <w:sz w:val="24"/>
          <w:szCs w:val="24"/>
          <w:lang w:val="ru-RU"/>
        </w:rPr>
      </w:pPr>
      <w:r w:rsidRPr="006E3E4C">
        <w:rPr>
          <w:rFonts w:ascii="Times New Roman" w:hAnsi="Times New Roman"/>
          <w:sz w:val="24"/>
          <w:szCs w:val="24"/>
          <w:lang w:val="ru-RU"/>
        </w:rPr>
        <w:t>Экологическое направление Цели:</w:t>
      </w: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bookmarkStart w:id="103" w:name="page267"/>
      <w:bookmarkEnd w:id="103"/>
      <w:r w:rsidRPr="006E3E4C">
        <w:rPr>
          <w:rFonts w:ascii="Times New Roman" w:hAnsi="Times New Roman"/>
          <w:sz w:val="24"/>
          <w:szCs w:val="24"/>
          <w:lang w:val="ru-RU"/>
        </w:rPr>
        <w:t>научить детей и подростков бережно относиться к природе, к окружающему</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миру;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прививать любовь ко всему живому.</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4940"/>
        <w:rPr>
          <w:rFonts w:ascii="Times New Roman" w:hAnsi="Times New Roman"/>
          <w:sz w:val="24"/>
          <w:szCs w:val="24"/>
          <w:lang w:val="ru-RU"/>
        </w:rPr>
      </w:pPr>
      <w:r w:rsidRPr="006E3E4C">
        <w:rPr>
          <w:rFonts w:ascii="Times New Roman" w:hAnsi="Times New Roman"/>
          <w:sz w:val="24"/>
          <w:szCs w:val="24"/>
          <w:lang w:val="ru-RU"/>
        </w:rPr>
        <w:t>Спортивно-оздоровительное направление Цель:</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20"/>
        <w:rPr>
          <w:rFonts w:ascii="Times New Roman" w:hAnsi="Times New Roman"/>
          <w:sz w:val="24"/>
          <w:szCs w:val="24"/>
          <w:lang w:val="ru-RU"/>
        </w:rPr>
      </w:pPr>
      <w:r w:rsidRPr="006E3E4C">
        <w:rPr>
          <w:rFonts w:ascii="Times New Roman" w:hAnsi="Times New Roman"/>
          <w:sz w:val="24"/>
          <w:szCs w:val="24"/>
          <w:lang w:val="ru-RU"/>
        </w:rPr>
        <w:t>от культуры и спорта к здоровому образу жизни.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6E3E4C">
        <w:rPr>
          <w:rFonts w:ascii="Times New Roman" w:hAnsi="Times New Roman"/>
          <w:b/>
          <w:bCs/>
          <w:sz w:val="24"/>
          <w:szCs w:val="24"/>
          <w:lang w:val="ru-RU"/>
        </w:rPr>
        <w:t xml:space="preserve">Основу содержания процесса воспитания </w:t>
      </w:r>
      <w:r w:rsidRPr="006E3E4C">
        <w:rPr>
          <w:rFonts w:ascii="Times New Roman" w:hAnsi="Times New Roman"/>
          <w:sz w:val="24"/>
          <w:szCs w:val="24"/>
          <w:lang w:val="ru-RU"/>
        </w:rPr>
        <w:t>ребенка составляет субъективный опыт</w:t>
      </w:r>
      <w:r w:rsidRPr="006E3E4C">
        <w:rPr>
          <w:rFonts w:ascii="Times New Roman" w:hAnsi="Times New Roman"/>
          <w:b/>
          <w:bCs/>
          <w:sz w:val="24"/>
          <w:szCs w:val="24"/>
          <w:lang w:val="ru-RU"/>
        </w:rPr>
        <w:t xml:space="preserve"> </w:t>
      </w:r>
      <w:r w:rsidRPr="006E3E4C">
        <w:rPr>
          <w:rFonts w:ascii="Times New Roman" w:hAnsi="Times New Roman"/>
          <w:sz w:val="24"/>
          <w:szCs w:val="24"/>
          <w:lang w:val="ru-RU"/>
        </w:rPr>
        <w:t>личности с его ценностями и смыслами, умениями и способностями, социальными навыками и способами поведения. Содержание воспитания по мере развития детей насыщается их опытом,</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ind w:left="720" w:right="5240" w:hanging="720"/>
        <w:rPr>
          <w:rFonts w:ascii="Times New Roman" w:hAnsi="Times New Roman"/>
          <w:sz w:val="24"/>
          <w:szCs w:val="24"/>
        </w:rPr>
      </w:pPr>
      <w:r w:rsidRPr="006E3E4C">
        <w:rPr>
          <w:rFonts w:ascii="Times New Roman" w:hAnsi="Times New Roman"/>
          <w:sz w:val="24"/>
          <w:szCs w:val="24"/>
          <w:lang w:val="ru-RU"/>
        </w:rPr>
        <w:t xml:space="preserve">жизненными и воспитательными ситуациями. </w:t>
      </w:r>
      <w:r w:rsidRPr="006E3E4C">
        <w:rPr>
          <w:rFonts w:ascii="Times New Roman" w:hAnsi="Times New Roman"/>
          <w:sz w:val="24"/>
          <w:szCs w:val="24"/>
        </w:rPr>
        <w:t>Модели содержания воспитания: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1"/>
          <w:numId w:val="24"/>
        </w:numPr>
        <w:tabs>
          <w:tab w:val="clear" w:pos="1440"/>
          <w:tab w:val="num" w:pos="1018"/>
        </w:tabs>
        <w:overflowPunct w:val="0"/>
        <w:autoSpaceDE w:val="0"/>
        <w:autoSpaceDN w:val="0"/>
        <w:adjustRightInd w:val="0"/>
        <w:spacing w:after="0" w:line="240" w:lineRule="auto"/>
        <w:ind w:left="0" w:firstLine="715"/>
        <w:jc w:val="both"/>
        <w:rPr>
          <w:rFonts w:ascii="Times New Roman" w:hAnsi="Times New Roman"/>
          <w:sz w:val="24"/>
          <w:szCs w:val="24"/>
          <w:lang w:val="ru-RU"/>
        </w:rPr>
      </w:pPr>
      <w:r w:rsidRPr="006E3E4C">
        <w:rPr>
          <w:rFonts w:ascii="Times New Roman" w:hAnsi="Times New Roman"/>
          <w:sz w:val="24"/>
          <w:szCs w:val="24"/>
          <w:lang w:val="ru-RU"/>
        </w:rPr>
        <w:t xml:space="preserve">Воспитание общечеловеческих ценностей: Земля - общий дом человечества, Отечество, Семья, Труд, Знания, Культура, Мир, Человек.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1"/>
          <w:numId w:val="24"/>
        </w:numPr>
        <w:tabs>
          <w:tab w:val="clear" w:pos="1440"/>
          <w:tab w:val="num" w:pos="960"/>
        </w:tabs>
        <w:overflowPunct w:val="0"/>
        <w:autoSpaceDE w:val="0"/>
        <w:autoSpaceDN w:val="0"/>
        <w:adjustRightInd w:val="0"/>
        <w:spacing w:after="0" w:line="240" w:lineRule="auto"/>
        <w:ind w:left="960" w:hanging="245"/>
        <w:jc w:val="both"/>
        <w:rPr>
          <w:rFonts w:ascii="Times New Roman" w:hAnsi="Times New Roman"/>
          <w:sz w:val="24"/>
          <w:szCs w:val="24"/>
          <w:lang w:val="ru-RU"/>
        </w:rPr>
      </w:pPr>
      <w:r w:rsidRPr="006E3E4C">
        <w:rPr>
          <w:rFonts w:ascii="Times New Roman" w:hAnsi="Times New Roman"/>
          <w:sz w:val="24"/>
          <w:szCs w:val="24"/>
          <w:lang w:val="ru-RU"/>
        </w:rPr>
        <w:t xml:space="preserve">Отношение к миру: школьник вместе с педагогом познает мир, взаимодействует </w:t>
      </w:r>
    </w:p>
    <w:p w:rsidR="0026416C" w:rsidRPr="006E3E4C" w:rsidRDefault="005D397D" w:rsidP="006E3E4C">
      <w:pPr>
        <w:widowControl w:val="0"/>
        <w:numPr>
          <w:ilvl w:val="0"/>
          <w:numId w:val="24"/>
        </w:numPr>
        <w:tabs>
          <w:tab w:val="clear" w:pos="720"/>
          <w:tab w:val="num" w:pos="180"/>
        </w:tabs>
        <w:overflowPunct w:val="0"/>
        <w:autoSpaceDE w:val="0"/>
        <w:autoSpaceDN w:val="0"/>
        <w:adjustRightInd w:val="0"/>
        <w:spacing w:after="0" w:line="240" w:lineRule="auto"/>
        <w:ind w:left="180" w:hanging="173"/>
        <w:jc w:val="both"/>
        <w:rPr>
          <w:rFonts w:ascii="Times New Roman" w:hAnsi="Times New Roman"/>
          <w:sz w:val="24"/>
          <w:szCs w:val="24"/>
          <w:lang w:val="ru-RU"/>
        </w:rPr>
      </w:pPr>
      <w:r w:rsidRPr="006E3E4C">
        <w:rPr>
          <w:rFonts w:ascii="Times New Roman" w:hAnsi="Times New Roman"/>
          <w:sz w:val="24"/>
          <w:szCs w:val="24"/>
          <w:lang w:val="ru-RU"/>
        </w:rPr>
        <w:t xml:space="preserve">миром, формирование принципов Добра, Истины, Красоты.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1"/>
          <w:numId w:val="25"/>
        </w:numPr>
        <w:tabs>
          <w:tab w:val="clear" w:pos="1440"/>
          <w:tab w:val="num" w:pos="962"/>
        </w:tabs>
        <w:overflowPunct w:val="0"/>
        <w:autoSpaceDE w:val="0"/>
        <w:autoSpaceDN w:val="0"/>
        <w:adjustRightInd w:val="0"/>
        <w:spacing w:after="0" w:line="240" w:lineRule="auto"/>
        <w:ind w:left="0" w:firstLine="715"/>
        <w:jc w:val="both"/>
        <w:rPr>
          <w:rFonts w:ascii="Times New Roman" w:hAnsi="Times New Roman"/>
          <w:sz w:val="24"/>
          <w:szCs w:val="24"/>
          <w:lang w:val="ru-RU"/>
        </w:rPr>
      </w:pPr>
      <w:r w:rsidRPr="006E3E4C">
        <w:rPr>
          <w:rFonts w:ascii="Times New Roman" w:hAnsi="Times New Roman"/>
          <w:sz w:val="24"/>
          <w:szCs w:val="24"/>
          <w:lang w:val="ru-RU"/>
        </w:rPr>
        <w:t xml:space="preserve">Создание демократического уклада школьной жизни. Важная роль принадлежит его главному элементу - правовому пространству. Организация правового образования в школе дает возможность учащимся ориентироваться в правовом пространстве государства, четко знать и осознавать свои права и обязанности.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1"/>
          <w:numId w:val="25"/>
        </w:numPr>
        <w:tabs>
          <w:tab w:val="clear" w:pos="1440"/>
          <w:tab w:val="num" w:pos="1060"/>
        </w:tabs>
        <w:overflowPunct w:val="0"/>
        <w:autoSpaceDE w:val="0"/>
        <w:autoSpaceDN w:val="0"/>
        <w:adjustRightInd w:val="0"/>
        <w:spacing w:after="0" w:line="240" w:lineRule="auto"/>
        <w:ind w:left="1060" w:hanging="345"/>
        <w:jc w:val="both"/>
        <w:rPr>
          <w:rFonts w:ascii="Times New Roman" w:hAnsi="Times New Roman"/>
          <w:sz w:val="24"/>
          <w:szCs w:val="24"/>
          <w:lang w:val="ru-RU"/>
        </w:rPr>
      </w:pPr>
      <w:r w:rsidRPr="006E3E4C">
        <w:rPr>
          <w:rFonts w:ascii="Times New Roman" w:hAnsi="Times New Roman"/>
          <w:sz w:val="24"/>
          <w:szCs w:val="24"/>
          <w:lang w:val="ru-RU"/>
        </w:rPr>
        <w:t xml:space="preserve">Развитие способности быть счастливым. Проблема счастья, стремление к счастью -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наиважнейшая для воспитания ребенка проблема. Забота о счастье детей в процессе воспитания способствует максимальному развитию личности школьника.</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6"/>
        </w:numPr>
        <w:tabs>
          <w:tab w:val="clear" w:pos="720"/>
          <w:tab w:val="num" w:pos="958"/>
        </w:tabs>
        <w:overflowPunct w:val="0"/>
        <w:autoSpaceDE w:val="0"/>
        <w:autoSpaceDN w:val="0"/>
        <w:adjustRightInd w:val="0"/>
        <w:spacing w:after="0" w:line="240" w:lineRule="auto"/>
        <w:ind w:left="0" w:firstLine="715"/>
        <w:jc w:val="both"/>
        <w:rPr>
          <w:rFonts w:ascii="Times New Roman" w:hAnsi="Times New Roman"/>
          <w:sz w:val="24"/>
          <w:szCs w:val="24"/>
          <w:lang w:val="ru-RU"/>
        </w:rPr>
      </w:pPr>
      <w:r w:rsidRPr="006E3E4C">
        <w:rPr>
          <w:rFonts w:ascii="Times New Roman" w:hAnsi="Times New Roman"/>
          <w:sz w:val="24"/>
          <w:szCs w:val="24"/>
          <w:lang w:val="ru-RU"/>
        </w:rPr>
        <w:t xml:space="preserve">Самореализация учащихся в социальной сфере. Ученик в процессе воспитания и обучения должен готовиться к самореализации в социальной сфере как семьянин, ученик, россиянин, член сообщества, гражданин.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6"/>
        </w:numPr>
        <w:tabs>
          <w:tab w:val="clear" w:pos="720"/>
          <w:tab w:val="num" w:pos="1034"/>
        </w:tabs>
        <w:overflowPunct w:val="0"/>
        <w:autoSpaceDE w:val="0"/>
        <w:autoSpaceDN w:val="0"/>
        <w:adjustRightInd w:val="0"/>
        <w:spacing w:after="0" w:line="240" w:lineRule="auto"/>
        <w:ind w:left="0" w:firstLine="715"/>
        <w:jc w:val="both"/>
        <w:rPr>
          <w:rFonts w:ascii="Times New Roman" w:hAnsi="Times New Roman"/>
          <w:sz w:val="24"/>
          <w:szCs w:val="24"/>
          <w:lang w:val="ru-RU"/>
        </w:rPr>
      </w:pPr>
      <w:r w:rsidRPr="006E3E4C">
        <w:rPr>
          <w:rFonts w:ascii="Times New Roman" w:hAnsi="Times New Roman"/>
          <w:sz w:val="24"/>
          <w:szCs w:val="24"/>
          <w:lang w:val="ru-RU"/>
        </w:rPr>
        <w:t xml:space="preserve">Сознательное управление своим развитием. Деятельность ребенка в школе организуется таким образом, чтобы у него была потребность в саморазвитии личности, в самоутверждении, самовыражении.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6"/>
        </w:numPr>
        <w:tabs>
          <w:tab w:val="clear" w:pos="720"/>
          <w:tab w:val="num" w:pos="950"/>
        </w:tabs>
        <w:overflowPunct w:val="0"/>
        <w:autoSpaceDE w:val="0"/>
        <w:autoSpaceDN w:val="0"/>
        <w:adjustRightInd w:val="0"/>
        <w:spacing w:after="0" w:line="240" w:lineRule="auto"/>
        <w:ind w:left="0" w:right="20" w:firstLine="715"/>
        <w:jc w:val="both"/>
        <w:rPr>
          <w:rFonts w:ascii="Times New Roman" w:hAnsi="Times New Roman"/>
          <w:sz w:val="24"/>
          <w:szCs w:val="24"/>
          <w:lang w:val="ru-RU"/>
        </w:rPr>
      </w:pPr>
      <w:r w:rsidRPr="006E3E4C">
        <w:rPr>
          <w:rFonts w:ascii="Times New Roman" w:hAnsi="Times New Roman"/>
          <w:sz w:val="24"/>
          <w:szCs w:val="24"/>
          <w:lang w:val="ru-RU"/>
        </w:rPr>
        <w:t xml:space="preserve">Развитие обучающихся в процессе творчества и сотрудничества. Педагогический коллектив активно использует принципы сотрудничества для воспитания нравственных и творческих качеств у учащихся, организации сотрудничества на уроках, в процессе внеучебных занятий, в целостном педагогическом процессе школы.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6"/>
        </w:numPr>
        <w:tabs>
          <w:tab w:val="clear" w:pos="720"/>
          <w:tab w:val="num" w:pos="982"/>
        </w:tabs>
        <w:overflowPunct w:val="0"/>
        <w:autoSpaceDE w:val="0"/>
        <w:autoSpaceDN w:val="0"/>
        <w:adjustRightInd w:val="0"/>
        <w:spacing w:after="0" w:line="240" w:lineRule="auto"/>
        <w:ind w:left="0" w:right="20" w:firstLine="715"/>
        <w:jc w:val="both"/>
        <w:rPr>
          <w:rFonts w:ascii="Times New Roman" w:hAnsi="Times New Roman"/>
          <w:sz w:val="24"/>
          <w:szCs w:val="24"/>
          <w:lang w:val="ru-RU"/>
        </w:rPr>
      </w:pPr>
      <w:r w:rsidRPr="006E3E4C">
        <w:rPr>
          <w:rFonts w:ascii="Times New Roman" w:hAnsi="Times New Roman"/>
          <w:sz w:val="24"/>
          <w:szCs w:val="24"/>
          <w:lang w:val="ru-RU"/>
        </w:rPr>
        <w:t xml:space="preserve">Сохранение и разработка новых школьных традиций. Школьные традиции как нельзя лучше сплачивают школьный коллектив, развивают преемственность поколений.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ind w:left="780"/>
        <w:rPr>
          <w:rFonts w:ascii="Times New Roman" w:hAnsi="Times New Roman"/>
          <w:sz w:val="24"/>
          <w:szCs w:val="24"/>
        </w:rPr>
      </w:pPr>
      <w:r w:rsidRPr="006E3E4C">
        <w:rPr>
          <w:rFonts w:ascii="Times New Roman" w:hAnsi="Times New Roman"/>
          <w:i/>
          <w:iCs/>
          <w:sz w:val="24"/>
          <w:szCs w:val="24"/>
        </w:rPr>
        <w:t>Годовой круг традиционных дел:</w:t>
      </w:r>
    </w:p>
    <w:p w:rsidR="0026416C" w:rsidRPr="006E3E4C" w:rsidRDefault="005D397D" w:rsidP="006E3E4C">
      <w:pPr>
        <w:widowControl w:val="0"/>
        <w:numPr>
          <w:ilvl w:val="0"/>
          <w:numId w:val="27"/>
        </w:numPr>
        <w:tabs>
          <w:tab w:val="clear" w:pos="720"/>
          <w:tab w:val="num" w:pos="960"/>
        </w:tabs>
        <w:overflowPunct w:val="0"/>
        <w:autoSpaceDE w:val="0"/>
        <w:autoSpaceDN w:val="0"/>
        <w:adjustRightInd w:val="0"/>
        <w:spacing w:after="0" w:line="240" w:lineRule="auto"/>
        <w:ind w:left="960" w:hanging="245"/>
        <w:jc w:val="both"/>
        <w:rPr>
          <w:rFonts w:ascii="Times New Roman" w:hAnsi="Times New Roman"/>
          <w:sz w:val="24"/>
          <w:szCs w:val="24"/>
        </w:rPr>
      </w:pPr>
      <w:r w:rsidRPr="006E3E4C">
        <w:rPr>
          <w:rFonts w:ascii="Times New Roman" w:hAnsi="Times New Roman"/>
          <w:sz w:val="24"/>
          <w:szCs w:val="24"/>
        </w:rPr>
        <w:t xml:space="preserve">Праздник «Первого звонка» </w:t>
      </w:r>
    </w:p>
    <w:p w:rsidR="0026416C" w:rsidRPr="006E3E4C" w:rsidRDefault="005D397D" w:rsidP="006E3E4C">
      <w:pPr>
        <w:widowControl w:val="0"/>
        <w:numPr>
          <w:ilvl w:val="0"/>
          <w:numId w:val="27"/>
        </w:numPr>
        <w:tabs>
          <w:tab w:val="clear" w:pos="720"/>
          <w:tab w:val="num" w:pos="980"/>
        </w:tabs>
        <w:overflowPunct w:val="0"/>
        <w:autoSpaceDE w:val="0"/>
        <w:autoSpaceDN w:val="0"/>
        <w:adjustRightInd w:val="0"/>
        <w:spacing w:after="0" w:line="240" w:lineRule="auto"/>
        <w:ind w:left="980" w:hanging="265"/>
        <w:jc w:val="both"/>
        <w:rPr>
          <w:rFonts w:ascii="Times New Roman" w:hAnsi="Times New Roman"/>
          <w:sz w:val="24"/>
          <w:szCs w:val="24"/>
          <w:lang w:val="ru-RU"/>
        </w:rPr>
      </w:pPr>
      <w:r w:rsidRPr="006E3E4C">
        <w:rPr>
          <w:rFonts w:ascii="Times New Roman" w:hAnsi="Times New Roman"/>
          <w:sz w:val="24"/>
          <w:szCs w:val="24"/>
          <w:lang w:val="ru-RU"/>
        </w:rPr>
        <w:t xml:space="preserve">«Внимание  –  дети!»  (акция  по  предупреждению  ДТП:  беседы,  классные  часы  с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rPr>
      </w:pPr>
      <w:r w:rsidRPr="006E3E4C">
        <w:rPr>
          <w:rFonts w:ascii="Times New Roman" w:hAnsi="Times New Roman"/>
          <w:sz w:val="24"/>
          <w:szCs w:val="24"/>
        </w:rPr>
        <w:t>приглашением работников ГИБДД)</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28"/>
        </w:numPr>
        <w:tabs>
          <w:tab w:val="clear" w:pos="720"/>
          <w:tab w:val="num" w:pos="960"/>
        </w:tabs>
        <w:overflowPunct w:val="0"/>
        <w:autoSpaceDE w:val="0"/>
        <w:autoSpaceDN w:val="0"/>
        <w:adjustRightInd w:val="0"/>
        <w:spacing w:after="0" w:line="240" w:lineRule="auto"/>
        <w:ind w:left="960" w:hanging="245"/>
        <w:jc w:val="both"/>
        <w:rPr>
          <w:rFonts w:ascii="Times New Roman" w:hAnsi="Times New Roman"/>
          <w:sz w:val="24"/>
          <w:szCs w:val="24"/>
          <w:lang w:val="ru-RU"/>
        </w:rPr>
      </w:pPr>
      <w:r w:rsidRPr="006E3E4C">
        <w:rPr>
          <w:rFonts w:ascii="Times New Roman" w:hAnsi="Times New Roman"/>
          <w:sz w:val="24"/>
          <w:szCs w:val="24"/>
          <w:lang w:val="ru-RU"/>
        </w:rPr>
        <w:t xml:space="preserve">«О пожарной безопасности» (беседы, классные часы) </w:t>
      </w:r>
    </w:p>
    <w:p w:rsidR="0026416C" w:rsidRPr="006E3E4C" w:rsidRDefault="005D397D" w:rsidP="006E3E4C">
      <w:pPr>
        <w:widowControl w:val="0"/>
        <w:numPr>
          <w:ilvl w:val="0"/>
          <w:numId w:val="28"/>
        </w:numPr>
        <w:tabs>
          <w:tab w:val="clear" w:pos="720"/>
          <w:tab w:val="num" w:pos="960"/>
        </w:tabs>
        <w:overflowPunct w:val="0"/>
        <w:autoSpaceDE w:val="0"/>
        <w:autoSpaceDN w:val="0"/>
        <w:adjustRightInd w:val="0"/>
        <w:spacing w:after="0" w:line="240" w:lineRule="auto"/>
        <w:ind w:left="960" w:hanging="245"/>
        <w:jc w:val="both"/>
        <w:rPr>
          <w:rFonts w:ascii="Times New Roman" w:hAnsi="Times New Roman"/>
          <w:sz w:val="24"/>
          <w:szCs w:val="24"/>
          <w:lang w:val="ru-RU"/>
        </w:rPr>
      </w:pPr>
      <w:r w:rsidRPr="006E3E4C">
        <w:rPr>
          <w:rFonts w:ascii="Times New Roman" w:hAnsi="Times New Roman"/>
          <w:sz w:val="24"/>
          <w:szCs w:val="24"/>
          <w:lang w:val="ru-RU"/>
        </w:rPr>
        <w:t xml:space="preserve">Операция «Антитеррор» (Правила поведения при террористическом акте) </w:t>
      </w:r>
    </w:p>
    <w:p w:rsidR="0026416C" w:rsidRPr="006E3E4C" w:rsidRDefault="005D397D" w:rsidP="006E3E4C">
      <w:pPr>
        <w:widowControl w:val="0"/>
        <w:numPr>
          <w:ilvl w:val="0"/>
          <w:numId w:val="28"/>
        </w:numPr>
        <w:tabs>
          <w:tab w:val="clear" w:pos="720"/>
          <w:tab w:val="num" w:pos="1020"/>
        </w:tabs>
        <w:overflowPunct w:val="0"/>
        <w:autoSpaceDE w:val="0"/>
        <w:autoSpaceDN w:val="0"/>
        <w:adjustRightInd w:val="0"/>
        <w:spacing w:after="0" w:line="240" w:lineRule="auto"/>
        <w:ind w:left="1020" w:hanging="305"/>
        <w:jc w:val="both"/>
        <w:rPr>
          <w:rFonts w:ascii="Times New Roman" w:hAnsi="Times New Roman"/>
          <w:sz w:val="24"/>
          <w:szCs w:val="24"/>
          <w:lang w:val="ru-RU"/>
        </w:rPr>
      </w:pPr>
      <w:r w:rsidRPr="006E3E4C">
        <w:rPr>
          <w:rFonts w:ascii="Times New Roman" w:hAnsi="Times New Roman"/>
          <w:sz w:val="24"/>
          <w:szCs w:val="24"/>
          <w:lang w:val="ru-RU"/>
        </w:rPr>
        <w:t xml:space="preserve">Операция «Подросток». Предупреждение беспризорности и правонарушений среди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overflowPunct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sz w:val="24"/>
          <w:szCs w:val="24"/>
          <w:lang w:val="ru-RU"/>
        </w:rPr>
        <w:t>несовершеннолетних (беседы, классные часы с приглашением работников правоохранительных органов и прокуратуры)</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9"/>
        </w:numPr>
        <w:tabs>
          <w:tab w:val="clear" w:pos="720"/>
          <w:tab w:val="num" w:pos="1042"/>
        </w:tabs>
        <w:overflowPunct w:val="0"/>
        <w:autoSpaceDE w:val="0"/>
        <w:autoSpaceDN w:val="0"/>
        <w:adjustRightInd w:val="0"/>
        <w:spacing w:after="0" w:line="240" w:lineRule="auto"/>
        <w:ind w:left="0" w:firstLine="715"/>
        <w:jc w:val="both"/>
        <w:rPr>
          <w:rFonts w:ascii="Times New Roman" w:hAnsi="Times New Roman"/>
          <w:sz w:val="24"/>
          <w:szCs w:val="24"/>
          <w:lang w:val="ru-RU"/>
        </w:rPr>
      </w:pPr>
      <w:r w:rsidRPr="006E3E4C">
        <w:rPr>
          <w:rFonts w:ascii="Times New Roman" w:hAnsi="Times New Roman"/>
          <w:sz w:val="24"/>
          <w:szCs w:val="24"/>
          <w:lang w:val="ru-RU"/>
        </w:rPr>
        <w:t xml:space="preserve">Операция «Неблагополучная семья» (Выявление неблагополучных семей и оказание им психологической помощи)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29"/>
        </w:numPr>
        <w:tabs>
          <w:tab w:val="clear" w:pos="720"/>
          <w:tab w:val="num" w:pos="1034"/>
        </w:tabs>
        <w:overflowPunct w:val="0"/>
        <w:autoSpaceDE w:val="0"/>
        <w:autoSpaceDN w:val="0"/>
        <w:adjustRightInd w:val="0"/>
        <w:spacing w:after="0" w:line="240" w:lineRule="auto"/>
        <w:ind w:left="0" w:right="20" w:firstLine="715"/>
        <w:jc w:val="both"/>
        <w:rPr>
          <w:rFonts w:ascii="Times New Roman" w:hAnsi="Times New Roman"/>
          <w:sz w:val="24"/>
          <w:szCs w:val="24"/>
          <w:lang w:val="ru-RU"/>
        </w:rPr>
      </w:pPr>
      <w:r w:rsidRPr="006E3E4C">
        <w:rPr>
          <w:rFonts w:ascii="Times New Roman" w:hAnsi="Times New Roman"/>
          <w:sz w:val="24"/>
          <w:szCs w:val="24"/>
          <w:lang w:val="ru-RU"/>
        </w:rPr>
        <w:t xml:space="preserve">«Школа безопасности» (беседы, лекции, классные часы для формирования готовности подрастающего поколения к действиям в экстремальных ситуациях с приглашением работников ГО и ЧС) </w:t>
      </w:r>
    </w:p>
    <w:p w:rsidR="0026416C" w:rsidRPr="006E3E4C" w:rsidRDefault="005D397D" w:rsidP="006E3E4C">
      <w:pPr>
        <w:widowControl w:val="0"/>
        <w:numPr>
          <w:ilvl w:val="0"/>
          <w:numId w:val="29"/>
        </w:numPr>
        <w:tabs>
          <w:tab w:val="clear" w:pos="720"/>
          <w:tab w:val="num" w:pos="960"/>
        </w:tabs>
        <w:overflowPunct w:val="0"/>
        <w:autoSpaceDE w:val="0"/>
        <w:autoSpaceDN w:val="0"/>
        <w:adjustRightInd w:val="0"/>
        <w:spacing w:after="0" w:line="240" w:lineRule="auto"/>
        <w:ind w:left="960" w:hanging="245"/>
        <w:jc w:val="both"/>
        <w:rPr>
          <w:rFonts w:ascii="Times New Roman" w:hAnsi="Times New Roman"/>
          <w:sz w:val="24"/>
          <w:szCs w:val="24"/>
          <w:lang w:val="ru-RU"/>
        </w:rPr>
      </w:pPr>
      <w:r w:rsidRPr="006E3E4C">
        <w:rPr>
          <w:rFonts w:ascii="Times New Roman" w:hAnsi="Times New Roman"/>
          <w:sz w:val="24"/>
          <w:szCs w:val="24"/>
          <w:lang w:val="ru-RU"/>
        </w:rPr>
        <w:t xml:space="preserve">«Мое здоровье - в моих руках» (цикл мероприятий по профилактике алкоголизма </w:t>
      </w:r>
    </w:p>
    <w:p w:rsidR="0026416C" w:rsidRPr="006E3E4C" w:rsidRDefault="005D397D" w:rsidP="006E3E4C">
      <w:pPr>
        <w:widowControl w:val="0"/>
        <w:numPr>
          <w:ilvl w:val="0"/>
          <w:numId w:val="30"/>
        </w:numPr>
        <w:tabs>
          <w:tab w:val="clear" w:pos="720"/>
          <w:tab w:val="num" w:pos="200"/>
        </w:tabs>
        <w:overflowPunct w:val="0"/>
        <w:autoSpaceDE w:val="0"/>
        <w:autoSpaceDN w:val="0"/>
        <w:adjustRightInd w:val="0"/>
        <w:spacing w:after="0" w:line="240" w:lineRule="auto"/>
        <w:ind w:left="200" w:hanging="193"/>
        <w:jc w:val="both"/>
        <w:rPr>
          <w:rFonts w:ascii="Times New Roman" w:hAnsi="Times New Roman"/>
          <w:sz w:val="24"/>
          <w:szCs w:val="24"/>
        </w:rPr>
      </w:pPr>
      <w:bookmarkStart w:id="104" w:name="page269"/>
      <w:bookmarkEnd w:id="104"/>
      <w:r w:rsidRPr="006E3E4C">
        <w:rPr>
          <w:rFonts w:ascii="Times New Roman" w:hAnsi="Times New Roman"/>
          <w:sz w:val="24"/>
          <w:szCs w:val="24"/>
        </w:rPr>
        <w:t xml:space="preserve">табакокурения среди учащихся) </w:t>
      </w:r>
    </w:p>
    <w:p w:rsidR="0026416C" w:rsidRPr="006E3E4C" w:rsidRDefault="005D397D" w:rsidP="006E3E4C">
      <w:pPr>
        <w:widowControl w:val="0"/>
        <w:numPr>
          <w:ilvl w:val="1"/>
          <w:numId w:val="30"/>
        </w:numPr>
        <w:tabs>
          <w:tab w:val="clear" w:pos="1440"/>
          <w:tab w:val="num" w:pos="960"/>
        </w:tabs>
        <w:overflowPunct w:val="0"/>
        <w:autoSpaceDE w:val="0"/>
        <w:autoSpaceDN w:val="0"/>
        <w:adjustRightInd w:val="0"/>
        <w:spacing w:after="0" w:line="240" w:lineRule="auto"/>
        <w:ind w:left="960" w:hanging="245"/>
        <w:jc w:val="both"/>
        <w:rPr>
          <w:rFonts w:ascii="Times New Roman" w:hAnsi="Times New Roman"/>
          <w:sz w:val="24"/>
          <w:szCs w:val="24"/>
        </w:rPr>
      </w:pPr>
      <w:r w:rsidRPr="006E3E4C">
        <w:rPr>
          <w:rFonts w:ascii="Times New Roman" w:hAnsi="Times New Roman"/>
          <w:sz w:val="24"/>
          <w:szCs w:val="24"/>
        </w:rPr>
        <w:t xml:space="preserve">«Дни здоровья» </w:t>
      </w:r>
    </w:p>
    <w:p w:rsidR="0026416C" w:rsidRPr="006E3E4C" w:rsidRDefault="005D397D" w:rsidP="006E3E4C">
      <w:pPr>
        <w:widowControl w:val="0"/>
        <w:numPr>
          <w:ilvl w:val="1"/>
          <w:numId w:val="30"/>
        </w:numPr>
        <w:tabs>
          <w:tab w:val="clear" w:pos="1440"/>
          <w:tab w:val="num" w:pos="1120"/>
        </w:tabs>
        <w:overflowPunct w:val="0"/>
        <w:autoSpaceDE w:val="0"/>
        <w:autoSpaceDN w:val="0"/>
        <w:adjustRightInd w:val="0"/>
        <w:spacing w:after="0" w:line="240" w:lineRule="auto"/>
        <w:ind w:left="1120" w:hanging="405"/>
        <w:jc w:val="both"/>
        <w:rPr>
          <w:rFonts w:ascii="Times New Roman" w:hAnsi="Times New Roman"/>
          <w:sz w:val="24"/>
          <w:szCs w:val="24"/>
          <w:lang w:val="ru-RU"/>
        </w:rPr>
      </w:pPr>
      <w:r w:rsidRPr="006E3E4C">
        <w:rPr>
          <w:rFonts w:ascii="Times New Roman" w:hAnsi="Times New Roman"/>
          <w:sz w:val="24"/>
          <w:szCs w:val="24"/>
          <w:lang w:val="ru-RU"/>
        </w:rPr>
        <w:t xml:space="preserve">«Скажи наркотикам – нет!» (цикл мероприятий по борьбе с наркоманией и </w:t>
      </w: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rPr>
      </w:pPr>
      <w:r w:rsidRPr="006E3E4C">
        <w:rPr>
          <w:rFonts w:ascii="Times New Roman" w:hAnsi="Times New Roman"/>
          <w:sz w:val="24"/>
          <w:szCs w:val="24"/>
        </w:rPr>
        <w:t>СПИДом)</w:t>
      </w:r>
    </w:p>
    <w:p w:rsidR="0026416C" w:rsidRPr="006E3E4C" w:rsidRDefault="005D397D" w:rsidP="006E3E4C">
      <w:pPr>
        <w:widowControl w:val="0"/>
        <w:numPr>
          <w:ilvl w:val="0"/>
          <w:numId w:val="31"/>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rPr>
      </w:pPr>
      <w:r w:rsidRPr="006E3E4C">
        <w:rPr>
          <w:rFonts w:ascii="Times New Roman" w:hAnsi="Times New Roman"/>
          <w:sz w:val="24"/>
          <w:szCs w:val="24"/>
        </w:rPr>
        <w:t xml:space="preserve">«Дары осени», «Осенний бал» </w:t>
      </w:r>
    </w:p>
    <w:p w:rsidR="0026416C" w:rsidRPr="006E3E4C" w:rsidRDefault="007B2A65" w:rsidP="006E3E4C">
      <w:pPr>
        <w:widowControl w:val="0"/>
        <w:numPr>
          <w:ilvl w:val="0"/>
          <w:numId w:val="31"/>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rPr>
      </w:pPr>
      <w:r w:rsidRPr="006E3E4C">
        <w:rPr>
          <w:rFonts w:ascii="Times New Roman" w:hAnsi="Times New Roman"/>
          <w:sz w:val="24"/>
          <w:szCs w:val="24"/>
        </w:rPr>
        <w:t xml:space="preserve">День </w:t>
      </w:r>
      <w:r w:rsidRPr="006E3E4C">
        <w:rPr>
          <w:rFonts w:ascii="Times New Roman" w:hAnsi="Times New Roman"/>
          <w:sz w:val="24"/>
          <w:szCs w:val="24"/>
          <w:lang w:val="ru-RU"/>
        </w:rPr>
        <w:t>У</w:t>
      </w:r>
      <w:r w:rsidR="005D397D" w:rsidRPr="006E3E4C">
        <w:rPr>
          <w:rFonts w:ascii="Times New Roman" w:hAnsi="Times New Roman"/>
          <w:sz w:val="24"/>
          <w:szCs w:val="24"/>
        </w:rPr>
        <w:t xml:space="preserve">чителя.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5D397D" w:rsidP="006E3E4C">
      <w:pPr>
        <w:widowControl w:val="0"/>
        <w:numPr>
          <w:ilvl w:val="0"/>
          <w:numId w:val="31"/>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rPr>
      </w:pPr>
      <w:r w:rsidRPr="006E3E4C">
        <w:rPr>
          <w:rFonts w:ascii="Times New Roman" w:hAnsi="Times New Roman"/>
          <w:sz w:val="24"/>
          <w:szCs w:val="24"/>
        </w:rPr>
        <w:t xml:space="preserve">Неделя истории . </w:t>
      </w:r>
    </w:p>
    <w:p w:rsidR="0026416C" w:rsidRPr="006E3E4C" w:rsidRDefault="005D397D" w:rsidP="006E3E4C">
      <w:pPr>
        <w:widowControl w:val="0"/>
        <w:numPr>
          <w:ilvl w:val="0"/>
          <w:numId w:val="31"/>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«Клуб  интересных  встреч»  (творческие  встречи  с  известными  людьми </w:t>
      </w:r>
      <w:r w:rsidR="00574B7D" w:rsidRPr="006E3E4C">
        <w:rPr>
          <w:rFonts w:ascii="Times New Roman" w:hAnsi="Times New Roman"/>
          <w:sz w:val="24"/>
          <w:szCs w:val="24"/>
          <w:lang w:val="ru-RU"/>
        </w:rPr>
        <w:t xml:space="preserve">района </w:t>
      </w:r>
      <w:r w:rsidRPr="006E3E4C">
        <w:rPr>
          <w:rFonts w:ascii="Times New Roman" w:hAnsi="Times New Roman"/>
          <w:sz w:val="24"/>
          <w:szCs w:val="24"/>
          <w:lang w:val="ru-RU"/>
        </w:rPr>
        <w:t xml:space="preserve">  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rPr>
      </w:pPr>
      <w:r w:rsidRPr="006E3E4C">
        <w:rPr>
          <w:rFonts w:ascii="Times New Roman" w:hAnsi="Times New Roman"/>
          <w:sz w:val="24"/>
          <w:szCs w:val="24"/>
        </w:rPr>
        <w:t>республики)</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rPr>
      </w:pPr>
    </w:p>
    <w:p w:rsidR="0026416C"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15.</w:t>
      </w:r>
      <w:r w:rsidR="005D397D" w:rsidRPr="006E3E4C">
        <w:rPr>
          <w:rFonts w:ascii="Times New Roman" w:hAnsi="Times New Roman"/>
          <w:sz w:val="24"/>
          <w:szCs w:val="24"/>
          <w:lang w:val="ru-RU"/>
        </w:rPr>
        <w:t xml:space="preserve">«День матери» </w:t>
      </w: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Международный день толерантности (круглый стол) </w:t>
      </w: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«День правовых знаний»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«Новогодние представления»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«А ну-ка, мальчики!», «А ну-ка, парни!» </w:t>
      </w: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«А ну-ка, девочки!», «А ну-ка, девушки!»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7B2A65"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rPr>
      </w:pPr>
      <w:r w:rsidRPr="006E3E4C">
        <w:rPr>
          <w:rFonts w:ascii="Times New Roman" w:hAnsi="Times New Roman"/>
          <w:sz w:val="24"/>
          <w:szCs w:val="24"/>
          <w:lang w:val="ru-RU"/>
        </w:rPr>
        <w:t>«</w:t>
      </w: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rPr>
      </w:pPr>
      <w:r w:rsidRPr="006E3E4C">
        <w:rPr>
          <w:rFonts w:ascii="Times New Roman" w:hAnsi="Times New Roman"/>
          <w:sz w:val="24"/>
          <w:szCs w:val="24"/>
        </w:rPr>
        <w:t xml:space="preserve"> </w:t>
      </w:r>
    </w:p>
    <w:p w:rsidR="007B2A65"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21.«Вахта Памяти»</w:t>
      </w:r>
    </w:p>
    <w:p w:rsidR="0026416C"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22.</w:t>
      </w:r>
      <w:r w:rsidR="005D397D" w:rsidRPr="006E3E4C">
        <w:rPr>
          <w:rFonts w:ascii="Times New Roman" w:hAnsi="Times New Roman"/>
          <w:sz w:val="24"/>
          <w:szCs w:val="24"/>
          <w:lang w:val="ru-RU"/>
        </w:rPr>
        <w:t xml:space="preserve">«Последний звонок» (торжественная линейка)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numPr>
          <w:ilvl w:val="0"/>
          <w:numId w:val="32"/>
        </w:numPr>
        <w:tabs>
          <w:tab w:val="clear" w:pos="720"/>
          <w:tab w:val="num" w:pos="1080"/>
        </w:tabs>
        <w:overflowPunct w:val="0"/>
        <w:autoSpaceDE w:val="0"/>
        <w:autoSpaceDN w:val="0"/>
        <w:adjustRightInd w:val="0"/>
        <w:spacing w:after="0" w:line="240" w:lineRule="auto"/>
        <w:ind w:left="1080" w:hanging="365"/>
        <w:jc w:val="both"/>
        <w:rPr>
          <w:rFonts w:ascii="Times New Roman" w:hAnsi="Times New Roman"/>
          <w:sz w:val="24"/>
          <w:szCs w:val="24"/>
          <w:lang w:val="ru-RU"/>
        </w:rPr>
      </w:pPr>
      <w:r w:rsidRPr="006E3E4C">
        <w:rPr>
          <w:rFonts w:ascii="Times New Roman" w:hAnsi="Times New Roman"/>
          <w:sz w:val="24"/>
          <w:szCs w:val="24"/>
          <w:lang w:val="ru-RU"/>
        </w:rPr>
        <w:t xml:space="preserve">«Выпускной вечер» </w:t>
      </w:r>
    </w:p>
    <w:p w:rsidR="0026416C" w:rsidRPr="006E3E4C" w:rsidRDefault="007B2A65" w:rsidP="006E3E4C">
      <w:pPr>
        <w:widowControl w:val="0"/>
        <w:autoSpaceDE w:val="0"/>
        <w:autoSpaceDN w:val="0"/>
        <w:adjustRightInd w:val="0"/>
        <w:spacing w:after="0" w:line="240" w:lineRule="auto"/>
        <w:ind w:left="700"/>
        <w:rPr>
          <w:rFonts w:ascii="Times New Roman" w:hAnsi="Times New Roman"/>
          <w:sz w:val="24"/>
          <w:szCs w:val="24"/>
          <w:lang w:val="ru-RU"/>
        </w:rPr>
      </w:pPr>
      <w:r w:rsidRPr="006E3E4C">
        <w:rPr>
          <w:rFonts w:ascii="Times New Roman" w:hAnsi="Times New Roman"/>
          <w:sz w:val="24"/>
          <w:szCs w:val="24"/>
          <w:lang w:val="ru-RU"/>
        </w:rPr>
        <w:t>24</w:t>
      </w:r>
      <w:r w:rsidR="005D397D" w:rsidRPr="006E3E4C">
        <w:rPr>
          <w:rFonts w:ascii="Times New Roman" w:hAnsi="Times New Roman"/>
          <w:sz w:val="24"/>
          <w:szCs w:val="24"/>
          <w:lang w:val="ru-RU"/>
        </w:rPr>
        <w:t>.Неделя школьного самоуправления. Выборы председателя Совета старшеклассников.</w:t>
      </w:r>
    </w:p>
    <w:p w:rsidR="0026416C"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25.</w:t>
      </w:r>
      <w:r w:rsidR="005D397D" w:rsidRPr="006E3E4C">
        <w:rPr>
          <w:rFonts w:ascii="Times New Roman" w:hAnsi="Times New Roman"/>
          <w:sz w:val="24"/>
          <w:szCs w:val="24"/>
          <w:lang w:val="ru-RU"/>
        </w:rPr>
        <w:t>Работа летнего оз</w:t>
      </w:r>
      <w:r w:rsidR="00574B7D" w:rsidRPr="006E3E4C">
        <w:rPr>
          <w:rFonts w:ascii="Times New Roman" w:hAnsi="Times New Roman"/>
          <w:sz w:val="24"/>
          <w:szCs w:val="24"/>
          <w:lang w:val="ru-RU"/>
        </w:rPr>
        <w:t>доровительного лагеря «Солнышко</w:t>
      </w:r>
      <w:r w:rsidR="005D397D" w:rsidRPr="006E3E4C">
        <w:rPr>
          <w:rFonts w:ascii="Times New Roman" w:hAnsi="Times New Roman"/>
          <w:sz w:val="24"/>
          <w:szCs w:val="24"/>
          <w:lang w:val="ru-RU"/>
        </w:rPr>
        <w:t xml:space="preserve">». </w:t>
      </w:r>
    </w:p>
    <w:p w:rsidR="0026416C"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26.</w:t>
      </w:r>
      <w:r w:rsidR="005D397D" w:rsidRPr="006E3E4C">
        <w:rPr>
          <w:rFonts w:ascii="Times New Roman" w:hAnsi="Times New Roman"/>
          <w:sz w:val="24"/>
          <w:szCs w:val="24"/>
          <w:lang w:val="ru-RU"/>
        </w:rPr>
        <w:t xml:space="preserve">Предметные недели и тематические вечера.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7B2A65" w:rsidP="006E3E4C">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6E3E4C">
        <w:rPr>
          <w:rFonts w:ascii="Times New Roman" w:hAnsi="Times New Roman"/>
          <w:sz w:val="24"/>
          <w:szCs w:val="24"/>
          <w:lang w:val="ru-RU"/>
        </w:rPr>
        <w:t xml:space="preserve">      27.</w:t>
      </w:r>
      <w:r w:rsidR="005D397D" w:rsidRPr="006E3E4C">
        <w:rPr>
          <w:rFonts w:ascii="Times New Roman" w:hAnsi="Times New Roman"/>
          <w:sz w:val="24"/>
          <w:szCs w:val="24"/>
          <w:lang w:val="ru-RU"/>
        </w:rPr>
        <w:t xml:space="preserve">Конкурс «Валентинок».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sz w:val="24"/>
          <w:szCs w:val="24"/>
          <w:lang w:val="ru-RU"/>
        </w:rPr>
        <w:t>3. Организационный раздел</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5D397D" w:rsidP="006E3E4C">
      <w:pPr>
        <w:widowControl w:val="0"/>
        <w:autoSpaceDE w:val="0"/>
        <w:autoSpaceDN w:val="0"/>
        <w:adjustRightInd w:val="0"/>
        <w:spacing w:after="0" w:line="240" w:lineRule="auto"/>
        <w:rPr>
          <w:rFonts w:ascii="Times New Roman" w:hAnsi="Times New Roman"/>
          <w:sz w:val="24"/>
          <w:szCs w:val="24"/>
          <w:lang w:val="ru-RU"/>
        </w:rPr>
      </w:pPr>
      <w:r w:rsidRPr="006E3E4C">
        <w:rPr>
          <w:rFonts w:ascii="Times New Roman" w:hAnsi="Times New Roman"/>
          <w:b/>
          <w:bCs/>
          <w:i/>
          <w:iCs/>
          <w:sz w:val="24"/>
          <w:szCs w:val="24"/>
          <w:lang w:val="ru-RU"/>
        </w:rPr>
        <w:t>3.1. Учебный план среднего общего образования</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p w:rsidR="00492F9E" w:rsidRPr="006E3E4C" w:rsidRDefault="00492F9E" w:rsidP="006E3E4C">
      <w:pPr>
        <w:spacing w:line="240" w:lineRule="auto"/>
        <w:jc w:val="center"/>
        <w:rPr>
          <w:rFonts w:ascii="Times New Roman" w:eastAsia="Calibri" w:hAnsi="Times New Roman"/>
          <w:b/>
          <w:sz w:val="24"/>
          <w:szCs w:val="24"/>
          <w:lang w:val="ru-RU" w:eastAsia="ru-RU"/>
        </w:rPr>
      </w:pPr>
      <w:bookmarkStart w:id="105" w:name="page273"/>
      <w:bookmarkEnd w:id="105"/>
      <w:r w:rsidRPr="006E3E4C">
        <w:rPr>
          <w:rFonts w:ascii="Times New Roman" w:eastAsia="Calibri" w:hAnsi="Times New Roman"/>
          <w:b/>
          <w:sz w:val="24"/>
          <w:szCs w:val="24"/>
          <w:lang w:val="ru-RU" w:eastAsia="ru-RU"/>
        </w:rPr>
        <w:t xml:space="preserve">ПОЯСНИТЕЛЬНАЯ ЗАПИСКА К УЧЕБНОМУ ПЛАНУ 10-11 КЛАССОВ </w:t>
      </w:r>
    </w:p>
    <w:p w:rsidR="00492F9E" w:rsidRPr="006E3E4C" w:rsidRDefault="00492F9E" w:rsidP="006E3E4C">
      <w:pPr>
        <w:spacing w:line="240" w:lineRule="auto"/>
        <w:jc w:val="center"/>
        <w:rPr>
          <w:rFonts w:ascii="Times New Roman" w:eastAsia="Calibri" w:hAnsi="Times New Roman"/>
          <w:b/>
          <w:sz w:val="24"/>
          <w:szCs w:val="24"/>
          <w:lang w:val="ru-RU" w:eastAsia="ru-RU"/>
        </w:rPr>
      </w:pPr>
      <w:r w:rsidRPr="006E3E4C">
        <w:rPr>
          <w:rFonts w:ascii="Times New Roman" w:eastAsia="Calibri" w:hAnsi="Times New Roman"/>
          <w:b/>
          <w:sz w:val="24"/>
          <w:szCs w:val="24"/>
          <w:lang w:val="ru-RU" w:eastAsia="ru-RU"/>
        </w:rPr>
        <w:t>МБОУ «СОШ №5» 201</w:t>
      </w:r>
      <w:r w:rsidR="00171C32">
        <w:rPr>
          <w:rFonts w:ascii="Times New Roman" w:eastAsia="Calibri" w:hAnsi="Times New Roman"/>
          <w:b/>
          <w:sz w:val="24"/>
          <w:szCs w:val="24"/>
          <w:lang w:val="ru-RU" w:eastAsia="ru-RU"/>
        </w:rPr>
        <w:t>7</w:t>
      </w:r>
      <w:r w:rsidRPr="006E3E4C">
        <w:rPr>
          <w:rFonts w:ascii="Times New Roman" w:eastAsia="Calibri" w:hAnsi="Times New Roman"/>
          <w:b/>
          <w:sz w:val="24"/>
          <w:szCs w:val="24"/>
          <w:lang w:val="ru-RU" w:eastAsia="ru-RU"/>
        </w:rPr>
        <w:t>-201</w:t>
      </w:r>
      <w:r w:rsidR="00171C32">
        <w:rPr>
          <w:rFonts w:ascii="Times New Roman" w:eastAsia="Calibri" w:hAnsi="Times New Roman"/>
          <w:b/>
          <w:sz w:val="24"/>
          <w:szCs w:val="24"/>
          <w:lang w:val="ru-RU" w:eastAsia="ru-RU"/>
        </w:rPr>
        <w:t>8</w:t>
      </w:r>
      <w:r w:rsidRPr="006E3E4C">
        <w:rPr>
          <w:rFonts w:ascii="Times New Roman" w:eastAsia="Calibri" w:hAnsi="Times New Roman"/>
          <w:b/>
          <w:sz w:val="24"/>
          <w:szCs w:val="24"/>
          <w:lang w:val="ru-RU" w:eastAsia="ru-RU"/>
        </w:rPr>
        <w:t xml:space="preserve"> учебный год</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 Учебный план разработан на основе:</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Федеральный закон от 29 декабря 2012 года № 273 «Об образовании в Российской Федерации»;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приказ Министерства образования и науки Российской Федерации от 20 августа 2008 г.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приказ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lastRenderedPageBreak/>
        <w:t>-  Постановление Главного Государственного санитарного врача Российской Федерации  от 24 ноября 2015г. № 81 «О внесении изменений №3 в СанПин 2.4.2.2821-10 «Санитарно- эпидемиологические требования к условиям и организации обучения, содержания  в общеобразовательных организациях»;</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 письмом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Учебный план ориентирован на 2-летний срок освоения общеобразовательных программ среднего  общего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Продолжительность учебного периода в 10 классе  - 35недель. В 11 классе – 34 недели.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Продолжительность учебной недели составляет 6 дней. Продолжительность урока – 45 минут.</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Учебный план на уровне среднего  общего образования направлен на реализацию следующих целей:</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обеспечение базового изучения отдельных учебных предметов программы полного общего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расширение возможностей социализации обучающихся;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удовлетворение социального заказа родителей и учащихся.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Школа реализует  универсальный профиль обучения.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Учебные предметы представлены в учебном плане по следующей схеме:</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предметы инвариантной части федерального компонента государственного стандарта общего образования (обязательно) и предметы вариативной части базового уровня (по выбору).</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Обязательными  общеобразовательными предметами </w:t>
      </w:r>
      <w:r w:rsidRPr="006E3E4C">
        <w:rPr>
          <w:rFonts w:ascii="Times New Roman" w:eastAsia="Calibri" w:hAnsi="Times New Roman"/>
          <w:b/>
          <w:bCs/>
          <w:sz w:val="24"/>
          <w:szCs w:val="24"/>
          <w:bdr w:val="none" w:sz="0" w:space="0" w:color="auto" w:frame="1"/>
          <w:lang w:val="ru-RU" w:eastAsia="ru-RU"/>
        </w:rPr>
        <w:t>федерального</w:t>
      </w:r>
      <w:r w:rsidRPr="006E3E4C">
        <w:rPr>
          <w:rFonts w:ascii="Times New Roman" w:eastAsia="Calibri" w:hAnsi="Times New Roman"/>
          <w:sz w:val="24"/>
          <w:szCs w:val="24"/>
          <w:lang w:val="ru-RU" w:eastAsia="ru-RU"/>
        </w:rPr>
        <w:t> компонента являются: «Русский язык», «Литература», «Иностранный язык», «Математика», «История», «Обществознание», «Физика», «Химия», «Биология», «География», «Физическая культура», «Основы безопасности жизнедеятельности», «Технология», «Мировая художественная культура», «Информатика».</w:t>
      </w:r>
    </w:p>
    <w:p w:rsidR="00492F9E" w:rsidRPr="006E3E4C" w:rsidRDefault="00492F9E" w:rsidP="006E3E4C">
      <w:pPr>
        <w:widowControl w:val="0"/>
        <w:suppressAutoHyphens/>
        <w:spacing w:line="240" w:lineRule="auto"/>
        <w:ind w:firstLine="709"/>
        <w:jc w:val="both"/>
        <w:textAlignment w:val="baseline"/>
        <w:rPr>
          <w:rFonts w:ascii="Times New Roman" w:eastAsia="Andale Sans UI" w:hAnsi="Times New Roman"/>
          <w:kern w:val="1"/>
          <w:sz w:val="24"/>
          <w:szCs w:val="24"/>
          <w:lang w:val="ru-RU" w:eastAsia="fa-IR" w:bidi="fa-IR"/>
        </w:rPr>
      </w:pPr>
      <w:r w:rsidRPr="006E3E4C">
        <w:rPr>
          <w:rFonts w:ascii="Times New Roman" w:eastAsia="Calibri" w:hAnsi="Times New Roman"/>
          <w:sz w:val="24"/>
          <w:szCs w:val="24"/>
          <w:lang w:val="ru-RU" w:eastAsia="ru-RU"/>
        </w:rPr>
        <w:lastRenderedPageBreak/>
        <w:t>           </w:t>
      </w:r>
      <w:r w:rsidRPr="006E3E4C">
        <w:rPr>
          <w:rFonts w:ascii="Times New Roman" w:eastAsia="Andale Sans UI" w:hAnsi="Times New Roman"/>
          <w:kern w:val="1"/>
          <w:sz w:val="24"/>
          <w:szCs w:val="24"/>
          <w:lang w:val="ru-RU" w:eastAsia="fa-IR" w:bidi="fa-IR"/>
        </w:rPr>
        <w:t>В национально – региональный компонент включены учебные предметы: Адыгейская литература –в 10,11 классах  1 час в неделю.</w:t>
      </w:r>
    </w:p>
    <w:p w:rsidR="00492F9E" w:rsidRPr="006E3E4C" w:rsidRDefault="00492F9E" w:rsidP="006E3E4C">
      <w:pPr>
        <w:widowControl w:val="0"/>
        <w:suppressAutoHyphens/>
        <w:spacing w:after="0" w:line="240" w:lineRule="auto"/>
        <w:ind w:firstLine="709"/>
        <w:jc w:val="both"/>
        <w:textAlignment w:val="baseline"/>
        <w:rPr>
          <w:rFonts w:ascii="Times New Roman" w:eastAsia="Andale Sans UI" w:hAnsi="Times New Roman"/>
          <w:kern w:val="1"/>
          <w:sz w:val="24"/>
          <w:szCs w:val="24"/>
          <w:lang w:val="ru-RU" w:eastAsia="fa-IR" w:bidi="fa-IR"/>
        </w:rPr>
      </w:pPr>
      <w:r w:rsidRPr="006E3E4C">
        <w:rPr>
          <w:rFonts w:ascii="Times New Roman" w:eastAsia="Andale Sans UI" w:hAnsi="Times New Roman"/>
          <w:kern w:val="1"/>
          <w:sz w:val="24"/>
          <w:szCs w:val="24"/>
          <w:lang w:val="ru-RU" w:eastAsia="fa-IR" w:bidi="fa-IR"/>
        </w:rPr>
        <w:t>В соответствии с рекомендациями Министерства образования и науки Российской Федерации:</w:t>
      </w:r>
    </w:p>
    <w:p w:rsidR="00492F9E" w:rsidRPr="006E3E4C" w:rsidRDefault="00492F9E" w:rsidP="006E3E4C">
      <w:pPr>
        <w:widowControl w:val="0"/>
        <w:suppressAutoHyphens/>
        <w:spacing w:after="0" w:line="240" w:lineRule="auto"/>
        <w:ind w:firstLine="709"/>
        <w:jc w:val="both"/>
        <w:textAlignment w:val="baseline"/>
        <w:rPr>
          <w:rFonts w:ascii="Times New Roman" w:eastAsia="Andale Sans UI" w:hAnsi="Times New Roman"/>
          <w:kern w:val="1"/>
          <w:sz w:val="24"/>
          <w:szCs w:val="24"/>
          <w:lang w:val="ru-RU" w:eastAsia="fa-IR" w:bidi="fa-IR"/>
        </w:rPr>
      </w:pPr>
      <w:r w:rsidRPr="006E3E4C">
        <w:rPr>
          <w:rFonts w:ascii="Times New Roman" w:eastAsia="Andale Sans UI" w:hAnsi="Times New Roman"/>
          <w:kern w:val="1"/>
          <w:sz w:val="24"/>
          <w:szCs w:val="24"/>
          <w:lang w:val="ru-RU" w:eastAsia="fa-IR" w:bidi="fa-IR"/>
        </w:rPr>
        <w:t>-10-15% времени используется на национально – региональный компонент при изучении следующих учебных предметов инвариантной части учебного плана: обществознание,</w:t>
      </w:r>
      <w:r w:rsidR="007B2A65" w:rsidRPr="006E3E4C">
        <w:rPr>
          <w:rFonts w:ascii="Times New Roman" w:eastAsia="Andale Sans UI" w:hAnsi="Times New Roman"/>
          <w:kern w:val="1"/>
          <w:sz w:val="24"/>
          <w:szCs w:val="24"/>
          <w:lang w:val="ru-RU" w:eastAsia="fa-IR" w:bidi="fa-IR"/>
        </w:rPr>
        <w:t xml:space="preserve"> география, история, биология</w:t>
      </w:r>
      <w:r w:rsidRPr="006E3E4C">
        <w:rPr>
          <w:rFonts w:ascii="Times New Roman" w:eastAsia="Andale Sans UI" w:hAnsi="Times New Roman"/>
          <w:kern w:val="1"/>
          <w:sz w:val="24"/>
          <w:szCs w:val="24"/>
          <w:lang w:val="ru-RU" w:eastAsia="fa-IR" w:bidi="fa-IR"/>
        </w:rPr>
        <w:t>, технология</w:t>
      </w:r>
      <w:r w:rsidR="007B2A65" w:rsidRPr="006E3E4C">
        <w:rPr>
          <w:rFonts w:ascii="Times New Roman" w:eastAsia="Andale Sans UI" w:hAnsi="Times New Roman"/>
          <w:kern w:val="1"/>
          <w:sz w:val="24"/>
          <w:szCs w:val="24"/>
          <w:lang w:val="ru-RU" w:eastAsia="fa-IR" w:bidi="fa-IR"/>
        </w:rPr>
        <w:t>, физическая культура, ос</w:t>
      </w:r>
      <w:r w:rsidRPr="006E3E4C">
        <w:rPr>
          <w:rFonts w:ascii="Times New Roman" w:eastAsia="Andale Sans UI" w:hAnsi="Times New Roman"/>
          <w:kern w:val="1"/>
          <w:sz w:val="24"/>
          <w:szCs w:val="24"/>
          <w:lang w:val="ru-RU" w:eastAsia="fa-IR" w:bidi="fa-IR"/>
        </w:rPr>
        <w:t>новы безопасности жизнедеятельности.</w:t>
      </w:r>
    </w:p>
    <w:p w:rsidR="00492F9E" w:rsidRPr="006E3E4C" w:rsidRDefault="00492F9E" w:rsidP="006E3E4C">
      <w:pPr>
        <w:spacing w:line="240" w:lineRule="auto"/>
        <w:jc w:val="both"/>
        <w:rPr>
          <w:rFonts w:ascii="Times New Roman" w:eastAsia="Calibri" w:hAnsi="Times New Roman"/>
          <w:sz w:val="24"/>
          <w:szCs w:val="24"/>
          <w:lang w:val="ru-RU" w:eastAsia="ru-RU"/>
        </w:rPr>
      </w:pP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Предмет « </w:t>
      </w:r>
      <w:r w:rsidRPr="006E3E4C">
        <w:rPr>
          <w:rFonts w:ascii="Times New Roman" w:eastAsia="Calibri" w:hAnsi="Times New Roman"/>
          <w:b/>
          <w:bCs/>
          <w:sz w:val="24"/>
          <w:szCs w:val="24"/>
          <w:bdr w:val="none" w:sz="0" w:space="0" w:color="auto" w:frame="1"/>
          <w:lang w:val="ru-RU" w:eastAsia="ru-RU"/>
        </w:rPr>
        <w:t>Русский язык»</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Обязательный базовый учебный предмет «Русский язык» направлен на формирование у учащихся системы знаний о языке, умений и навыков их использования в речевой практике, воспитания бережного отношения к языку и речи, стремления к самосовершенствованию в области языковой подготовки и культуры речевого общения. Курс учебного предмета рассчитан в 10 и 11 классах  на 1 час в неделю. На изучение предмета добавлен 1 час из школьного компонента.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Литература</w:t>
      </w: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Обязательный базовый учебный предмет «Литература» принадлежит эстетическому, гуманитарному, коммуникативному пласту знаний, интегрирует художественное, историческое, географическое, речевое, обществоведческое образование, определяет характер и направленность гражданского и нравственного воспитания.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Курс литературы в школе основывается на принципах связи искусства с жизнью, единства формы и содержания, осмысления историко - культурных сведений, нравственно – эстетических представлений, формирования умения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Курс учебного предмета рассчитан в 10, 11  классах на 3 часа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Иностранный язык  (английский язык)</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Обязательный базовый учебный предмет «Иностранный язык» (английский язык).</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Основной целью обучения иностранному языку является формирование и развитие у школьников коммуникативной компетенции, в которую помимо коммуникативных умений включаются социокультурная, языковая, учебно-познавательная и компенсаторная составляющие. В процессе обучения решаются следующие задачи: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коммуникативных умений учащихся в говорении, чтении, понимании на слух и письме на английском языке;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приобщение учащихся к культуре стран, говорящих на английском языке;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интеллектуальной и эмоциональной сферы школьников;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формирование умений представлять свою собственную страну, её культуру в условиях межкультурного общения;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умений пользоваться современными информационными технологиями с опорой на английский язык.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lastRenderedPageBreak/>
        <w:t>Курс учебного предмета рассчитан в 10,11 классах  на 3 часа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Математика разделена на 2 модуля «Алгебра « и «Геометрия»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Задачи математического образования: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формирование представлений об идеях и методах математики, о математике как форме описания и методе познания действительности;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формирование представлений о математике, как части общечеловеческой культуры, понимания значимости математики для общественного прогресса.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На изучение алгебры и геометрии отводится по 2 часа в неделю и 1 час добавлен на предмет «Алгебра» из школьного компонента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История </w:t>
      </w: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В учебный предмет «История» включен модуль «Проблема фальсификации исторических знаний», «Модернизация исторических взглядов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к противодействию попыткам фальсификации ключевых событий отечественной истории».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Курс учебного предмета рассчитан в 10,11 классах  на 2 часа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Обществознание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Базовый учебный предмет «Обществознание» в 10,11 классах  – 2 часа.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Предмет «Обществознание»  включает  разделы   </w:t>
      </w:r>
      <w:r w:rsidRPr="006E3E4C">
        <w:rPr>
          <w:rFonts w:ascii="Times New Roman" w:eastAsia="Calibri" w:hAnsi="Times New Roman"/>
          <w:b/>
          <w:bCs/>
          <w:sz w:val="24"/>
          <w:szCs w:val="24"/>
          <w:bdr w:val="none" w:sz="0" w:space="0" w:color="auto" w:frame="1"/>
          <w:lang w:val="ru-RU" w:eastAsia="ru-RU"/>
        </w:rPr>
        <w:t>«Право» и «Экономика».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Изучение обществознания (включая экономику и право) в старшей школе на базовом уровне направлено на достижение следующих целей:</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lastRenderedPageBreak/>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В учебный предмет «Обществознание» включены  вопросы формирования финансовой грамотности обучающихся и  основы предпринимательской деятельности.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География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В 10 ,11 классах курс рассчитан на 1 час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Цель школьного географического образования сводится к решению следующих основных задач: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способствовать формированию географического мышления школьников, развитию свободно и творчески мыслящей личности;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передать учащимся систематические знания по географии, обладание которыми поможет им ориентироваться в современном мире;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формирование у учащихся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у школьников словесно - логического и образного мышления. </w:t>
      </w:r>
    </w:p>
    <w:p w:rsidR="00492F9E" w:rsidRPr="006E3E4C" w:rsidRDefault="00492F9E" w:rsidP="006E3E4C">
      <w:pPr>
        <w:spacing w:line="240" w:lineRule="auto"/>
        <w:jc w:val="both"/>
        <w:rPr>
          <w:rFonts w:ascii="Times New Roman" w:eastAsia="Calibri" w:hAnsi="Times New Roman"/>
          <w:sz w:val="24"/>
          <w:szCs w:val="24"/>
          <w:lang w:val="ru-RU" w:eastAsia="ru-RU"/>
        </w:rPr>
      </w:pP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Физика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Базовый учебный предмет «Физика» рассчитан на 2 часа в неделю в 10 ,11 классах.</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В задачи обучения входят: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освоение знаний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lastRenderedPageBreak/>
        <w:t>овладение умениями проводить наблюдения, планировать и выполнять эксперименты, выдвигать гипотезы и строить модели, применять полученные знания для объяснения разнообразных физических явлений и свойств веществ; оценивать достоверность естественнонаучной информации;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воспитание убежденности в возможности познания законов природы, готовности к морально – этической оценке использования научных достижений;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использование приобретенных знаний и умений для решения практических задач повседневной жизни, обеспечения безопасности жизнедеятельности человека и общества, рационального природопользования и охраны окружающей среды.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Химия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Базовый учебный предмет «Химия» в 10,11  классах  рассчитан на 1 час.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Содержание курса химии обеспечивает выпускнику достаточный объем химических знаний, умений и навыков, необходимый современному человеку. В курсе химии излагаются вопросы истории развития химии, объективно отражается приоритет открытий, сотрудничество ученых-химиков при решении жизненно важных для человечества проблем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При изучении химии в 10,11 классах одной из важнейших задач является формирование широкого кругозора в области применения органических веществ, их практической значимости; роли органической химии в осуществлении научно-технического прогресса.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Биология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Курс биологии призван развивать у учащихся понимание величайшей ценности жизни, ценности биологического разнообразия, развивать экологическую культуру, нацелен на установление гармонических отношений школьников с природой.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Базовый учебный предмет «Биология» в 10 ,11классах рассчитан на 1 час.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sz w:val="24"/>
          <w:szCs w:val="24"/>
          <w:bdr w:val="none" w:sz="0" w:space="0" w:color="auto" w:frame="1"/>
          <w:lang w:val="ru-RU" w:eastAsia="ru-RU"/>
        </w:rPr>
        <w:t>Мировая художественная культура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Одна из главных целей преподавания искусства – развитие интереса к внутреннему миру человека, способности углубляться в себя как основы развития способности сопереживать и понимать других людей, осознавать свои внутренние переживания в контексте истории культуры. 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поиску истины.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Предмет «Мировая  художественная  культура»  - обязательный базовый учебный предмет   в 10,11 классах и изучается  1 час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Информатика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xml:space="preserve">        Целью курса «Информатика» является приобретение обучающимися компьютерной грамотности, развитие у них информационной культуры, привитие элементов логического мышления, выражающегося в умении рассуждать, доказывать, обосновывать предлагаемые решения, </w:t>
      </w:r>
      <w:r w:rsidRPr="006E3E4C">
        <w:rPr>
          <w:rFonts w:ascii="Times New Roman" w:eastAsia="Calibri" w:hAnsi="Times New Roman"/>
          <w:sz w:val="24"/>
          <w:szCs w:val="24"/>
          <w:lang w:val="ru-RU" w:eastAsia="ru-RU"/>
        </w:rPr>
        <w:lastRenderedPageBreak/>
        <w:t>использование специальных компьютерных программ для более эффективного усвоения знаний по другим учебным предметам.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Базовый учебный предмет «Информатика» рассчитан в 10,11 классах  на 1 час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Технология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Главная цель учебного предмета «Технология» - подготовка учащихся к самостоятельной трудовой жизни в условиях рыночной экономики, формирование у учащихся качеств творчески думающей, активно действующей и легко адаптирующейся личности в новых социально-экономических условиях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Обязательный базовый учебный предмет «Технология» в 10,11 классах рассчитан на 1 час в неделю..</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Физическая культура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Достижение цели физического воспитания обеспечивается решением следующих задач, направленных на укрепление здоровья, содействие гармоническому физическому развитию, содействию воспитанию нравственных и волевых качеств. Развитие системы повышения уровня физической подготовленности обучающихся определяется путем внедрения  в образовательную деятельность  Всероссийского физкультурно-спортивного  комплекса «Готов к труду и обороне».</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Обязательный базовый учебный предмет «Физическая культура» в 10,11  классах рассчитан на 3 часа в неделю.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sz w:val="24"/>
          <w:szCs w:val="24"/>
          <w:bdr w:val="none" w:sz="0" w:space="0" w:color="auto" w:frame="1"/>
          <w:lang w:val="ru-RU" w:eastAsia="ru-RU"/>
        </w:rPr>
        <w:t>Основы безопасности жизнедеятельности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«Основы безопасности жизнедеятельности» формирует у обучающихся сознательное и ответственное отношение к вопросам личной безопасности и безопасности окружающих, способствуют приобретению привычек здорового образа жизни. В старших классах обучающиеся получают необходимые знания об обороне государства, функциях по его защите, положениях Конституции и законов Российской Федерации по вопросам воинской обязанности, а также приобретают навыки по гражданской обороне.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Базовый учебный предмета «Основы безопасности жизнедеятельности» вводится для изучения на основной и средней ступенях общего образования. На его освоение отведен 1 час в неделю в 10 ,11 классах.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За счет компонента образовательного учреждения  выделяем  в учебном плане   дополнительные часы  в 10,11 классах на развитие содержания образования следующих учебных предметов:</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u w:val="single"/>
          <w:bdr w:val="none" w:sz="0" w:space="0" w:color="auto" w:frame="1"/>
          <w:lang w:val="ru-RU" w:eastAsia="ru-RU"/>
        </w:rPr>
        <w:t>Русского языка</w:t>
      </w:r>
      <w:r w:rsidRPr="006E3E4C">
        <w:rPr>
          <w:rFonts w:ascii="Times New Roman" w:eastAsia="Calibri" w:hAnsi="Times New Roman"/>
          <w:sz w:val="24"/>
          <w:szCs w:val="24"/>
          <w:bdr w:val="none" w:sz="0" w:space="0" w:color="auto" w:frame="1"/>
          <w:lang w:val="ru-RU" w:eastAsia="ru-RU"/>
        </w:rPr>
        <w:t> </w:t>
      </w:r>
      <w:r w:rsidRPr="006E3E4C">
        <w:rPr>
          <w:rFonts w:ascii="Times New Roman" w:eastAsia="Calibri" w:hAnsi="Times New Roman"/>
          <w:sz w:val="24"/>
          <w:szCs w:val="24"/>
          <w:lang w:val="ru-RU" w:eastAsia="ru-RU"/>
        </w:rPr>
        <w:t>(1 час.)  – с целью расширения и углубления знаний о языке как системе, совершенствования языковой, лингвистической и коммуникативных компетенций, развитие навыков речеведческого, стилистического и лингвистического анализа текстов ,подготовку учащихся к ЕГЭ.</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u w:val="single"/>
          <w:bdr w:val="none" w:sz="0" w:space="0" w:color="auto" w:frame="1"/>
          <w:lang w:val="ru-RU" w:eastAsia="ru-RU"/>
        </w:rPr>
        <w:t>Алгебра</w:t>
      </w:r>
      <w:r w:rsidRPr="006E3E4C">
        <w:rPr>
          <w:rFonts w:ascii="Times New Roman" w:eastAsia="Calibri" w:hAnsi="Times New Roman"/>
          <w:sz w:val="24"/>
          <w:szCs w:val="24"/>
          <w:bdr w:val="none" w:sz="0" w:space="0" w:color="auto" w:frame="1"/>
          <w:lang w:val="ru-RU" w:eastAsia="ru-RU"/>
        </w:rPr>
        <w:t> </w:t>
      </w:r>
      <w:r w:rsidRPr="006E3E4C">
        <w:rPr>
          <w:rFonts w:ascii="Times New Roman" w:eastAsia="Calibri" w:hAnsi="Times New Roman"/>
          <w:sz w:val="24"/>
          <w:szCs w:val="24"/>
          <w:lang w:val="ru-RU" w:eastAsia="ru-RU"/>
        </w:rPr>
        <w:t>(1 час.) –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знакомство с историей ее развития; подготовку учащихся к ЕГЭ.</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r w:rsidRPr="006E3E4C">
        <w:rPr>
          <w:rFonts w:ascii="Times New Roman" w:eastAsia="Calibri" w:hAnsi="Times New Roman"/>
          <w:b/>
          <w:bCs/>
          <w:i/>
          <w:iCs/>
          <w:sz w:val="24"/>
          <w:szCs w:val="24"/>
          <w:bdr w:val="none" w:sz="0" w:space="0" w:color="auto" w:frame="1"/>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i/>
          <w:iCs/>
          <w:sz w:val="24"/>
          <w:szCs w:val="24"/>
          <w:bdr w:val="none" w:sz="0" w:space="0" w:color="auto" w:frame="1"/>
          <w:lang w:val="ru-RU" w:eastAsia="ru-RU"/>
        </w:rPr>
        <w:lastRenderedPageBreak/>
        <w:t xml:space="preserve">    </w:t>
      </w:r>
      <w:r w:rsidRPr="006E3E4C">
        <w:rPr>
          <w:rFonts w:ascii="Times New Roman" w:eastAsia="Calibri" w:hAnsi="Times New Roman"/>
          <w:bCs/>
          <w:i/>
          <w:iCs/>
          <w:sz w:val="24"/>
          <w:szCs w:val="24"/>
          <w:bdr w:val="none" w:sz="0" w:space="0" w:color="auto" w:frame="1"/>
          <w:lang w:val="ru-RU" w:eastAsia="ru-RU"/>
        </w:rPr>
        <w:t>Элективные курсы</w:t>
      </w:r>
      <w:r w:rsidRPr="006E3E4C">
        <w:rPr>
          <w:rFonts w:ascii="Times New Roman" w:eastAsia="Calibri" w:hAnsi="Times New Roman"/>
          <w:bCs/>
          <w:sz w:val="24"/>
          <w:szCs w:val="24"/>
          <w:bdr w:val="none" w:sz="0" w:space="0" w:color="auto" w:frame="1"/>
          <w:lang w:val="ru-RU" w:eastAsia="ru-RU"/>
        </w:rPr>
        <w:t> – обязательные курсы по выбору учащихся из </w:t>
      </w:r>
      <w:r w:rsidRPr="006E3E4C">
        <w:rPr>
          <w:rFonts w:ascii="Times New Roman" w:eastAsia="Calibri" w:hAnsi="Times New Roman"/>
          <w:bCs/>
          <w:i/>
          <w:iCs/>
          <w:sz w:val="24"/>
          <w:szCs w:val="24"/>
          <w:bdr w:val="none" w:sz="0" w:space="0" w:color="auto" w:frame="1"/>
          <w:lang w:val="ru-RU" w:eastAsia="ru-RU"/>
        </w:rPr>
        <w:t>компонента образовательного учреждения,</w:t>
      </w:r>
      <w:r w:rsidRPr="006E3E4C">
        <w:rPr>
          <w:rFonts w:ascii="Times New Roman" w:eastAsia="Calibri" w:hAnsi="Times New Roman"/>
          <w:bCs/>
          <w:sz w:val="24"/>
          <w:szCs w:val="24"/>
          <w:bdr w:val="none" w:sz="0" w:space="0" w:color="auto" w:frame="1"/>
          <w:lang w:val="ru-RU" w:eastAsia="ru-RU"/>
        </w:rPr>
        <w:t> входящие в состав профиля обучения. Элективные курсы выполняют две основные функции:</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Cs/>
          <w:sz w:val="24"/>
          <w:szCs w:val="24"/>
          <w:bdr w:val="none" w:sz="0" w:space="0" w:color="auto" w:frame="1"/>
          <w:lang w:val="ru-RU" w:eastAsia="ru-RU"/>
        </w:rPr>
        <w:t>1) </w:t>
      </w:r>
      <w:r w:rsidRPr="006E3E4C">
        <w:rPr>
          <w:rFonts w:ascii="Times New Roman" w:eastAsia="Calibri" w:hAnsi="Times New Roman"/>
          <w:bCs/>
          <w:i/>
          <w:iCs/>
          <w:sz w:val="24"/>
          <w:szCs w:val="24"/>
          <w:bdr w:val="none" w:sz="0" w:space="0" w:color="auto" w:frame="1"/>
          <w:lang w:val="ru-RU" w:eastAsia="ru-RU"/>
        </w:rPr>
        <w:t>развивают содержание одного из базисных курсов</w:t>
      </w:r>
      <w:r w:rsidRPr="006E3E4C">
        <w:rPr>
          <w:rFonts w:ascii="Times New Roman" w:eastAsia="Calibri" w:hAnsi="Times New Roman"/>
          <w:bCs/>
          <w:sz w:val="24"/>
          <w:szCs w:val="24"/>
          <w:bdr w:val="none" w:sz="0" w:space="0" w:color="auto" w:frame="1"/>
          <w:lang w:val="ru-RU" w:eastAsia="ru-RU"/>
        </w:rPr>
        <w:t>, изучение которого осуществляется на минимальном общеобразовательном уровне,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 на профильном уровне;</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Cs/>
          <w:sz w:val="24"/>
          <w:szCs w:val="24"/>
          <w:bdr w:val="none" w:sz="0" w:space="0" w:color="auto" w:frame="1"/>
          <w:lang w:val="ru-RU" w:eastAsia="ru-RU"/>
        </w:rPr>
        <w:t>2) </w:t>
      </w:r>
      <w:r w:rsidRPr="006E3E4C">
        <w:rPr>
          <w:rFonts w:ascii="Times New Roman" w:eastAsia="Calibri" w:hAnsi="Times New Roman"/>
          <w:bCs/>
          <w:i/>
          <w:iCs/>
          <w:sz w:val="24"/>
          <w:szCs w:val="24"/>
          <w:bdr w:val="none" w:sz="0" w:space="0" w:color="auto" w:frame="1"/>
          <w:lang w:val="ru-RU" w:eastAsia="ru-RU"/>
        </w:rPr>
        <w:t>способствует удовлетворению познавательных интересов</w:t>
      </w:r>
      <w:r w:rsidRPr="006E3E4C">
        <w:rPr>
          <w:rFonts w:ascii="Times New Roman" w:eastAsia="Calibri" w:hAnsi="Times New Roman"/>
          <w:bCs/>
          <w:sz w:val="24"/>
          <w:szCs w:val="24"/>
          <w:bdr w:val="none" w:sz="0" w:space="0" w:color="auto" w:frame="1"/>
          <w:lang w:val="ru-RU" w:eastAsia="ru-RU"/>
        </w:rPr>
        <w:t> в различных областях деятельности человека.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Cs/>
          <w:sz w:val="24"/>
          <w:szCs w:val="24"/>
          <w:bdr w:val="none" w:sz="0" w:space="0" w:color="auto" w:frame="1"/>
          <w:lang w:val="ru-RU" w:eastAsia="ru-RU"/>
        </w:rPr>
        <w:t>«Подготовка к ЕГЭ. Ра</w:t>
      </w:r>
      <w:r w:rsidR="007B2A65" w:rsidRPr="006E3E4C">
        <w:rPr>
          <w:rFonts w:ascii="Times New Roman" w:eastAsia="Calibri" w:hAnsi="Times New Roman"/>
          <w:bCs/>
          <w:sz w:val="24"/>
          <w:szCs w:val="24"/>
          <w:bdr w:val="none" w:sz="0" w:space="0" w:color="auto" w:frame="1"/>
          <w:lang w:val="ru-RU" w:eastAsia="ru-RU"/>
        </w:rPr>
        <w:t>зноаспектный анализ текста и создание сочинения-рассуждения</w:t>
      </w:r>
      <w:r w:rsidRPr="006E3E4C">
        <w:rPr>
          <w:rFonts w:ascii="Times New Roman" w:eastAsia="Calibri" w:hAnsi="Times New Roman"/>
          <w:bCs/>
          <w:sz w:val="24"/>
          <w:szCs w:val="24"/>
          <w:bdr w:val="none" w:sz="0" w:space="0" w:color="auto" w:frame="1"/>
          <w:lang w:val="ru-RU" w:eastAsia="ru-RU"/>
        </w:rPr>
        <w:t>»</w:t>
      </w:r>
      <w:r w:rsidRPr="006E3E4C">
        <w:rPr>
          <w:rFonts w:ascii="Times New Roman" w:eastAsia="Calibri" w:hAnsi="Times New Roman"/>
          <w:sz w:val="24"/>
          <w:szCs w:val="24"/>
          <w:lang w:val="ru-RU" w:eastAsia="ru-RU"/>
        </w:rPr>
        <w:t>  – 1 час  в неделю (11 класс).</w:t>
      </w:r>
    </w:p>
    <w:p w:rsidR="00393576" w:rsidRPr="006E3E4C" w:rsidRDefault="00393576"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«Подготовка к ЕГЭ. Избранные вопросы географии» - 1 час в неделю(11 класс)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«Решение математических задач</w:t>
      </w:r>
      <w:r w:rsidR="007B2A65" w:rsidRPr="006E3E4C">
        <w:rPr>
          <w:rFonts w:ascii="Times New Roman" w:eastAsia="Calibri" w:hAnsi="Times New Roman"/>
          <w:sz w:val="24"/>
          <w:szCs w:val="24"/>
          <w:lang w:val="ru-RU" w:eastAsia="ru-RU"/>
        </w:rPr>
        <w:t xml:space="preserve"> ЕГЭ</w:t>
      </w:r>
      <w:r w:rsidRPr="006E3E4C">
        <w:rPr>
          <w:rFonts w:ascii="Times New Roman" w:eastAsia="Calibri" w:hAnsi="Times New Roman"/>
          <w:sz w:val="24"/>
          <w:szCs w:val="24"/>
          <w:lang w:val="ru-RU" w:eastAsia="ru-RU"/>
        </w:rPr>
        <w:t>» - 1 час в неделю (10,11 классы)</w:t>
      </w:r>
    </w:p>
    <w:p w:rsidR="00492F9E" w:rsidRPr="006E3E4C" w:rsidRDefault="007B2A65"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xml:space="preserve"> </w:t>
      </w:r>
      <w:r w:rsidR="00492F9E" w:rsidRPr="006E3E4C">
        <w:rPr>
          <w:rFonts w:ascii="Times New Roman" w:eastAsia="Calibri" w:hAnsi="Times New Roman"/>
          <w:sz w:val="24"/>
          <w:szCs w:val="24"/>
          <w:lang w:val="ru-RU" w:eastAsia="ru-RU"/>
        </w:rPr>
        <w:t>«Международное гуманитарное право» - 1 час в неделю (10, 11 класс)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«Русская стилистика и культура речи» - 1 час в неделю (11 класс)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«Решение экспериментальных задач» - 1 час в неделю (10,11 классы)</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«Глобальная география» - 2 час в неделю (10 классы),1 час в неделю (11 класс)</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b/>
          <w:bCs/>
          <w:i/>
          <w:iCs/>
          <w:sz w:val="24"/>
          <w:szCs w:val="24"/>
          <w:bdr w:val="none" w:sz="0" w:space="0" w:color="auto" w:frame="1"/>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При реализации  учебного плана использованы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учреждениях на 2016-2017 учебный год, утвержденным приказом Министерства образования и науки Российской Федерации (Приказ Министерства образования и науки Российской Федерации (Минобрнауки России) от 31 марта 2014 г. N 253 г. Москва).</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w:t>
      </w:r>
    </w:p>
    <w:p w:rsidR="00492F9E" w:rsidRPr="006E3E4C" w:rsidRDefault="00492F9E" w:rsidP="006E3E4C">
      <w:pPr>
        <w:spacing w:line="240" w:lineRule="auto"/>
        <w:jc w:val="both"/>
        <w:rPr>
          <w:rFonts w:ascii="Times New Roman" w:eastAsia="Calibri" w:hAnsi="Times New Roman"/>
          <w:sz w:val="24"/>
          <w:szCs w:val="24"/>
          <w:lang w:val="ru-RU" w:eastAsia="ru-RU"/>
        </w:rPr>
      </w:pPr>
      <w:r w:rsidRPr="006E3E4C">
        <w:rPr>
          <w:rFonts w:ascii="Times New Roman" w:eastAsia="Calibri" w:hAnsi="Times New Roman"/>
          <w:sz w:val="24"/>
          <w:szCs w:val="24"/>
          <w:lang w:val="ru-RU" w:eastAsia="ru-RU"/>
        </w:rPr>
        <w:t>          По окончании полугодия проводится текущая аттестация, а в конце   учебного года - промежуточная аттестация обучающихся. Основной задачей текущей и промежуточной аттестации является установление соответствия знаний учеников требованиям государственных образовательных программ, глубины и прочности полученных знаний, их практическому применению. Текущая и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за степень усвоения обучающимися федерального государственного образовательного стандарта, определённого образовательной программой в рамках учебного года и курса в целом.</w:t>
      </w:r>
    </w:p>
    <w:p w:rsidR="00492F9E" w:rsidRPr="006E3E4C" w:rsidRDefault="00492F9E" w:rsidP="006E3E4C">
      <w:pPr>
        <w:spacing w:after="240" w:line="240" w:lineRule="auto"/>
        <w:jc w:val="both"/>
        <w:textAlignment w:val="baseline"/>
        <w:rPr>
          <w:rFonts w:ascii="Times New Roman" w:hAnsi="Times New Roman"/>
          <w:sz w:val="24"/>
          <w:szCs w:val="24"/>
          <w:lang w:val="ru-RU" w:eastAsia="ru-RU"/>
        </w:rPr>
      </w:pPr>
      <w:r w:rsidRPr="006E3E4C">
        <w:rPr>
          <w:rFonts w:ascii="Times New Roman" w:hAnsi="Times New Roman"/>
          <w:sz w:val="24"/>
          <w:szCs w:val="24"/>
          <w:lang w:val="ru-RU" w:eastAsia="ru-RU"/>
        </w:rPr>
        <w:t>    Определены формы текущей и  промежуточной аттестации:  комплексная контрольная работа, контрольная работ</w:t>
      </w:r>
      <w:r w:rsidR="00393576" w:rsidRPr="006E3E4C">
        <w:rPr>
          <w:rFonts w:ascii="Times New Roman" w:hAnsi="Times New Roman"/>
          <w:sz w:val="24"/>
          <w:szCs w:val="24"/>
          <w:lang w:val="ru-RU" w:eastAsia="ru-RU"/>
        </w:rPr>
        <w:t>а</w:t>
      </w:r>
      <w:r w:rsidRPr="006E3E4C">
        <w:rPr>
          <w:rFonts w:ascii="Times New Roman" w:hAnsi="Times New Roman"/>
          <w:sz w:val="24"/>
          <w:szCs w:val="24"/>
          <w:lang w:val="ru-RU" w:eastAsia="ru-RU"/>
        </w:rPr>
        <w:t>, комплексный анализ текста, тестиров</w:t>
      </w:r>
      <w:r w:rsidR="00393576" w:rsidRPr="006E3E4C">
        <w:rPr>
          <w:rFonts w:ascii="Times New Roman" w:hAnsi="Times New Roman"/>
          <w:sz w:val="24"/>
          <w:szCs w:val="24"/>
          <w:lang w:val="ru-RU" w:eastAsia="ru-RU"/>
        </w:rPr>
        <w:t>ание в форме ЕГЭ</w:t>
      </w:r>
      <w:r w:rsidRPr="006E3E4C">
        <w:rPr>
          <w:rFonts w:ascii="Times New Roman" w:hAnsi="Times New Roman"/>
          <w:sz w:val="24"/>
          <w:szCs w:val="24"/>
          <w:lang w:val="ru-RU" w:eastAsia="ru-RU"/>
        </w:rPr>
        <w:t xml:space="preserve">, практическая работа, проектная работа, защита реферата, зачёт , сдача нормативов по физической культуре. </w:t>
      </w: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sectPr w:rsidR="0026416C" w:rsidRPr="006E3E4C" w:rsidSect="00BE7138">
          <w:pgSz w:w="11899" w:h="16841"/>
          <w:pgMar w:top="1440" w:right="559" w:bottom="1440" w:left="851" w:header="720" w:footer="720" w:gutter="0"/>
          <w:cols w:space="720" w:equalWidth="0">
            <w:col w:w="10489"/>
          </w:cols>
          <w:noEndnote/>
        </w:sectPr>
      </w:pPr>
    </w:p>
    <w:p w:rsidR="00492F9E" w:rsidRPr="006E3E4C" w:rsidRDefault="00492F9E" w:rsidP="00171C32">
      <w:pPr>
        <w:spacing w:after="0" w:line="240" w:lineRule="auto"/>
        <w:rPr>
          <w:rFonts w:ascii="Times New Roman" w:eastAsia="Calibri" w:hAnsi="Times New Roman"/>
          <w:sz w:val="24"/>
          <w:szCs w:val="24"/>
          <w:lang w:val="ru-RU"/>
        </w:rPr>
      </w:pPr>
      <w:bookmarkStart w:id="106" w:name="page275"/>
      <w:bookmarkEnd w:id="106"/>
    </w:p>
    <w:p w:rsidR="00492F9E" w:rsidRPr="006E3E4C" w:rsidRDefault="00492F9E" w:rsidP="006E3E4C">
      <w:pPr>
        <w:spacing w:after="0" w:line="240" w:lineRule="auto"/>
        <w:rPr>
          <w:rFonts w:ascii="Times New Roman" w:hAnsi="Times New Roman"/>
          <w:sz w:val="24"/>
          <w:szCs w:val="24"/>
          <w:lang w:val="ru-RU" w:eastAsia="ru-RU"/>
        </w:rPr>
      </w:pPr>
    </w:p>
    <w:p w:rsidR="00492F9E" w:rsidRPr="006E3E4C" w:rsidRDefault="00492F9E" w:rsidP="006E3E4C">
      <w:pPr>
        <w:spacing w:after="0" w:line="240" w:lineRule="auto"/>
        <w:rPr>
          <w:rFonts w:ascii="Times New Roman" w:hAnsi="Times New Roman"/>
          <w:sz w:val="24"/>
          <w:szCs w:val="24"/>
          <w:lang w:val="ru-RU" w:eastAsia="ru-RU"/>
        </w:rPr>
      </w:pPr>
    </w:p>
    <w:p w:rsidR="00492F9E" w:rsidRPr="006E3E4C" w:rsidRDefault="00492F9E" w:rsidP="006E3E4C">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jc w:val="right"/>
        <w:rPr>
          <w:rFonts w:ascii="Times New Roman" w:eastAsia="Calibri" w:hAnsi="Times New Roman"/>
          <w:b/>
          <w:sz w:val="24"/>
          <w:lang w:val="ru-RU"/>
        </w:rPr>
      </w:pPr>
      <w:r w:rsidRPr="00171C32">
        <w:rPr>
          <w:rFonts w:ascii="Times New Roman" w:eastAsia="Calibri" w:hAnsi="Times New Roman"/>
          <w:b/>
          <w:sz w:val="24"/>
          <w:lang w:val="ru-RU"/>
        </w:rPr>
        <w:t>«Утверждаю»</w:t>
      </w:r>
    </w:p>
    <w:p w:rsidR="00171C32" w:rsidRPr="00171C32" w:rsidRDefault="00171C32" w:rsidP="00171C32">
      <w:pPr>
        <w:spacing w:after="0" w:line="240" w:lineRule="auto"/>
        <w:jc w:val="right"/>
        <w:rPr>
          <w:rFonts w:ascii="Times New Roman" w:eastAsia="Calibri" w:hAnsi="Times New Roman"/>
          <w:b/>
          <w:sz w:val="24"/>
          <w:lang w:val="ru-RU"/>
        </w:rPr>
      </w:pPr>
      <w:r w:rsidRPr="00171C32">
        <w:rPr>
          <w:rFonts w:ascii="Times New Roman" w:eastAsia="Calibri" w:hAnsi="Times New Roman"/>
          <w:b/>
          <w:sz w:val="24"/>
          <w:lang w:val="ru-RU"/>
        </w:rPr>
        <w:t>Директор МБОУ «СОШ №5» с. Садовое</w:t>
      </w:r>
    </w:p>
    <w:p w:rsidR="00171C32" w:rsidRPr="00171C32" w:rsidRDefault="00171C32" w:rsidP="00171C32">
      <w:pPr>
        <w:spacing w:after="0" w:line="240" w:lineRule="auto"/>
        <w:jc w:val="right"/>
        <w:rPr>
          <w:rFonts w:ascii="Times New Roman" w:eastAsia="Calibri" w:hAnsi="Times New Roman"/>
          <w:b/>
          <w:sz w:val="24"/>
          <w:lang w:val="ru-RU"/>
        </w:rPr>
      </w:pPr>
      <w:r w:rsidRPr="00171C32">
        <w:rPr>
          <w:rFonts w:ascii="Times New Roman" w:eastAsia="Calibri" w:hAnsi="Times New Roman"/>
          <w:b/>
          <w:sz w:val="24"/>
          <w:lang w:val="ru-RU"/>
        </w:rPr>
        <w:t>Красногвардейского района</w:t>
      </w:r>
    </w:p>
    <w:p w:rsidR="00171C32" w:rsidRPr="00171C32" w:rsidRDefault="00171C32" w:rsidP="00171C32">
      <w:pPr>
        <w:spacing w:after="0" w:line="240" w:lineRule="auto"/>
        <w:jc w:val="right"/>
        <w:rPr>
          <w:rFonts w:ascii="Times New Roman" w:eastAsia="Calibri" w:hAnsi="Times New Roman"/>
          <w:b/>
          <w:sz w:val="24"/>
          <w:lang w:val="ru-RU"/>
        </w:rPr>
      </w:pPr>
      <w:r w:rsidRPr="00171C32">
        <w:rPr>
          <w:rFonts w:ascii="Times New Roman" w:eastAsia="Calibri" w:hAnsi="Times New Roman"/>
          <w:b/>
          <w:sz w:val="24"/>
          <w:lang w:val="ru-RU"/>
        </w:rPr>
        <w:t>Республики Адыгея</w:t>
      </w:r>
    </w:p>
    <w:p w:rsidR="00171C32" w:rsidRPr="00171C32" w:rsidRDefault="00171C32" w:rsidP="00171C32">
      <w:pPr>
        <w:spacing w:after="0" w:line="240" w:lineRule="auto"/>
        <w:jc w:val="right"/>
        <w:rPr>
          <w:rFonts w:ascii="Times New Roman" w:eastAsia="Calibri" w:hAnsi="Times New Roman"/>
          <w:b/>
          <w:sz w:val="24"/>
          <w:lang w:val="ru-RU"/>
        </w:rPr>
      </w:pPr>
      <w:r w:rsidRPr="00171C32">
        <w:rPr>
          <w:rFonts w:ascii="Times New Roman" w:eastAsia="Calibri" w:hAnsi="Times New Roman"/>
          <w:b/>
          <w:sz w:val="24"/>
          <w:lang w:val="ru-RU"/>
        </w:rPr>
        <w:t xml:space="preserve">________________ </w:t>
      </w:r>
      <w:r w:rsidR="00FE66F5">
        <w:rPr>
          <w:rFonts w:ascii="Times New Roman" w:eastAsia="Calibri" w:hAnsi="Times New Roman"/>
          <w:b/>
          <w:sz w:val="24"/>
          <w:lang w:val="ru-RU"/>
        </w:rPr>
        <w:t>Л.С. Юшина</w:t>
      </w:r>
    </w:p>
    <w:p w:rsidR="00171C32" w:rsidRPr="00171C32" w:rsidRDefault="00171C32" w:rsidP="00171C32">
      <w:pPr>
        <w:spacing w:after="0" w:line="240" w:lineRule="auto"/>
        <w:jc w:val="right"/>
        <w:rPr>
          <w:rFonts w:ascii="Times New Roman" w:eastAsia="Calibri" w:hAnsi="Times New Roman"/>
          <w:sz w:val="24"/>
          <w:lang w:val="ru-RU"/>
        </w:rPr>
      </w:pPr>
    </w:p>
    <w:p w:rsidR="00171C32" w:rsidRPr="00171C32" w:rsidRDefault="00171C32" w:rsidP="00171C32">
      <w:pPr>
        <w:spacing w:after="0" w:line="240" w:lineRule="auto"/>
        <w:jc w:val="center"/>
        <w:rPr>
          <w:rFonts w:ascii="Times New Roman" w:eastAsia="Calibri" w:hAnsi="Times New Roman"/>
          <w:b/>
          <w:sz w:val="24"/>
          <w:lang w:val="ru-RU"/>
        </w:rPr>
      </w:pPr>
      <w:r w:rsidRPr="00171C32">
        <w:rPr>
          <w:rFonts w:ascii="Times New Roman" w:eastAsia="Calibri" w:hAnsi="Times New Roman"/>
          <w:b/>
          <w:sz w:val="24"/>
          <w:lang w:val="ru-RU"/>
        </w:rPr>
        <w:t>Недельный учебный план среднего общего образования</w:t>
      </w:r>
    </w:p>
    <w:p w:rsidR="00171C32" w:rsidRPr="00171C32" w:rsidRDefault="00171C32" w:rsidP="00171C32">
      <w:pPr>
        <w:spacing w:after="0" w:line="240" w:lineRule="auto"/>
        <w:jc w:val="center"/>
        <w:rPr>
          <w:rFonts w:ascii="Times New Roman" w:eastAsia="Calibri" w:hAnsi="Times New Roman"/>
          <w:b/>
          <w:sz w:val="24"/>
          <w:lang w:val="ru-RU"/>
        </w:rPr>
      </w:pPr>
      <w:r w:rsidRPr="00171C32">
        <w:rPr>
          <w:rFonts w:ascii="Times New Roman" w:eastAsia="Calibri" w:hAnsi="Times New Roman"/>
          <w:b/>
          <w:sz w:val="24"/>
          <w:lang w:val="ru-RU"/>
        </w:rPr>
        <w:t>МБОУ «СОШ №5» с. Садовое</w:t>
      </w:r>
    </w:p>
    <w:p w:rsidR="00171C32" w:rsidRPr="00171C32" w:rsidRDefault="00171C32" w:rsidP="00171C32">
      <w:pPr>
        <w:spacing w:after="0" w:line="240" w:lineRule="auto"/>
        <w:jc w:val="center"/>
        <w:rPr>
          <w:rFonts w:ascii="Times New Roman" w:eastAsia="Calibri" w:hAnsi="Times New Roman"/>
          <w:b/>
          <w:sz w:val="24"/>
          <w:lang w:val="ru-RU"/>
        </w:rPr>
      </w:pPr>
      <w:r w:rsidRPr="00171C32">
        <w:rPr>
          <w:rFonts w:ascii="Times New Roman" w:eastAsia="Calibri" w:hAnsi="Times New Roman"/>
          <w:b/>
          <w:sz w:val="24"/>
          <w:lang w:val="ru-RU"/>
        </w:rPr>
        <w:t>Красногвардейского района Республики Адыгея</w:t>
      </w:r>
    </w:p>
    <w:p w:rsidR="00171C32" w:rsidRPr="00171C32" w:rsidRDefault="00FE66F5" w:rsidP="00171C32">
      <w:pPr>
        <w:spacing w:after="0" w:line="240" w:lineRule="auto"/>
        <w:jc w:val="center"/>
        <w:rPr>
          <w:rFonts w:ascii="Times New Roman" w:eastAsia="Calibri" w:hAnsi="Times New Roman"/>
          <w:b/>
          <w:sz w:val="24"/>
          <w:lang w:val="ru-RU"/>
        </w:rPr>
      </w:pPr>
      <w:r>
        <w:rPr>
          <w:rFonts w:ascii="Times New Roman" w:eastAsia="Calibri" w:hAnsi="Times New Roman"/>
          <w:b/>
          <w:sz w:val="24"/>
          <w:lang w:val="ru-RU"/>
        </w:rPr>
        <w:t>на 2020-2021</w:t>
      </w:r>
      <w:r w:rsidR="00171C32" w:rsidRPr="00171C32">
        <w:rPr>
          <w:rFonts w:ascii="Times New Roman" w:eastAsia="Calibri" w:hAnsi="Times New Roman"/>
          <w:b/>
          <w:sz w:val="24"/>
          <w:lang w:val="ru-RU"/>
        </w:rPr>
        <w:t xml:space="preserve"> учебный год</w:t>
      </w:r>
    </w:p>
    <w:p w:rsidR="00171C32" w:rsidRPr="00171C32" w:rsidRDefault="00171C32" w:rsidP="00171C32">
      <w:pPr>
        <w:spacing w:after="0" w:line="240" w:lineRule="auto"/>
        <w:jc w:val="center"/>
        <w:rPr>
          <w:rFonts w:ascii="Times New Roman" w:eastAsia="Calibri" w:hAnsi="Times New Roman"/>
          <w:b/>
          <w:sz w:val="24"/>
          <w:lang w:val="ru-RU"/>
        </w:rPr>
      </w:pPr>
      <w:r w:rsidRPr="00171C32">
        <w:rPr>
          <w:rFonts w:ascii="Times New Roman" w:eastAsia="Calibri" w:hAnsi="Times New Roman"/>
          <w:b/>
          <w:sz w:val="24"/>
          <w:lang w:val="ru-RU"/>
        </w:rPr>
        <w:t>(ФКГОС)</w:t>
      </w:r>
    </w:p>
    <w:p w:rsidR="00171C32" w:rsidRPr="00171C32" w:rsidRDefault="00171C32" w:rsidP="00171C32">
      <w:pPr>
        <w:spacing w:after="0" w:line="240" w:lineRule="auto"/>
        <w:jc w:val="center"/>
        <w:rPr>
          <w:rFonts w:ascii="Times New Roman" w:eastAsia="Calibri" w:hAnsi="Times New Roman"/>
          <w:b/>
          <w:sz w:val="24"/>
          <w:lang w:val="ru-RU"/>
        </w:rPr>
      </w:pPr>
    </w:p>
    <w:p w:rsidR="00171C32" w:rsidRPr="00171C32" w:rsidRDefault="00171C32" w:rsidP="00171C32">
      <w:pPr>
        <w:spacing w:after="0" w:line="240" w:lineRule="auto"/>
        <w:jc w:val="center"/>
        <w:rPr>
          <w:rFonts w:ascii="Times New Roman" w:eastAsia="Calibri" w:hAnsi="Times New Roman"/>
          <w:b/>
          <w:sz w:val="24"/>
          <w:lang w:val="ru-RU"/>
        </w:rPr>
      </w:pPr>
      <w:r w:rsidRPr="00171C32">
        <w:rPr>
          <w:rFonts w:ascii="Times New Roman" w:eastAsia="Calibri" w:hAnsi="Times New Roman"/>
          <w:b/>
          <w:sz w:val="24"/>
          <w:lang w:val="ru-RU"/>
        </w:rPr>
        <w:t>УНИВЕРСАЛЬНОЕ ОБУЧЕНИЕ</w:t>
      </w:r>
    </w:p>
    <w:tbl>
      <w:tblPr>
        <w:tblW w:w="10301" w:type="dxa"/>
        <w:tblInd w:w="40" w:type="dxa"/>
        <w:tblLayout w:type="fixed"/>
        <w:tblCellMar>
          <w:left w:w="40" w:type="dxa"/>
          <w:right w:w="40" w:type="dxa"/>
        </w:tblCellMar>
        <w:tblLook w:val="0000" w:firstRow="0" w:lastRow="0" w:firstColumn="0" w:lastColumn="0" w:noHBand="0" w:noVBand="0"/>
      </w:tblPr>
      <w:tblGrid>
        <w:gridCol w:w="5939"/>
        <w:gridCol w:w="2298"/>
        <w:gridCol w:w="16"/>
        <w:gridCol w:w="16"/>
        <w:gridCol w:w="2032"/>
      </w:tblGrid>
      <w:tr w:rsidR="00171C32" w:rsidRPr="00F65774" w:rsidTr="00622AAA">
        <w:trPr>
          <w:trHeight w:val="502"/>
        </w:trPr>
        <w:tc>
          <w:tcPr>
            <w:tcW w:w="10301" w:type="dxa"/>
            <w:gridSpan w:val="5"/>
            <w:tcBorders>
              <w:left w:val="nil"/>
              <w:bottom w:val="single" w:sz="4" w:space="0" w:color="auto"/>
              <w:right w:val="nil"/>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bCs/>
                <w:smallCaps/>
                <w:color w:val="000000"/>
                <w:sz w:val="26"/>
                <w:szCs w:val="26"/>
                <w:lang w:val="ru-RU" w:eastAsia="ru-RU"/>
              </w:rPr>
            </w:pPr>
          </w:p>
        </w:tc>
      </w:tr>
      <w:tr w:rsidR="00171C32" w:rsidRPr="00171C32" w:rsidTr="00622AAA">
        <w:trPr>
          <w:trHeight w:val="612"/>
        </w:trPr>
        <w:tc>
          <w:tcPr>
            <w:tcW w:w="5939" w:type="dxa"/>
            <w:vMerge w:val="restart"/>
            <w:tcBorders>
              <w:top w:val="single" w:sz="4" w:space="0" w:color="auto"/>
              <w:left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b/>
                <w:bCs/>
                <w:color w:val="000000"/>
                <w:sz w:val="28"/>
                <w:szCs w:val="28"/>
                <w:lang w:val="ru-RU" w:eastAsia="ru-RU"/>
              </w:rPr>
              <w:t>Учебные предметы</w:t>
            </w:r>
          </w:p>
        </w:tc>
        <w:tc>
          <w:tcPr>
            <w:tcW w:w="4362" w:type="dxa"/>
            <w:gridSpan w:val="4"/>
            <w:tcBorders>
              <w:top w:val="single" w:sz="4"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b/>
                <w:bCs/>
                <w:color w:val="000000"/>
                <w:sz w:val="28"/>
                <w:szCs w:val="28"/>
                <w:lang w:val="ru-RU" w:eastAsia="ru-RU"/>
              </w:rPr>
              <w:t xml:space="preserve">Число недельных учебных часов </w:t>
            </w:r>
            <w:r w:rsidRPr="00171C32">
              <w:rPr>
                <w:rFonts w:ascii="Times New Roman" w:hAnsi="Times New Roman"/>
                <w:b/>
                <w:iCs/>
                <w:color w:val="000000"/>
                <w:sz w:val="28"/>
                <w:szCs w:val="28"/>
                <w:lang w:val="ru-RU" w:eastAsia="ru-RU"/>
              </w:rPr>
              <w:t xml:space="preserve"> </w:t>
            </w:r>
          </w:p>
        </w:tc>
      </w:tr>
      <w:tr w:rsidR="00171C32" w:rsidRPr="00171C32" w:rsidTr="00622AAA">
        <w:trPr>
          <w:trHeight w:val="612"/>
        </w:trPr>
        <w:tc>
          <w:tcPr>
            <w:tcW w:w="5939" w:type="dxa"/>
            <w:vMerge/>
            <w:tcBorders>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eastAsia="ru-RU"/>
              </w:rPr>
            </w:pPr>
          </w:p>
        </w:tc>
        <w:tc>
          <w:tcPr>
            <w:tcW w:w="2330" w:type="dxa"/>
            <w:gridSpan w:val="3"/>
            <w:tcBorders>
              <w:top w:val="single" w:sz="4"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eastAsia="ru-RU"/>
              </w:rPr>
            </w:pPr>
            <w:r w:rsidRPr="00171C32">
              <w:rPr>
                <w:rFonts w:ascii="Times New Roman" w:hAnsi="Times New Roman"/>
                <w:b/>
                <w:bCs/>
                <w:color w:val="000000"/>
                <w:sz w:val="28"/>
                <w:szCs w:val="28"/>
                <w:lang w:val="ru-RU" w:eastAsia="ru-RU"/>
              </w:rPr>
              <w:t>10</w:t>
            </w:r>
          </w:p>
        </w:tc>
        <w:tc>
          <w:tcPr>
            <w:tcW w:w="2032" w:type="dxa"/>
            <w:tcBorders>
              <w:top w:val="single" w:sz="4"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eastAsia="ru-RU"/>
              </w:rPr>
            </w:pPr>
            <w:r w:rsidRPr="00171C32">
              <w:rPr>
                <w:rFonts w:ascii="Times New Roman" w:hAnsi="Times New Roman"/>
                <w:b/>
                <w:bCs/>
                <w:color w:val="000000"/>
                <w:sz w:val="28"/>
                <w:szCs w:val="28"/>
                <w:lang w:val="ru-RU" w:eastAsia="ru-RU"/>
              </w:rPr>
              <w:t>11</w:t>
            </w:r>
          </w:p>
        </w:tc>
      </w:tr>
      <w:tr w:rsidR="00171C32" w:rsidRPr="00171C32" w:rsidTr="00622AAA">
        <w:trPr>
          <w:trHeight w:val="692"/>
        </w:trPr>
        <w:tc>
          <w:tcPr>
            <w:tcW w:w="10301" w:type="dxa"/>
            <w:gridSpan w:val="5"/>
            <w:tcBorders>
              <w:top w:val="single" w:sz="6" w:space="0" w:color="auto"/>
              <w:left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bCs/>
                <w:i/>
                <w:color w:val="000000"/>
                <w:sz w:val="28"/>
                <w:szCs w:val="28"/>
                <w:lang w:val="ru-RU" w:eastAsia="ru-RU"/>
              </w:rPr>
            </w:pPr>
            <w:r w:rsidRPr="00171C32">
              <w:rPr>
                <w:rFonts w:ascii="Times New Roman" w:hAnsi="Times New Roman"/>
                <w:bCs/>
                <w:i/>
                <w:color w:val="000000"/>
                <w:sz w:val="28"/>
                <w:szCs w:val="28"/>
                <w:lang w:val="ru-RU" w:eastAsia="ru-RU"/>
              </w:rPr>
              <w:t xml:space="preserve">Инвариантная часть (обязательные учебные предметы) </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smartTag w:uri="urn:schemas-microsoft-com:office:smarttags" w:element="place">
              <w:r w:rsidRPr="00171C32">
                <w:rPr>
                  <w:rFonts w:ascii="Times New Roman" w:hAnsi="Times New Roman"/>
                  <w:b/>
                  <w:bCs/>
                  <w:color w:val="000000"/>
                  <w:sz w:val="28"/>
                  <w:szCs w:val="28"/>
                  <w:lang w:eastAsia="ru-RU"/>
                </w:rPr>
                <w:t>I.</w:t>
              </w:r>
            </w:smartTag>
            <w:r w:rsidRPr="00171C32">
              <w:rPr>
                <w:rFonts w:ascii="Times New Roman" w:hAnsi="Times New Roman"/>
                <w:b/>
                <w:bCs/>
                <w:color w:val="000000"/>
                <w:sz w:val="28"/>
                <w:szCs w:val="28"/>
                <w:lang w:eastAsia="ru-RU"/>
              </w:rPr>
              <w:t xml:space="preserve"> </w:t>
            </w:r>
            <w:r w:rsidRPr="00171C32">
              <w:rPr>
                <w:rFonts w:ascii="Times New Roman" w:hAnsi="Times New Roman"/>
                <w:b/>
                <w:bCs/>
                <w:color w:val="000000"/>
                <w:sz w:val="28"/>
                <w:szCs w:val="28"/>
                <w:lang w:val="ru-RU" w:eastAsia="ru-RU"/>
              </w:rPr>
              <w:t>Федеральный компонент</w:t>
            </w:r>
          </w:p>
        </w:tc>
      </w:tr>
      <w:tr w:rsidR="00171C32" w:rsidRPr="00171C32" w:rsidTr="00622AAA">
        <w:trPr>
          <w:trHeight w:val="404"/>
        </w:trPr>
        <w:tc>
          <w:tcPr>
            <w:tcW w:w="10301" w:type="dxa"/>
            <w:gridSpan w:val="5"/>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b/>
                <w:bCs/>
                <w:color w:val="000000"/>
                <w:sz w:val="28"/>
                <w:szCs w:val="28"/>
                <w:lang w:val="ru-RU" w:eastAsia="ru-RU"/>
              </w:rPr>
              <w:t>Базовые учебные предметы</w:t>
            </w:r>
          </w:p>
        </w:tc>
      </w:tr>
      <w:tr w:rsidR="00171C32" w:rsidRPr="00171C32" w:rsidTr="00622AAA">
        <w:trPr>
          <w:trHeight w:val="266"/>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Русский язык</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266"/>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color w:val="000000"/>
                <w:sz w:val="28"/>
                <w:szCs w:val="28"/>
                <w:lang w:val="ru-RU" w:eastAsia="ru-RU"/>
              </w:rPr>
              <w:t>Литература*</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r>
      <w:tr w:rsidR="00171C32" w:rsidRPr="00171C32" w:rsidTr="00622AAA">
        <w:trPr>
          <w:trHeight w:val="318"/>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color w:val="000000"/>
                <w:sz w:val="28"/>
                <w:szCs w:val="28"/>
                <w:lang w:val="ru-RU" w:eastAsia="ru-RU"/>
              </w:rPr>
              <w:t>Иностранный язык</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r>
      <w:tr w:rsidR="00171C32" w:rsidRPr="00171C32" w:rsidTr="00622AAA">
        <w:trPr>
          <w:trHeight w:val="318"/>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Алгебра</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r>
      <w:tr w:rsidR="00171C32" w:rsidRPr="00171C32" w:rsidTr="00622AAA">
        <w:trPr>
          <w:trHeight w:val="318"/>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Геометрия</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r>
      <w:tr w:rsidR="00171C32" w:rsidRPr="00171C32" w:rsidTr="00622AAA">
        <w:trPr>
          <w:trHeight w:val="318"/>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Информатика и ИКТ</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color w:val="000000"/>
                <w:sz w:val="28"/>
                <w:szCs w:val="28"/>
                <w:lang w:val="ru-RU" w:eastAsia="ru-RU"/>
              </w:rPr>
              <w:t xml:space="preserve">История </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Обществознание (включая Экономику и Право)*</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География</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Физика</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2</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Химия</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Биология</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Мировая художественная культура</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415"/>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Технология</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tc>
      </w:tr>
      <w:tr w:rsidR="00171C32" w:rsidRPr="00171C32" w:rsidTr="00622AAA">
        <w:trPr>
          <w:trHeight w:val="294"/>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Основы безопасности жизнедеятельности</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tc>
      </w:tr>
      <w:tr w:rsidR="00171C32" w:rsidRPr="00171C32" w:rsidTr="00622AAA">
        <w:trPr>
          <w:trHeight w:val="198"/>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color w:val="000000"/>
                <w:sz w:val="28"/>
                <w:szCs w:val="28"/>
                <w:lang w:val="ru-RU" w:eastAsia="ru-RU"/>
              </w:rPr>
              <w:t>Физическая культура</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r w:rsidRPr="00171C32">
              <w:rPr>
                <w:rFonts w:ascii="Times New Roman" w:hAnsi="Times New Roman"/>
                <w:sz w:val="28"/>
                <w:szCs w:val="28"/>
                <w:lang w:val="ru-RU" w:eastAsia="ru-RU"/>
              </w:rPr>
              <w:t>3</w:t>
            </w:r>
          </w:p>
        </w:tc>
      </w:tr>
      <w:tr w:rsidR="00171C32" w:rsidRPr="00171C32" w:rsidTr="00622AAA">
        <w:trPr>
          <w:trHeight w:val="311"/>
        </w:trPr>
        <w:tc>
          <w:tcPr>
            <w:tcW w:w="10301" w:type="dxa"/>
            <w:gridSpan w:val="5"/>
            <w:tcBorders>
              <w:top w:val="single" w:sz="6" w:space="0" w:color="auto"/>
              <w:left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b/>
                <w:bCs/>
                <w:color w:val="000000"/>
                <w:sz w:val="28"/>
                <w:szCs w:val="28"/>
                <w:lang w:val="ru-RU" w:eastAsia="ru-RU"/>
              </w:rPr>
            </w:pPr>
            <w:r w:rsidRPr="00171C32">
              <w:rPr>
                <w:rFonts w:ascii="Times New Roman" w:hAnsi="Times New Roman"/>
                <w:b/>
                <w:bCs/>
                <w:color w:val="000000"/>
                <w:sz w:val="28"/>
                <w:szCs w:val="28"/>
                <w:lang w:eastAsia="ru-RU"/>
              </w:rPr>
              <w:t>II</w:t>
            </w:r>
            <w:r w:rsidRPr="00171C32">
              <w:rPr>
                <w:rFonts w:ascii="Times New Roman" w:hAnsi="Times New Roman"/>
                <w:b/>
                <w:bCs/>
                <w:color w:val="000000"/>
                <w:sz w:val="28"/>
                <w:szCs w:val="28"/>
                <w:lang w:val="ru-RU" w:eastAsia="ru-RU"/>
              </w:rPr>
              <w:t>. Региональный (национально-региональный) компонент</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p>
        </w:tc>
      </w:tr>
      <w:tr w:rsidR="00171C32" w:rsidRPr="00171C32" w:rsidTr="00622AAA">
        <w:trPr>
          <w:trHeight w:val="579"/>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lastRenderedPageBreak/>
              <w:t>Адыгейская литература (на русском языке)</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Cs/>
                <w:color w:val="000000"/>
                <w:sz w:val="28"/>
                <w:szCs w:val="28"/>
                <w:lang w:val="ru-RU" w:eastAsia="ru-RU"/>
              </w:rPr>
            </w:pPr>
            <w:r w:rsidRPr="00171C32">
              <w:rPr>
                <w:rFonts w:ascii="Times New Roman" w:hAnsi="Times New Roman"/>
                <w:bCs/>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jc w:val="center"/>
              <w:rPr>
                <w:rFonts w:ascii="Times New Roman" w:hAnsi="Times New Roman"/>
                <w:sz w:val="28"/>
                <w:szCs w:val="28"/>
                <w:lang w:val="ru-RU" w:eastAsia="ru-RU"/>
              </w:rPr>
            </w:pPr>
            <w:r w:rsidRPr="00171C32">
              <w:rPr>
                <w:rFonts w:ascii="Times New Roman" w:hAnsi="Times New Roman"/>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sz w:val="28"/>
                <w:szCs w:val="28"/>
                <w:lang w:val="ru-RU" w:eastAsia="ru-RU"/>
              </w:rPr>
            </w:pPr>
          </w:p>
        </w:tc>
      </w:tr>
      <w:tr w:rsidR="00171C32" w:rsidRPr="00171C32" w:rsidTr="00622AAA">
        <w:trPr>
          <w:trHeight w:val="300"/>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i/>
                <w:color w:val="000000"/>
                <w:sz w:val="28"/>
                <w:szCs w:val="28"/>
                <w:lang w:val="ru-RU" w:eastAsia="ru-RU"/>
              </w:rPr>
            </w:pPr>
            <w:r w:rsidRPr="00171C32">
              <w:rPr>
                <w:rFonts w:ascii="Times New Roman" w:hAnsi="Times New Roman"/>
                <w:i/>
                <w:sz w:val="28"/>
                <w:szCs w:val="28"/>
                <w:lang w:val="ru-RU" w:eastAsia="ru-RU"/>
              </w:rPr>
              <w:t>Минимальный объем учебной нагрузки</w:t>
            </w:r>
          </w:p>
        </w:tc>
        <w:tc>
          <w:tcPr>
            <w:tcW w:w="2314" w:type="dxa"/>
            <w:gridSpan w:val="2"/>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Cs/>
                <w:color w:val="000000"/>
                <w:sz w:val="28"/>
                <w:szCs w:val="28"/>
                <w:lang w:val="ru-RU" w:eastAsia="ru-RU"/>
              </w:rPr>
            </w:pPr>
            <w:r w:rsidRPr="00171C32">
              <w:rPr>
                <w:rFonts w:ascii="Times New Roman" w:hAnsi="Times New Roman"/>
                <w:bCs/>
                <w:color w:val="000000"/>
                <w:sz w:val="28"/>
                <w:szCs w:val="28"/>
                <w:lang w:val="ru-RU" w:eastAsia="ru-RU"/>
              </w:rPr>
              <w:t>29</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Cs/>
                <w:color w:val="000000"/>
                <w:sz w:val="28"/>
                <w:szCs w:val="28"/>
                <w:lang w:val="ru-RU" w:eastAsia="ru-RU"/>
              </w:rPr>
            </w:pPr>
          </w:p>
        </w:tc>
        <w:tc>
          <w:tcPr>
            <w:tcW w:w="2048" w:type="dxa"/>
            <w:gridSpan w:val="2"/>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Cs/>
                <w:color w:val="000000"/>
                <w:sz w:val="28"/>
                <w:szCs w:val="28"/>
                <w:lang w:val="ru-RU" w:eastAsia="ru-RU"/>
              </w:rPr>
            </w:pPr>
            <w:r w:rsidRPr="00171C32">
              <w:rPr>
                <w:rFonts w:ascii="Times New Roman" w:hAnsi="Times New Roman"/>
                <w:bCs/>
                <w:color w:val="000000"/>
                <w:sz w:val="28"/>
                <w:szCs w:val="28"/>
                <w:lang w:val="ru-RU" w:eastAsia="ru-RU"/>
              </w:rPr>
              <w:t>29</w:t>
            </w:r>
          </w:p>
        </w:tc>
      </w:tr>
      <w:tr w:rsidR="00171C32" w:rsidRPr="00F65774" w:rsidTr="00622AAA">
        <w:trPr>
          <w:trHeight w:val="529"/>
        </w:trPr>
        <w:tc>
          <w:tcPr>
            <w:tcW w:w="10301" w:type="dxa"/>
            <w:gridSpan w:val="5"/>
            <w:tcBorders>
              <w:top w:val="single" w:sz="6" w:space="0" w:color="auto"/>
              <w:left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b/>
                <w:bCs/>
                <w:color w:val="000000"/>
                <w:sz w:val="28"/>
                <w:szCs w:val="28"/>
                <w:lang w:val="ru-RU" w:eastAsia="ru-RU"/>
              </w:rPr>
            </w:pPr>
            <w:r w:rsidRPr="00171C32">
              <w:rPr>
                <w:rFonts w:ascii="Times New Roman" w:hAnsi="Times New Roman"/>
                <w:b/>
                <w:bCs/>
                <w:color w:val="000000"/>
                <w:sz w:val="28"/>
                <w:szCs w:val="28"/>
                <w:lang w:eastAsia="ru-RU"/>
              </w:rPr>
              <w:t>III</w:t>
            </w:r>
            <w:r w:rsidRPr="00171C32">
              <w:rPr>
                <w:rFonts w:ascii="Times New Roman" w:hAnsi="Times New Roman"/>
                <w:b/>
                <w:bCs/>
                <w:color w:val="000000"/>
                <w:sz w:val="28"/>
                <w:szCs w:val="28"/>
                <w:lang w:val="ru-RU" w:eastAsia="ru-RU"/>
              </w:rPr>
              <w:t>. Компонент образовательного учреждения</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b/>
                <w:bCs/>
                <w:color w:val="000000"/>
                <w:sz w:val="28"/>
                <w:szCs w:val="28"/>
                <w:lang w:val="ru-RU" w:eastAsia="ru-RU"/>
              </w:rPr>
              <w:t>Вариантная часть</w:t>
            </w:r>
          </w:p>
        </w:tc>
      </w:tr>
      <w:tr w:rsidR="00171C32" w:rsidRPr="00171C32" w:rsidTr="00622AAA">
        <w:trPr>
          <w:trHeight w:val="5792"/>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Занятия по выбору</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Русский язык</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Алгебра</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 xml:space="preserve">Элективные учебные предметы, </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6-дневная учебная неделя</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xml:space="preserve"> - «Русский язык в формате ЕГЭ.»</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xml:space="preserve"> - «Теория и практика написания сочинения по литературе»</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«Жизнь по заказу: размножение и развитие в органическом мире.»</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«Решение расчетных задач  задач»</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«Решение математических задач ЕГЭ»</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«Исторические деятели России 9-21 веков»</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  «Подготовка к ЕГЭ. Избранные вопросы географии»</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r w:rsidRPr="00171C32">
              <w:rPr>
                <w:rFonts w:ascii="Times New Roman" w:hAnsi="Times New Roman"/>
                <w:sz w:val="28"/>
                <w:szCs w:val="28"/>
                <w:lang w:val="ru-RU" w:eastAsia="ru-RU"/>
              </w:rPr>
              <w:t>-«Общая биология»</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rPr>
                <w:rFonts w:ascii="Times New Roman" w:hAnsi="Times New Roman"/>
                <w:sz w:val="28"/>
                <w:szCs w:val="28"/>
                <w:lang w:val="ru-RU" w:eastAsia="ru-RU"/>
              </w:rPr>
            </w:pPr>
          </w:p>
        </w:tc>
        <w:tc>
          <w:tcPr>
            <w:tcW w:w="2298" w:type="dxa"/>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tc>
        <w:tc>
          <w:tcPr>
            <w:tcW w:w="2064" w:type="dxa"/>
            <w:gridSpan w:val="3"/>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rPr>
                <w:rFonts w:ascii="Times New Roman" w:hAnsi="Times New Roman"/>
                <w:color w:val="000000"/>
                <w:sz w:val="28"/>
                <w:szCs w:val="28"/>
                <w:lang w:val="ru-RU" w:eastAsia="ru-RU"/>
              </w:rPr>
            </w:pPr>
          </w:p>
          <w:p w:rsidR="00171C32" w:rsidRPr="00171C32" w:rsidRDefault="00171C32" w:rsidP="00171C32">
            <w:pPr>
              <w:spacing w:line="240" w:lineRule="auto"/>
              <w:jc w:val="center"/>
              <w:rPr>
                <w:rFonts w:ascii="Times New Roman" w:hAnsi="Times New Roman"/>
                <w:color w:val="000000"/>
                <w:sz w:val="28"/>
                <w:szCs w:val="28"/>
                <w:lang w:val="ru-RU" w:eastAsia="ru-RU"/>
              </w:rPr>
            </w:pPr>
          </w:p>
          <w:p w:rsidR="00171C32" w:rsidRPr="00171C32" w:rsidRDefault="00171C32" w:rsidP="00171C32">
            <w:pPr>
              <w:spacing w:line="240" w:lineRule="auto"/>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jc w:val="center"/>
              <w:rPr>
                <w:rFonts w:ascii="Times New Roman" w:hAnsi="Times New Roman"/>
                <w:color w:val="000000"/>
                <w:sz w:val="28"/>
                <w:szCs w:val="28"/>
                <w:lang w:val="ru-RU" w:eastAsia="ru-RU"/>
              </w:rPr>
            </w:pPr>
            <w:r w:rsidRPr="00171C32">
              <w:rPr>
                <w:rFonts w:ascii="Times New Roman" w:hAnsi="Times New Roman"/>
                <w:color w:val="000000"/>
                <w:sz w:val="28"/>
                <w:szCs w:val="28"/>
                <w:lang w:val="ru-RU" w:eastAsia="ru-RU"/>
              </w:rPr>
              <w:t>1</w:t>
            </w:r>
          </w:p>
          <w:p w:rsidR="00171C32" w:rsidRPr="00171C32" w:rsidRDefault="00171C32" w:rsidP="00171C32">
            <w:pPr>
              <w:rPr>
                <w:rFonts w:ascii="Times New Roman" w:hAnsi="Times New Roman"/>
                <w:color w:val="000000"/>
                <w:sz w:val="28"/>
                <w:szCs w:val="28"/>
                <w:lang w:val="ru-RU" w:eastAsia="ru-RU"/>
              </w:rPr>
            </w:pPr>
          </w:p>
          <w:p w:rsidR="00171C32" w:rsidRPr="00171C32" w:rsidRDefault="00171C32" w:rsidP="00171C32">
            <w:pPr>
              <w:rPr>
                <w:rFonts w:ascii="Times New Roman" w:hAnsi="Times New Roman"/>
                <w:color w:val="000000"/>
                <w:sz w:val="28"/>
                <w:szCs w:val="28"/>
                <w:lang w:val="ru-RU" w:eastAsia="ru-RU"/>
              </w:rPr>
            </w:pPr>
          </w:p>
          <w:p w:rsidR="00171C32" w:rsidRPr="00171C32" w:rsidRDefault="00171C32" w:rsidP="00171C32">
            <w:pPr>
              <w:spacing w:after="0" w:line="240" w:lineRule="auto"/>
              <w:jc w:val="center"/>
              <w:rPr>
                <w:rFonts w:ascii="Times New Roman" w:eastAsia="Calibri" w:hAnsi="Times New Roman"/>
                <w:sz w:val="24"/>
                <w:lang w:val="ru-RU"/>
              </w:rPr>
            </w:pPr>
          </w:p>
          <w:p w:rsidR="00171C32" w:rsidRPr="00171C32" w:rsidRDefault="00171C32" w:rsidP="00171C32">
            <w:pPr>
              <w:spacing w:after="0" w:line="240" w:lineRule="auto"/>
              <w:jc w:val="center"/>
              <w:rPr>
                <w:rFonts w:ascii="Times New Roman" w:eastAsia="Calibri" w:hAnsi="Times New Roman"/>
                <w:sz w:val="28"/>
                <w:szCs w:val="28"/>
                <w:lang w:val="ru-RU"/>
              </w:rPr>
            </w:pPr>
            <w:r w:rsidRPr="00171C32">
              <w:rPr>
                <w:rFonts w:ascii="Times New Roman" w:eastAsia="Calibri" w:hAnsi="Times New Roman"/>
                <w:sz w:val="24"/>
                <w:lang w:val="ru-RU"/>
              </w:rPr>
              <w:t>1</w:t>
            </w:r>
          </w:p>
          <w:p w:rsidR="00171C32" w:rsidRPr="00171C32" w:rsidRDefault="00171C32" w:rsidP="00171C32">
            <w:pPr>
              <w:spacing w:after="0" w:line="240" w:lineRule="auto"/>
              <w:jc w:val="center"/>
              <w:rPr>
                <w:rFonts w:ascii="Times New Roman" w:eastAsia="Calibri" w:hAnsi="Times New Roman"/>
                <w:sz w:val="28"/>
                <w:szCs w:val="28"/>
                <w:lang w:val="ru-RU"/>
              </w:rPr>
            </w:pPr>
          </w:p>
          <w:p w:rsidR="00171C32" w:rsidRPr="00171C32" w:rsidRDefault="00171C32" w:rsidP="00171C32">
            <w:pPr>
              <w:spacing w:after="0" w:line="240" w:lineRule="auto"/>
              <w:jc w:val="center"/>
              <w:rPr>
                <w:rFonts w:ascii="Times New Roman" w:eastAsia="Calibri" w:hAnsi="Times New Roman"/>
                <w:sz w:val="28"/>
                <w:szCs w:val="28"/>
                <w:lang w:val="ru-RU"/>
              </w:rPr>
            </w:pPr>
          </w:p>
          <w:p w:rsidR="00171C32" w:rsidRPr="00171C32" w:rsidRDefault="00171C32" w:rsidP="00171C32">
            <w:pPr>
              <w:spacing w:after="0" w:line="240" w:lineRule="auto"/>
              <w:jc w:val="center"/>
              <w:rPr>
                <w:rFonts w:ascii="Times New Roman" w:eastAsia="Calibri" w:hAnsi="Times New Roman"/>
                <w:sz w:val="28"/>
                <w:szCs w:val="28"/>
                <w:lang w:val="ru-RU"/>
              </w:rPr>
            </w:pPr>
          </w:p>
          <w:p w:rsidR="00171C32" w:rsidRPr="00171C32" w:rsidRDefault="00171C32" w:rsidP="00171C32">
            <w:pPr>
              <w:spacing w:after="0" w:line="240" w:lineRule="auto"/>
              <w:jc w:val="center"/>
              <w:rPr>
                <w:rFonts w:ascii="Times New Roman" w:eastAsia="Calibri" w:hAnsi="Times New Roman"/>
                <w:sz w:val="28"/>
                <w:szCs w:val="28"/>
                <w:lang w:val="ru-RU"/>
              </w:rPr>
            </w:pPr>
          </w:p>
          <w:p w:rsidR="00171C32" w:rsidRPr="00171C32" w:rsidRDefault="00171C32" w:rsidP="00171C32">
            <w:pPr>
              <w:spacing w:after="0" w:line="240" w:lineRule="auto"/>
              <w:jc w:val="center"/>
              <w:rPr>
                <w:rFonts w:ascii="Times New Roman" w:eastAsia="Calibri" w:hAnsi="Times New Roman"/>
                <w:sz w:val="28"/>
                <w:szCs w:val="28"/>
                <w:lang w:val="ru-RU"/>
              </w:rPr>
            </w:pPr>
            <w:r w:rsidRPr="00171C32">
              <w:rPr>
                <w:rFonts w:ascii="Times New Roman" w:eastAsia="Calibri" w:hAnsi="Times New Roman"/>
                <w:sz w:val="28"/>
                <w:szCs w:val="28"/>
                <w:lang w:val="ru-RU"/>
              </w:rPr>
              <w:t>1</w:t>
            </w:r>
          </w:p>
          <w:p w:rsidR="00171C32" w:rsidRPr="00171C32" w:rsidRDefault="00171C32" w:rsidP="00171C32">
            <w:pPr>
              <w:spacing w:after="0" w:line="240" w:lineRule="auto"/>
              <w:jc w:val="center"/>
              <w:rPr>
                <w:rFonts w:ascii="Times New Roman" w:eastAsia="Calibri" w:hAnsi="Times New Roman"/>
                <w:sz w:val="28"/>
                <w:szCs w:val="28"/>
                <w:lang w:val="ru-RU"/>
              </w:rPr>
            </w:pPr>
            <w:r w:rsidRPr="00171C32">
              <w:rPr>
                <w:rFonts w:ascii="Times New Roman" w:eastAsia="Calibri" w:hAnsi="Times New Roman"/>
                <w:sz w:val="28"/>
                <w:szCs w:val="28"/>
                <w:lang w:val="ru-RU"/>
              </w:rPr>
              <w:t>2</w:t>
            </w:r>
          </w:p>
          <w:p w:rsidR="00171C32" w:rsidRPr="00171C32" w:rsidRDefault="00171C32" w:rsidP="00171C32">
            <w:pPr>
              <w:spacing w:after="0" w:line="240" w:lineRule="auto"/>
              <w:jc w:val="center"/>
              <w:rPr>
                <w:rFonts w:ascii="Times New Roman" w:eastAsia="Calibri" w:hAnsi="Times New Roman"/>
                <w:sz w:val="28"/>
                <w:szCs w:val="28"/>
                <w:lang w:val="ru-RU"/>
              </w:rPr>
            </w:pPr>
            <w:r w:rsidRPr="00171C32">
              <w:rPr>
                <w:rFonts w:ascii="Times New Roman" w:eastAsia="Calibri" w:hAnsi="Times New Roman"/>
                <w:sz w:val="28"/>
                <w:szCs w:val="28"/>
                <w:lang w:val="ru-RU"/>
              </w:rPr>
              <w:t>1</w:t>
            </w:r>
          </w:p>
          <w:p w:rsidR="00171C32" w:rsidRPr="00171C32" w:rsidRDefault="00171C32" w:rsidP="00171C32">
            <w:pPr>
              <w:spacing w:after="0" w:line="240" w:lineRule="auto"/>
              <w:jc w:val="center"/>
              <w:rPr>
                <w:rFonts w:ascii="Times New Roman" w:eastAsia="Calibri" w:hAnsi="Times New Roman"/>
                <w:sz w:val="24"/>
                <w:lang w:val="ru-RU"/>
              </w:rPr>
            </w:pPr>
            <w:r w:rsidRPr="00171C32">
              <w:rPr>
                <w:rFonts w:ascii="Times New Roman" w:eastAsia="Calibri" w:hAnsi="Times New Roman"/>
                <w:sz w:val="24"/>
                <w:lang w:val="ru-RU"/>
              </w:rPr>
              <w:t>1</w:t>
            </w:r>
          </w:p>
          <w:p w:rsidR="00171C32" w:rsidRPr="00171C32" w:rsidRDefault="00171C32" w:rsidP="00171C32">
            <w:pPr>
              <w:spacing w:after="0" w:line="240" w:lineRule="auto"/>
              <w:jc w:val="center"/>
              <w:rPr>
                <w:rFonts w:ascii="Times New Roman" w:eastAsia="Calibri" w:hAnsi="Times New Roman"/>
                <w:sz w:val="24"/>
                <w:lang w:val="ru-RU"/>
              </w:rPr>
            </w:pPr>
          </w:p>
          <w:p w:rsidR="00171C32" w:rsidRPr="00171C32" w:rsidRDefault="00171C32" w:rsidP="00171C32">
            <w:pPr>
              <w:spacing w:after="0" w:line="240" w:lineRule="auto"/>
              <w:jc w:val="center"/>
              <w:rPr>
                <w:rFonts w:ascii="Times New Roman" w:eastAsia="Calibri" w:hAnsi="Times New Roman"/>
                <w:sz w:val="24"/>
                <w:lang w:val="ru-RU"/>
              </w:rPr>
            </w:pPr>
            <w:r w:rsidRPr="00171C32">
              <w:rPr>
                <w:rFonts w:ascii="Times New Roman" w:eastAsia="Calibri" w:hAnsi="Times New Roman"/>
                <w:sz w:val="24"/>
                <w:lang w:val="ru-RU"/>
              </w:rPr>
              <w:t>1</w:t>
            </w:r>
          </w:p>
        </w:tc>
      </w:tr>
      <w:tr w:rsidR="00171C32" w:rsidRPr="00171C32" w:rsidTr="00622AAA">
        <w:trPr>
          <w:trHeight w:val="632"/>
        </w:trPr>
        <w:tc>
          <w:tcPr>
            <w:tcW w:w="5939" w:type="dxa"/>
            <w:tcBorders>
              <w:top w:val="single" w:sz="6" w:space="0" w:color="auto"/>
              <w:left w:val="single" w:sz="6"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rPr>
                <w:rFonts w:ascii="Times New Roman" w:hAnsi="Times New Roman"/>
                <w:b/>
                <w:sz w:val="28"/>
                <w:szCs w:val="28"/>
                <w:lang w:val="ru-RU" w:eastAsia="ru-RU"/>
              </w:rPr>
            </w:pPr>
            <w:r w:rsidRPr="00171C32">
              <w:rPr>
                <w:rFonts w:ascii="Times New Roman" w:hAnsi="Times New Roman"/>
                <w:b/>
                <w:sz w:val="28"/>
                <w:szCs w:val="28"/>
                <w:lang w:val="ru-RU" w:eastAsia="ru-RU"/>
              </w:rPr>
              <w:t xml:space="preserve">Предельно допустимая (максимальная) аудиторная учебная нагрузка </w:t>
            </w:r>
          </w:p>
          <w:p w:rsidR="00171C32" w:rsidRPr="00171C32" w:rsidRDefault="00171C32" w:rsidP="00171C32">
            <w:pPr>
              <w:shd w:val="clear" w:color="auto" w:fill="FFFFFF"/>
              <w:autoSpaceDE w:val="0"/>
              <w:autoSpaceDN w:val="0"/>
              <w:adjustRightInd w:val="0"/>
              <w:spacing w:after="0" w:line="240" w:lineRule="auto"/>
              <w:rPr>
                <w:rFonts w:ascii="Times New Roman" w:hAnsi="Times New Roman"/>
                <w:b/>
                <w:sz w:val="28"/>
                <w:szCs w:val="28"/>
                <w:lang w:val="ru-RU" w:eastAsia="ru-RU"/>
              </w:rPr>
            </w:pPr>
            <w:r w:rsidRPr="00171C32">
              <w:rPr>
                <w:rFonts w:ascii="Times New Roman" w:hAnsi="Times New Roman"/>
                <w:sz w:val="28"/>
                <w:szCs w:val="28"/>
                <w:lang w:val="ru-RU" w:eastAsia="ru-RU"/>
              </w:rPr>
              <w:t>6-дневная учебная неделя</w:t>
            </w:r>
          </w:p>
        </w:tc>
        <w:tc>
          <w:tcPr>
            <w:tcW w:w="2298" w:type="dxa"/>
            <w:tcBorders>
              <w:top w:val="single" w:sz="6" w:space="0" w:color="auto"/>
              <w:left w:val="single" w:sz="6" w:space="0" w:color="auto"/>
              <w:bottom w:val="single" w:sz="6" w:space="0" w:color="auto"/>
              <w:right w:val="single" w:sz="4"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color w:val="000000"/>
                <w:sz w:val="28"/>
                <w:szCs w:val="28"/>
                <w:lang w:val="ru-RU" w:eastAsia="ru-RU"/>
              </w:rPr>
            </w:pPr>
            <w:r w:rsidRPr="00171C32">
              <w:rPr>
                <w:rFonts w:ascii="Times New Roman" w:hAnsi="Times New Roman"/>
                <w:b/>
                <w:color w:val="000000"/>
                <w:sz w:val="28"/>
                <w:szCs w:val="28"/>
                <w:lang w:val="ru-RU" w:eastAsia="ru-RU"/>
              </w:rPr>
              <w:t>37</w:t>
            </w: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color w:val="000000"/>
                <w:sz w:val="28"/>
                <w:szCs w:val="28"/>
                <w:lang w:val="ru-RU" w:eastAsia="ru-RU"/>
              </w:rPr>
            </w:pPr>
          </w:p>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color w:val="000000"/>
                <w:sz w:val="28"/>
                <w:szCs w:val="28"/>
                <w:lang w:val="ru-RU" w:eastAsia="ru-RU"/>
              </w:rPr>
            </w:pPr>
          </w:p>
        </w:tc>
        <w:tc>
          <w:tcPr>
            <w:tcW w:w="2064" w:type="dxa"/>
            <w:gridSpan w:val="3"/>
            <w:tcBorders>
              <w:top w:val="single" w:sz="6" w:space="0" w:color="auto"/>
              <w:left w:val="single" w:sz="4" w:space="0" w:color="auto"/>
              <w:bottom w:val="single" w:sz="6" w:space="0" w:color="auto"/>
              <w:right w:val="single" w:sz="6" w:space="0" w:color="auto"/>
            </w:tcBorders>
            <w:shd w:val="clear" w:color="auto" w:fill="FFFFFF"/>
          </w:tcPr>
          <w:p w:rsidR="00171C32" w:rsidRPr="00171C32" w:rsidRDefault="00171C32" w:rsidP="00171C32">
            <w:pPr>
              <w:shd w:val="clear" w:color="auto" w:fill="FFFFFF"/>
              <w:autoSpaceDE w:val="0"/>
              <w:autoSpaceDN w:val="0"/>
              <w:adjustRightInd w:val="0"/>
              <w:spacing w:after="0" w:line="240" w:lineRule="auto"/>
              <w:jc w:val="center"/>
              <w:rPr>
                <w:rFonts w:ascii="Times New Roman" w:hAnsi="Times New Roman"/>
                <w:b/>
                <w:color w:val="000000"/>
                <w:sz w:val="28"/>
                <w:szCs w:val="28"/>
                <w:lang w:val="ru-RU" w:eastAsia="ru-RU"/>
              </w:rPr>
            </w:pPr>
            <w:r w:rsidRPr="00171C32">
              <w:rPr>
                <w:rFonts w:ascii="Times New Roman" w:hAnsi="Times New Roman"/>
                <w:b/>
                <w:color w:val="000000"/>
                <w:sz w:val="28"/>
                <w:szCs w:val="28"/>
                <w:lang w:val="ru-RU" w:eastAsia="ru-RU"/>
              </w:rPr>
              <w:t>37</w:t>
            </w:r>
          </w:p>
        </w:tc>
      </w:tr>
    </w:tbl>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171C32" w:rsidRPr="00171C32" w:rsidRDefault="00171C32" w:rsidP="00171C32">
      <w:pPr>
        <w:spacing w:after="0" w:line="240" w:lineRule="auto"/>
        <w:rPr>
          <w:rFonts w:ascii="Times New Roman" w:hAnsi="Times New Roman"/>
          <w:sz w:val="24"/>
          <w:szCs w:val="24"/>
          <w:lang w:val="ru-RU" w:eastAsia="ru-RU"/>
        </w:rPr>
      </w:pPr>
    </w:p>
    <w:p w:rsidR="0026416C" w:rsidRPr="006E3E4C" w:rsidRDefault="0026416C" w:rsidP="006E3E4C">
      <w:pPr>
        <w:widowControl w:val="0"/>
        <w:autoSpaceDE w:val="0"/>
        <w:autoSpaceDN w:val="0"/>
        <w:adjustRightInd w:val="0"/>
        <w:spacing w:after="0" w:line="240" w:lineRule="auto"/>
        <w:rPr>
          <w:rFonts w:ascii="Times New Roman" w:hAnsi="Times New Roman"/>
          <w:sz w:val="24"/>
          <w:szCs w:val="24"/>
          <w:lang w:val="ru-RU"/>
        </w:rPr>
      </w:pPr>
    </w:p>
    <w:sectPr w:rsidR="0026416C" w:rsidRPr="006E3E4C" w:rsidSect="00354F22">
      <w:pgSz w:w="11906" w:h="16838"/>
      <w:pgMar w:top="284" w:right="85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29" w:rsidRDefault="009B5529" w:rsidP="006E3E4C">
      <w:pPr>
        <w:spacing w:after="0" w:line="240" w:lineRule="auto"/>
      </w:pPr>
      <w:r>
        <w:separator/>
      </w:r>
    </w:p>
  </w:endnote>
  <w:endnote w:type="continuationSeparator" w:id="0">
    <w:p w:rsidR="009B5529" w:rsidRDefault="009B5529" w:rsidP="006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roid Sans Fallback">
    <w:altName w:val="Times New Roman"/>
    <w:charset w:val="CC"/>
    <w:family w:val="auto"/>
    <w:pitch w:val="variable"/>
  </w:font>
  <w:font w:name="FreeSans">
    <w:altName w:val="Times New Roman"/>
    <w:charset w:val="CC"/>
    <w:family w:val="auto"/>
    <w:pitch w:val="variable"/>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29" w:rsidRDefault="009B5529" w:rsidP="006E3E4C">
      <w:pPr>
        <w:spacing w:after="0" w:line="240" w:lineRule="auto"/>
      </w:pPr>
      <w:r>
        <w:separator/>
      </w:r>
    </w:p>
  </w:footnote>
  <w:footnote w:type="continuationSeparator" w:id="0">
    <w:p w:rsidR="009B5529" w:rsidRDefault="009B5529" w:rsidP="006E3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FBF"/>
    <w:multiLevelType w:val="hybridMultilevel"/>
    <w:tmpl w:val="00002F14"/>
    <w:lvl w:ilvl="0" w:tplc="00006AD6">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E9"/>
    <w:multiLevelType w:val="hybridMultilevel"/>
    <w:tmpl w:val="00004080"/>
    <w:lvl w:ilvl="0" w:tplc="00005DB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49"/>
    <w:multiLevelType w:val="hybridMultilevel"/>
    <w:tmpl w:val="00006DF1"/>
    <w:lvl w:ilvl="0" w:tplc="00005AF1">
      <w:start w:val="1"/>
      <w:numFmt w:val="bullet"/>
      <w:lvlText w:val="к"/>
      <w:lvlJc w:val="left"/>
      <w:pPr>
        <w:tabs>
          <w:tab w:val="num" w:pos="720"/>
        </w:tabs>
        <w:ind w:left="720" w:hanging="360"/>
      </w:pPr>
    </w:lvl>
    <w:lvl w:ilvl="1" w:tplc="000041BB">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6C5"/>
    <w:multiLevelType w:val="hybridMultilevel"/>
    <w:tmpl w:val="00006899"/>
    <w:lvl w:ilvl="0" w:tplc="00003CD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CA"/>
    <w:multiLevelType w:val="hybridMultilevel"/>
    <w:tmpl w:val="00003699"/>
    <w:lvl w:ilvl="0" w:tplc="00000902">
      <w:start w:val="1"/>
      <w:numFmt w:val="bullet"/>
      <w:lvlText w:val="с"/>
      <w:lvlJc w:val="left"/>
      <w:pPr>
        <w:tabs>
          <w:tab w:val="num" w:pos="720"/>
        </w:tabs>
        <w:ind w:left="720" w:hanging="360"/>
      </w:pPr>
    </w:lvl>
    <w:lvl w:ilvl="1" w:tplc="00007BB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E9"/>
    <w:multiLevelType w:val="hybridMultilevel"/>
    <w:tmpl w:val="000001EB"/>
    <w:lvl w:ilvl="0" w:tplc="00000BB3">
      <w:start w:val="1"/>
      <w:numFmt w:val="bullet"/>
      <w:lvlText w:val="и"/>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D6"/>
    <w:multiLevelType w:val="hybridMultilevel"/>
    <w:tmpl w:val="000072AE"/>
    <w:lvl w:ilvl="0" w:tplc="00006952">
      <w:start w:val="1"/>
      <w:numFmt w:val="bullet"/>
      <w:lvlText w:val="а"/>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E40"/>
    <w:multiLevelType w:val="hybridMultilevel"/>
    <w:tmpl w:val="00001366"/>
    <w:lvl w:ilvl="0" w:tplc="00001CD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3EA"/>
    <w:multiLevelType w:val="hybridMultilevel"/>
    <w:tmpl w:val="000023C9"/>
    <w:lvl w:ilvl="0" w:tplc="000048CC">
      <w:start w:val="1"/>
      <w:numFmt w:val="bullet"/>
      <w:lvlText w:val="и"/>
      <w:lvlJc w:val="left"/>
      <w:pPr>
        <w:tabs>
          <w:tab w:val="num" w:pos="720"/>
        </w:tabs>
        <w:ind w:left="720" w:hanging="360"/>
      </w:pPr>
    </w:lvl>
    <w:lvl w:ilvl="1" w:tplc="00005753">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B25"/>
    <w:multiLevelType w:val="hybridMultilevel"/>
    <w:tmpl w:val="00001E1F"/>
    <w:lvl w:ilvl="0" w:tplc="00006E5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1C"/>
    <w:multiLevelType w:val="hybridMultilevel"/>
    <w:tmpl w:val="00004D06"/>
    <w:lvl w:ilvl="0" w:tplc="00004DB7">
      <w:start w:val="1"/>
      <w:numFmt w:val="bullet"/>
      <w:lvlText w:val="и"/>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E"/>
    <w:multiLevelType w:val="hybridMultilevel"/>
    <w:tmpl w:val="000039B3"/>
    <w:lvl w:ilvl="0" w:tplc="00002D12">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772"/>
    <w:multiLevelType w:val="hybridMultilevel"/>
    <w:tmpl w:val="0000139D"/>
    <w:lvl w:ilvl="0" w:tplc="0000704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14"/>
    <w:multiLevelType w:val="hybridMultilevel"/>
    <w:tmpl w:val="00004DF2"/>
    <w:lvl w:ilvl="0" w:tplc="0000494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2"/>
      <w:numFmt w:val="decimal"/>
      <w:lvlText w:val="%1."/>
      <w:lvlJc w:val="left"/>
      <w:pPr>
        <w:tabs>
          <w:tab w:val="num" w:pos="720"/>
        </w:tabs>
        <w:ind w:left="720" w:hanging="360"/>
      </w:pPr>
    </w:lvl>
    <w:lvl w:ilvl="1" w:tplc="0000314F">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6BB"/>
    <w:multiLevelType w:val="hybridMultilevel"/>
    <w:tmpl w:val="0000428B"/>
    <w:lvl w:ilvl="0" w:tplc="000026A6">
      <w:start w:val="9"/>
      <w:numFmt w:val="decimal"/>
      <w:lvlText w:val="2.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784"/>
    <w:multiLevelType w:val="hybridMultilevel"/>
    <w:tmpl w:val="00004AE1"/>
    <w:lvl w:ilvl="0" w:tplc="00003D6C">
      <w:start w:val="1"/>
      <w:numFmt w:val="bullet"/>
      <w:lvlText w:val="-"/>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98B"/>
    <w:multiLevelType w:val="hybridMultilevel"/>
    <w:tmpl w:val="0000121F"/>
    <w:lvl w:ilvl="0" w:tplc="000073DA">
      <w:start w:val="1"/>
      <w:numFmt w:val="bullet"/>
      <w:lvlText w:val="с"/>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EB7"/>
    <w:multiLevelType w:val="hybridMultilevel"/>
    <w:tmpl w:val="00006032"/>
    <w:lvl w:ilvl="0" w:tplc="00002C3B">
      <w:start w:val="1"/>
      <w:numFmt w:val="bullet"/>
      <w:lvlText w:val="и"/>
      <w:lvlJc w:val="left"/>
      <w:pPr>
        <w:tabs>
          <w:tab w:val="num" w:pos="720"/>
        </w:tabs>
        <w:ind w:left="720" w:hanging="360"/>
      </w:pPr>
    </w:lvl>
    <w:lvl w:ilvl="1" w:tplc="000015A1">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D326455"/>
    <w:multiLevelType w:val="hybridMultilevel"/>
    <w:tmpl w:val="3F0AEC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30F7293"/>
    <w:multiLevelType w:val="hybridMultilevel"/>
    <w:tmpl w:val="D69E0504"/>
    <w:lvl w:ilvl="0" w:tplc="86BA269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14D19B3"/>
    <w:multiLevelType w:val="hybridMultilevel"/>
    <w:tmpl w:val="1F0A0E76"/>
    <w:lvl w:ilvl="0" w:tplc="04190001">
      <w:start w:val="1"/>
      <w:numFmt w:val="bullet"/>
      <w:lvlText w:val=""/>
      <w:lvlJc w:val="left"/>
      <w:pPr>
        <w:tabs>
          <w:tab w:val="num" w:pos="720"/>
        </w:tabs>
        <w:ind w:left="720" w:hanging="360"/>
      </w:pPr>
      <w:rPr>
        <w:rFonts w:ascii="Symbol" w:hAnsi="Symbol" w:hint="default"/>
      </w:rPr>
    </w:lvl>
    <w:lvl w:ilvl="1" w:tplc="1E6C9D9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A164B"/>
    <w:multiLevelType w:val="hybridMultilevel"/>
    <w:tmpl w:val="7C7ABB14"/>
    <w:lvl w:ilvl="0" w:tplc="56FEA7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17250A"/>
    <w:multiLevelType w:val="hybridMultilevel"/>
    <w:tmpl w:val="C7326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9643D6F"/>
    <w:multiLevelType w:val="hybridMultilevel"/>
    <w:tmpl w:val="FD58D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3"/>
  </w:num>
  <w:num w:numId="4">
    <w:abstractNumId w:val="9"/>
  </w:num>
  <w:num w:numId="5">
    <w:abstractNumId w:val="12"/>
  </w:num>
  <w:num w:numId="6">
    <w:abstractNumId w:val="7"/>
  </w:num>
  <w:num w:numId="7">
    <w:abstractNumId w:val="17"/>
  </w:num>
  <w:num w:numId="8">
    <w:abstractNumId w:val="4"/>
  </w:num>
  <w:num w:numId="9">
    <w:abstractNumId w:val="19"/>
  </w:num>
  <w:num w:numId="10">
    <w:abstractNumId w:val="21"/>
  </w:num>
  <w:num w:numId="11">
    <w:abstractNumId w:val="5"/>
  </w:num>
  <w:num w:numId="12">
    <w:abstractNumId w:val="27"/>
  </w:num>
  <w:num w:numId="13">
    <w:abstractNumId w:val="30"/>
  </w:num>
  <w:num w:numId="14">
    <w:abstractNumId w:val="31"/>
  </w:num>
  <w:num w:numId="15">
    <w:abstractNumId w:val="18"/>
  </w:num>
  <w:num w:numId="16">
    <w:abstractNumId w:val="34"/>
  </w:num>
  <w:num w:numId="17">
    <w:abstractNumId w:val="25"/>
  </w:num>
  <w:num w:numId="18">
    <w:abstractNumId w:val="24"/>
  </w:num>
  <w:num w:numId="19">
    <w:abstractNumId w:val="14"/>
  </w:num>
  <w:num w:numId="20">
    <w:abstractNumId w:val="16"/>
  </w:num>
  <w:num w:numId="21">
    <w:abstractNumId w:val="33"/>
  </w:num>
  <w:num w:numId="22">
    <w:abstractNumId w:val="20"/>
  </w:num>
  <w:num w:numId="23">
    <w:abstractNumId w:val="23"/>
  </w:num>
  <w:num w:numId="24">
    <w:abstractNumId w:val="32"/>
  </w:num>
  <w:num w:numId="25">
    <w:abstractNumId w:val="11"/>
  </w:num>
  <w:num w:numId="26">
    <w:abstractNumId w:val="22"/>
  </w:num>
  <w:num w:numId="27">
    <w:abstractNumId w:val="29"/>
  </w:num>
  <w:num w:numId="28">
    <w:abstractNumId w:val="10"/>
  </w:num>
  <w:num w:numId="29">
    <w:abstractNumId w:val="8"/>
  </w:num>
  <w:num w:numId="30">
    <w:abstractNumId w:val="15"/>
  </w:num>
  <w:num w:numId="31">
    <w:abstractNumId w:val="26"/>
  </w:num>
  <w:num w:numId="32">
    <w:abstractNumId w:val="6"/>
  </w:num>
  <w:num w:numId="33">
    <w:abstractNumId w:val="0"/>
  </w:num>
  <w:num w:numId="34">
    <w:abstractNumId w:val="1"/>
  </w:num>
  <w:num w:numId="35">
    <w:abstractNumId w:val="2"/>
  </w:num>
  <w:num w:numId="36">
    <w:abstractNumId w:val="37"/>
  </w:num>
  <w:num w:numId="37">
    <w:abstractNumId w:val="36"/>
  </w:num>
  <w:num w:numId="38">
    <w:abstractNumId w:val="38"/>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D"/>
    <w:rsid w:val="00000958"/>
    <w:rsid w:val="0001684A"/>
    <w:rsid w:val="000955C2"/>
    <w:rsid w:val="00171C32"/>
    <w:rsid w:val="001A40B8"/>
    <w:rsid w:val="002040E6"/>
    <w:rsid w:val="0026416C"/>
    <w:rsid w:val="002F7BB4"/>
    <w:rsid w:val="0035213C"/>
    <w:rsid w:val="00354F22"/>
    <w:rsid w:val="00393576"/>
    <w:rsid w:val="003D4D56"/>
    <w:rsid w:val="00492F9E"/>
    <w:rsid w:val="004D5B33"/>
    <w:rsid w:val="00503406"/>
    <w:rsid w:val="00544DBE"/>
    <w:rsid w:val="0055191A"/>
    <w:rsid w:val="00574B7D"/>
    <w:rsid w:val="005D397D"/>
    <w:rsid w:val="00622AAA"/>
    <w:rsid w:val="00654145"/>
    <w:rsid w:val="006E3E4C"/>
    <w:rsid w:val="00772BE7"/>
    <w:rsid w:val="007B2A65"/>
    <w:rsid w:val="007C14B7"/>
    <w:rsid w:val="008D7AB1"/>
    <w:rsid w:val="00966AF5"/>
    <w:rsid w:val="009B5529"/>
    <w:rsid w:val="009E5384"/>
    <w:rsid w:val="00A67B34"/>
    <w:rsid w:val="00A75204"/>
    <w:rsid w:val="00AA333A"/>
    <w:rsid w:val="00AB45B4"/>
    <w:rsid w:val="00AF4D53"/>
    <w:rsid w:val="00BE7138"/>
    <w:rsid w:val="00C61895"/>
    <w:rsid w:val="00C777A1"/>
    <w:rsid w:val="00C9014E"/>
    <w:rsid w:val="00CF3FF0"/>
    <w:rsid w:val="00D630AC"/>
    <w:rsid w:val="00DA61A0"/>
    <w:rsid w:val="00E25E87"/>
    <w:rsid w:val="00EB46CF"/>
    <w:rsid w:val="00ED27A6"/>
    <w:rsid w:val="00F1196D"/>
    <w:rsid w:val="00F65774"/>
    <w:rsid w:val="00FA7F24"/>
    <w:rsid w:val="00FE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7F940C7"/>
  <w15:docId w15:val="{5BD5BC86-E9A3-4015-843F-90334293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6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4145"/>
    <w:rPr>
      <w:b/>
      <w:bCs/>
    </w:rPr>
  </w:style>
  <w:style w:type="paragraph" w:styleId="a4">
    <w:name w:val="Normal (Web)"/>
    <w:basedOn w:val="a"/>
    <w:rsid w:val="00654145"/>
    <w:pPr>
      <w:suppressAutoHyphens/>
      <w:spacing w:before="280" w:after="280" w:line="240" w:lineRule="auto"/>
    </w:pPr>
    <w:rPr>
      <w:rFonts w:ascii="Times New Roman" w:hAnsi="Times New Roman"/>
      <w:sz w:val="24"/>
      <w:szCs w:val="24"/>
      <w:lang w:val="ru-RU" w:eastAsia="ar-SA"/>
    </w:rPr>
  </w:style>
  <w:style w:type="table" w:styleId="a5">
    <w:name w:val="Table Grid"/>
    <w:basedOn w:val="a1"/>
    <w:uiPriority w:val="59"/>
    <w:rsid w:val="00A67B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67B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C777A1"/>
    <w:rPr>
      <w:rFonts w:asciiTheme="minorHAnsi" w:eastAsiaTheme="minorEastAsia" w:hAnsiTheme="minorHAnsi" w:cstheme="minorBidi"/>
      <w:sz w:val="22"/>
      <w:szCs w:val="22"/>
    </w:rPr>
  </w:style>
  <w:style w:type="paragraph" w:customStyle="1" w:styleId="10">
    <w:name w:val="Без интервала1"/>
    <w:rsid w:val="00C777A1"/>
    <w:rPr>
      <w:rFonts w:ascii="Times New Roman" w:eastAsia="Calibri" w:hAnsi="Times New Roman"/>
      <w:sz w:val="24"/>
      <w:szCs w:val="24"/>
    </w:rPr>
  </w:style>
  <w:style w:type="paragraph" w:customStyle="1" w:styleId="11">
    <w:name w:val="Абзац списка1"/>
    <w:basedOn w:val="a"/>
    <w:rsid w:val="00C777A1"/>
    <w:pPr>
      <w:spacing w:after="0" w:line="240" w:lineRule="auto"/>
      <w:ind w:left="720"/>
      <w:contextualSpacing/>
    </w:pPr>
    <w:rPr>
      <w:rFonts w:eastAsia="Calibri"/>
      <w:sz w:val="24"/>
      <w:szCs w:val="24"/>
    </w:rPr>
  </w:style>
  <w:style w:type="paragraph" w:styleId="a7">
    <w:name w:val="List Paragraph"/>
    <w:basedOn w:val="a"/>
    <w:uiPriority w:val="34"/>
    <w:qFormat/>
    <w:rsid w:val="007B2A65"/>
    <w:pPr>
      <w:ind w:left="720"/>
      <w:contextualSpacing/>
    </w:pPr>
  </w:style>
  <w:style w:type="paragraph" w:styleId="a8">
    <w:name w:val="header"/>
    <w:basedOn w:val="a"/>
    <w:link w:val="a9"/>
    <w:uiPriority w:val="99"/>
    <w:unhideWhenUsed/>
    <w:rsid w:val="006E3E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3E4C"/>
    <w:rPr>
      <w:sz w:val="22"/>
      <w:szCs w:val="22"/>
      <w:lang w:val="en-US" w:eastAsia="en-US"/>
    </w:rPr>
  </w:style>
  <w:style w:type="paragraph" w:styleId="aa">
    <w:name w:val="footer"/>
    <w:basedOn w:val="a"/>
    <w:link w:val="ab"/>
    <w:uiPriority w:val="99"/>
    <w:unhideWhenUsed/>
    <w:rsid w:val="006E3E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3E4C"/>
    <w:rPr>
      <w:sz w:val="22"/>
      <w:szCs w:val="22"/>
      <w:lang w:val="en-US" w:eastAsia="en-US"/>
    </w:rPr>
  </w:style>
  <w:style w:type="paragraph" w:styleId="ac">
    <w:name w:val="Balloon Text"/>
    <w:basedOn w:val="a"/>
    <w:link w:val="ad"/>
    <w:uiPriority w:val="99"/>
    <w:semiHidden/>
    <w:unhideWhenUsed/>
    <w:rsid w:val="00544D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4DBE"/>
    <w:rPr>
      <w:rFonts w:ascii="Tahoma" w:hAnsi="Tahoma" w:cs="Tahoma"/>
      <w:sz w:val="16"/>
      <w:szCs w:val="16"/>
      <w:lang w:val="en-US" w:eastAsia="en-US"/>
    </w:rPr>
  </w:style>
  <w:style w:type="paragraph" w:styleId="ae">
    <w:name w:val="Body Text"/>
    <w:basedOn w:val="a"/>
    <w:link w:val="af"/>
    <w:semiHidden/>
    <w:unhideWhenUsed/>
    <w:rsid w:val="00F65774"/>
    <w:pPr>
      <w:widowControl w:val="0"/>
      <w:suppressAutoHyphens/>
      <w:spacing w:after="120" w:line="100" w:lineRule="atLeast"/>
    </w:pPr>
    <w:rPr>
      <w:rFonts w:ascii="Liberation Serif" w:eastAsia="Droid Sans Fallback" w:hAnsi="Liberation Serif" w:cs="FreeSans"/>
      <w:kern w:val="2"/>
      <w:sz w:val="24"/>
      <w:szCs w:val="24"/>
      <w:lang w:val="ru-RU" w:eastAsia="hi-IN" w:bidi="hi-IN"/>
    </w:rPr>
  </w:style>
  <w:style w:type="character" w:customStyle="1" w:styleId="af">
    <w:name w:val="Основной текст Знак"/>
    <w:basedOn w:val="a0"/>
    <w:link w:val="ae"/>
    <w:semiHidden/>
    <w:rsid w:val="00F65774"/>
    <w:rPr>
      <w:rFonts w:ascii="Liberation Serif" w:eastAsia="Droid Sans Fallback" w:hAnsi="Liberation Serif" w:cs="FreeSan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035">
      <w:bodyDiv w:val="1"/>
      <w:marLeft w:val="0"/>
      <w:marRight w:val="0"/>
      <w:marTop w:val="0"/>
      <w:marBottom w:val="0"/>
      <w:divBdr>
        <w:top w:val="none" w:sz="0" w:space="0" w:color="auto"/>
        <w:left w:val="none" w:sz="0" w:space="0" w:color="auto"/>
        <w:bottom w:val="none" w:sz="0" w:space="0" w:color="auto"/>
        <w:right w:val="none" w:sz="0" w:space="0" w:color="auto"/>
      </w:divBdr>
    </w:div>
    <w:div w:id="151917536">
      <w:bodyDiv w:val="1"/>
      <w:marLeft w:val="0"/>
      <w:marRight w:val="0"/>
      <w:marTop w:val="0"/>
      <w:marBottom w:val="0"/>
      <w:divBdr>
        <w:top w:val="none" w:sz="0" w:space="0" w:color="auto"/>
        <w:left w:val="none" w:sz="0" w:space="0" w:color="auto"/>
        <w:bottom w:val="none" w:sz="0" w:space="0" w:color="auto"/>
        <w:right w:val="none" w:sz="0" w:space="0" w:color="auto"/>
      </w:divBdr>
    </w:div>
    <w:div w:id="643661685">
      <w:bodyDiv w:val="1"/>
      <w:marLeft w:val="0"/>
      <w:marRight w:val="0"/>
      <w:marTop w:val="0"/>
      <w:marBottom w:val="0"/>
      <w:divBdr>
        <w:top w:val="none" w:sz="0" w:space="0" w:color="auto"/>
        <w:left w:val="none" w:sz="0" w:space="0" w:color="auto"/>
        <w:bottom w:val="none" w:sz="0" w:space="0" w:color="auto"/>
        <w:right w:val="none" w:sz="0" w:space="0" w:color="auto"/>
      </w:divBdr>
    </w:div>
    <w:div w:id="855194978">
      <w:bodyDiv w:val="1"/>
      <w:marLeft w:val="0"/>
      <w:marRight w:val="0"/>
      <w:marTop w:val="0"/>
      <w:marBottom w:val="0"/>
      <w:divBdr>
        <w:top w:val="none" w:sz="0" w:space="0" w:color="auto"/>
        <w:left w:val="none" w:sz="0" w:space="0" w:color="auto"/>
        <w:bottom w:val="none" w:sz="0" w:space="0" w:color="auto"/>
        <w:right w:val="none" w:sz="0" w:space="0" w:color="auto"/>
      </w:divBdr>
    </w:div>
    <w:div w:id="915549856">
      <w:bodyDiv w:val="1"/>
      <w:marLeft w:val="0"/>
      <w:marRight w:val="0"/>
      <w:marTop w:val="0"/>
      <w:marBottom w:val="0"/>
      <w:divBdr>
        <w:top w:val="none" w:sz="0" w:space="0" w:color="auto"/>
        <w:left w:val="none" w:sz="0" w:space="0" w:color="auto"/>
        <w:bottom w:val="none" w:sz="0" w:space="0" w:color="auto"/>
        <w:right w:val="none" w:sz="0" w:space="0" w:color="auto"/>
      </w:divBdr>
    </w:div>
    <w:div w:id="1020660923">
      <w:bodyDiv w:val="1"/>
      <w:marLeft w:val="0"/>
      <w:marRight w:val="0"/>
      <w:marTop w:val="0"/>
      <w:marBottom w:val="0"/>
      <w:divBdr>
        <w:top w:val="none" w:sz="0" w:space="0" w:color="auto"/>
        <w:left w:val="none" w:sz="0" w:space="0" w:color="auto"/>
        <w:bottom w:val="none" w:sz="0" w:space="0" w:color="auto"/>
        <w:right w:val="none" w:sz="0" w:space="0" w:color="auto"/>
      </w:divBdr>
    </w:div>
    <w:div w:id="1589730176">
      <w:bodyDiv w:val="1"/>
      <w:marLeft w:val="0"/>
      <w:marRight w:val="0"/>
      <w:marTop w:val="0"/>
      <w:marBottom w:val="0"/>
      <w:divBdr>
        <w:top w:val="none" w:sz="0" w:space="0" w:color="auto"/>
        <w:left w:val="none" w:sz="0" w:space="0" w:color="auto"/>
        <w:bottom w:val="none" w:sz="0" w:space="0" w:color="auto"/>
        <w:right w:val="none" w:sz="0" w:space="0" w:color="auto"/>
      </w:divBdr>
    </w:div>
    <w:div w:id="1632319799">
      <w:bodyDiv w:val="1"/>
      <w:marLeft w:val="0"/>
      <w:marRight w:val="0"/>
      <w:marTop w:val="0"/>
      <w:marBottom w:val="0"/>
      <w:divBdr>
        <w:top w:val="none" w:sz="0" w:space="0" w:color="auto"/>
        <w:left w:val="none" w:sz="0" w:space="0" w:color="auto"/>
        <w:bottom w:val="none" w:sz="0" w:space="0" w:color="auto"/>
        <w:right w:val="none" w:sz="0" w:space="0" w:color="auto"/>
      </w:divBdr>
    </w:div>
    <w:div w:id="1750351345">
      <w:bodyDiv w:val="1"/>
      <w:marLeft w:val="0"/>
      <w:marRight w:val="0"/>
      <w:marTop w:val="0"/>
      <w:marBottom w:val="0"/>
      <w:divBdr>
        <w:top w:val="none" w:sz="0" w:space="0" w:color="auto"/>
        <w:left w:val="none" w:sz="0" w:space="0" w:color="auto"/>
        <w:bottom w:val="none" w:sz="0" w:space="0" w:color="auto"/>
        <w:right w:val="none" w:sz="0" w:space="0" w:color="auto"/>
      </w:divBdr>
    </w:div>
    <w:div w:id="1851292507">
      <w:bodyDiv w:val="1"/>
      <w:marLeft w:val="0"/>
      <w:marRight w:val="0"/>
      <w:marTop w:val="0"/>
      <w:marBottom w:val="0"/>
      <w:divBdr>
        <w:top w:val="none" w:sz="0" w:space="0" w:color="auto"/>
        <w:left w:val="none" w:sz="0" w:space="0" w:color="auto"/>
        <w:bottom w:val="none" w:sz="0" w:space="0" w:color="auto"/>
        <w:right w:val="none" w:sz="0" w:space="0" w:color="auto"/>
      </w:divBdr>
    </w:div>
    <w:div w:id="1896309896">
      <w:bodyDiv w:val="1"/>
      <w:marLeft w:val="0"/>
      <w:marRight w:val="0"/>
      <w:marTop w:val="0"/>
      <w:marBottom w:val="0"/>
      <w:divBdr>
        <w:top w:val="none" w:sz="0" w:space="0" w:color="auto"/>
        <w:left w:val="none" w:sz="0" w:space="0" w:color="auto"/>
        <w:bottom w:val="none" w:sz="0" w:space="0" w:color="auto"/>
        <w:right w:val="none" w:sz="0" w:space="0" w:color="auto"/>
      </w:divBdr>
    </w:div>
    <w:div w:id="19497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FA6D4E7-881E-4545-9410-218DB546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155</Pages>
  <Words>53546</Words>
  <Characters>305213</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Алексей Маляревский</cp:lastModifiedBy>
  <cp:revision>4</cp:revision>
  <cp:lastPrinted>2020-11-30T10:33:00Z</cp:lastPrinted>
  <dcterms:created xsi:type="dcterms:W3CDTF">2020-11-30T11:28:00Z</dcterms:created>
  <dcterms:modified xsi:type="dcterms:W3CDTF">2022-04-08T08:17:00Z</dcterms:modified>
</cp:coreProperties>
</file>